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4C8" w:rsidRDefault="005754C8" w:rsidP="005754C8">
      <w:pPr>
        <w:widowControl w:val="0"/>
        <w:tabs>
          <w:tab w:val="left" w:pos="2038"/>
        </w:tabs>
        <w:spacing w:line="640" w:lineRule="exact"/>
        <w:jc w:val="center"/>
        <w:rPr>
          <w:rFonts w:ascii="BZDHT" w:eastAsia="BZDHT" w:hAnsi="BZDHT"/>
        </w:rPr>
      </w:pPr>
      <w:bookmarkStart w:id="0" w:name="_GoBack"/>
      <w:bookmarkEnd w:id="0"/>
      <w:r>
        <w:rPr>
          <w:rFonts w:ascii="BZDHT" w:eastAsia="BZDHT" w:hAnsi="BZDHT" w:hint="eastAsia"/>
        </w:rPr>
        <w:t>地罢︽颁稗︽霸罢︽编︽蝶搬︽避拜︽伴柏半︽伴便拜﹀</w:t>
      </w:r>
    </w:p>
    <w:p w:rsidR="005754C8" w:rsidRDefault="005754C8" w:rsidP="005754C8">
      <w:pPr>
        <w:widowControl w:val="0"/>
        <w:tabs>
          <w:tab w:val="left" w:pos="2038"/>
        </w:tabs>
        <w:spacing w:line="640" w:lineRule="exact"/>
        <w:jc w:val="center"/>
        <w:rPr>
          <w:rFonts w:ascii="黑体" w:eastAsia="黑体" w:hAnsi="黑体"/>
          <w:sz w:val="44"/>
        </w:rPr>
      </w:pPr>
      <w:r>
        <w:rPr>
          <w:rFonts w:ascii="黑体" w:eastAsia="黑体" w:hAnsi="黑体" w:hint="eastAsia"/>
          <w:sz w:val="44"/>
        </w:rPr>
        <w:t>学科教学计划</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0"/>
        <w:gridCol w:w="2720"/>
        <w:gridCol w:w="1872"/>
        <w:gridCol w:w="2958"/>
      </w:tblGrid>
      <w:tr w:rsidR="005754C8" w:rsidTr="006B243D">
        <w:trPr>
          <w:trHeight w:val="1286"/>
        </w:trPr>
        <w:tc>
          <w:tcPr>
            <w:tcW w:w="2110" w:type="dxa"/>
            <w:vAlign w:val="center"/>
          </w:tcPr>
          <w:p w:rsidR="005754C8" w:rsidRDefault="005754C8" w:rsidP="006B243D">
            <w:pPr>
              <w:widowControl w:val="0"/>
              <w:tabs>
                <w:tab w:val="left" w:pos="2038"/>
              </w:tabs>
              <w:spacing w:line="500" w:lineRule="exact"/>
              <w:jc w:val="center"/>
              <w:rPr>
                <w:rFonts w:ascii="BZDHT" w:eastAsia="BZDHT" w:hAnsi="BZDHT"/>
                <w:sz w:val="13"/>
              </w:rPr>
            </w:pPr>
            <w:r>
              <w:rPr>
                <w:rFonts w:ascii="BZDHT" w:eastAsia="BZDHT" w:hAnsi="BZDHT" w:hint="eastAsia"/>
                <w:sz w:val="13"/>
              </w:rPr>
              <w:t>蝶搬︽避拜︽拜充︽炒搬﹀</w:t>
            </w:r>
          </w:p>
          <w:p w:rsidR="005754C8" w:rsidRDefault="005754C8" w:rsidP="006B243D">
            <w:pPr>
              <w:widowControl w:val="0"/>
              <w:tabs>
                <w:tab w:val="left" w:pos="2038"/>
              </w:tabs>
              <w:spacing w:line="500" w:lineRule="exact"/>
              <w:jc w:val="center"/>
            </w:pPr>
            <w:r>
              <w:rPr>
                <w:rFonts w:ascii="宋体" w:hAnsi="宋体" w:hint="eastAsia"/>
                <w:sz w:val="32"/>
              </w:rPr>
              <w:t>教科书</w:t>
            </w:r>
          </w:p>
        </w:tc>
        <w:tc>
          <w:tcPr>
            <w:tcW w:w="2720" w:type="dxa"/>
            <w:vAlign w:val="center"/>
          </w:tcPr>
          <w:p w:rsidR="005754C8" w:rsidRDefault="005754C8" w:rsidP="006B243D">
            <w:pPr>
              <w:widowControl w:val="0"/>
              <w:tabs>
                <w:tab w:val="left" w:pos="2038"/>
              </w:tabs>
              <w:spacing w:line="500" w:lineRule="exact"/>
              <w:jc w:val="center"/>
            </w:pPr>
            <w:r>
              <w:rPr>
                <w:rFonts w:hint="eastAsia"/>
                <w:sz w:val="32"/>
              </w:rPr>
              <w:t>五年级（下</w:t>
            </w:r>
            <w:r w:rsidRPr="00925B45">
              <w:rPr>
                <w:rFonts w:hint="eastAsia"/>
                <w:sz w:val="32"/>
              </w:rPr>
              <w:t>册）</w:t>
            </w:r>
          </w:p>
        </w:tc>
        <w:tc>
          <w:tcPr>
            <w:tcW w:w="1872" w:type="dxa"/>
            <w:vAlign w:val="center"/>
          </w:tcPr>
          <w:p w:rsidR="005754C8" w:rsidRDefault="005754C8" w:rsidP="006B243D">
            <w:pPr>
              <w:widowControl w:val="0"/>
              <w:tabs>
                <w:tab w:val="left" w:pos="2038"/>
              </w:tabs>
              <w:spacing w:line="500" w:lineRule="exact"/>
              <w:jc w:val="center"/>
              <w:rPr>
                <w:rFonts w:ascii="BZDHT" w:eastAsia="BZDHT" w:hAnsi="BZDHT"/>
                <w:sz w:val="13"/>
              </w:rPr>
            </w:pPr>
            <w:r>
              <w:rPr>
                <w:rFonts w:ascii="BZDHT" w:eastAsia="BZDHT" w:hAnsi="BZDHT" w:hint="eastAsia"/>
                <w:sz w:val="13"/>
              </w:rPr>
              <w:t>拜充︽毕稗︽霸爸︽﹀</w:t>
            </w:r>
          </w:p>
          <w:p w:rsidR="005754C8" w:rsidRDefault="005754C8" w:rsidP="006B243D">
            <w:pPr>
              <w:widowControl w:val="0"/>
              <w:tabs>
                <w:tab w:val="left" w:pos="2038"/>
              </w:tabs>
              <w:spacing w:line="500" w:lineRule="exact"/>
              <w:jc w:val="center"/>
            </w:pPr>
            <w:r>
              <w:rPr>
                <w:rFonts w:ascii="宋体" w:hAnsi="宋体" w:hint="eastAsia"/>
                <w:sz w:val="32"/>
              </w:rPr>
              <w:t>出版社</w:t>
            </w:r>
          </w:p>
        </w:tc>
        <w:tc>
          <w:tcPr>
            <w:tcW w:w="2958" w:type="dxa"/>
            <w:vAlign w:val="center"/>
          </w:tcPr>
          <w:p w:rsidR="005754C8" w:rsidRPr="00925B45" w:rsidRDefault="005754C8" w:rsidP="006B243D">
            <w:pPr>
              <w:widowControl w:val="0"/>
              <w:tabs>
                <w:tab w:val="left" w:pos="2038"/>
              </w:tabs>
              <w:spacing w:line="640" w:lineRule="exact"/>
              <w:jc w:val="center"/>
              <w:rPr>
                <w:rFonts w:asciiTheme="minorEastAsia" w:eastAsiaTheme="minorEastAsia" w:hAnsiTheme="minorEastAsia"/>
              </w:rPr>
            </w:pPr>
            <w:r w:rsidRPr="00925B45">
              <w:rPr>
                <w:rFonts w:asciiTheme="minorEastAsia" w:eastAsiaTheme="minorEastAsia" w:hAnsiTheme="minorEastAsia" w:hint="eastAsia"/>
                <w:sz w:val="32"/>
              </w:rPr>
              <w:t>人教版出版社</w:t>
            </w:r>
          </w:p>
        </w:tc>
      </w:tr>
      <w:tr w:rsidR="005754C8" w:rsidTr="006B243D">
        <w:trPr>
          <w:trHeight w:val="1442"/>
        </w:trPr>
        <w:tc>
          <w:tcPr>
            <w:tcW w:w="2110" w:type="dxa"/>
            <w:vAlign w:val="center"/>
          </w:tcPr>
          <w:p w:rsidR="005754C8" w:rsidRDefault="005754C8" w:rsidP="006B243D">
            <w:pPr>
              <w:widowControl w:val="0"/>
              <w:tabs>
                <w:tab w:val="left" w:pos="2038"/>
              </w:tabs>
              <w:spacing w:line="500" w:lineRule="exact"/>
              <w:jc w:val="center"/>
              <w:rPr>
                <w:rFonts w:ascii="BZDHT" w:eastAsia="BZDHT" w:hAnsi="BZDHT"/>
                <w:sz w:val="13"/>
              </w:rPr>
            </w:pPr>
            <w:r>
              <w:rPr>
                <w:rFonts w:ascii="BZDHT" w:eastAsia="BZDHT" w:hAnsi="BZDHT" w:hint="eastAsia"/>
                <w:sz w:val="13"/>
              </w:rPr>
              <w:t>蝶搬︽吵邦︽宝︽雏敌︽档罢邦︽吵邦﹀</w:t>
            </w:r>
          </w:p>
          <w:p w:rsidR="005754C8" w:rsidRDefault="005754C8" w:rsidP="006B243D">
            <w:pPr>
              <w:widowControl w:val="0"/>
              <w:tabs>
                <w:tab w:val="left" w:pos="2038"/>
              </w:tabs>
              <w:spacing w:line="500" w:lineRule="exact"/>
              <w:jc w:val="center"/>
            </w:pPr>
            <w:r>
              <w:rPr>
                <w:rFonts w:ascii="宋体" w:hAnsi="宋体" w:hint="eastAsia"/>
                <w:sz w:val="32"/>
              </w:rPr>
              <w:t>学期总课时</w:t>
            </w:r>
          </w:p>
        </w:tc>
        <w:tc>
          <w:tcPr>
            <w:tcW w:w="2720" w:type="dxa"/>
            <w:vAlign w:val="center"/>
          </w:tcPr>
          <w:p w:rsidR="005754C8" w:rsidRPr="00925B45" w:rsidRDefault="005754C8" w:rsidP="006B243D">
            <w:pPr>
              <w:widowControl w:val="0"/>
              <w:tabs>
                <w:tab w:val="left" w:pos="2038"/>
              </w:tabs>
              <w:spacing w:line="500" w:lineRule="exact"/>
              <w:jc w:val="center"/>
              <w:rPr>
                <w:rFonts w:asciiTheme="majorEastAsia" w:eastAsiaTheme="majorEastAsia" w:hAnsiTheme="majorEastAsia"/>
              </w:rPr>
            </w:pPr>
            <w:r w:rsidRPr="00925B45">
              <w:rPr>
                <w:rFonts w:asciiTheme="majorEastAsia" w:eastAsiaTheme="majorEastAsia" w:hAnsiTheme="majorEastAsia"/>
                <w:sz w:val="32"/>
              </w:rPr>
              <w:t>120</w:t>
            </w:r>
            <w:r w:rsidRPr="00925B45">
              <w:rPr>
                <w:rFonts w:asciiTheme="majorEastAsia" w:eastAsiaTheme="majorEastAsia" w:hAnsiTheme="majorEastAsia" w:hint="eastAsia"/>
                <w:sz w:val="32"/>
              </w:rPr>
              <w:t>课时</w:t>
            </w:r>
          </w:p>
        </w:tc>
        <w:tc>
          <w:tcPr>
            <w:tcW w:w="1872" w:type="dxa"/>
            <w:vAlign w:val="center"/>
          </w:tcPr>
          <w:p w:rsidR="005754C8" w:rsidRDefault="005754C8" w:rsidP="006B243D">
            <w:pPr>
              <w:widowControl w:val="0"/>
              <w:tabs>
                <w:tab w:val="left" w:pos="2038"/>
              </w:tabs>
              <w:spacing w:line="500" w:lineRule="exact"/>
              <w:jc w:val="center"/>
              <w:rPr>
                <w:rFonts w:ascii="BZDHT" w:eastAsia="BZDHT" w:hAnsi="BZDHT"/>
                <w:sz w:val="13"/>
              </w:rPr>
            </w:pPr>
            <w:r>
              <w:rPr>
                <w:rFonts w:ascii="BZDHT" w:eastAsia="BZDHT" w:hAnsi="BZDHT" w:hint="eastAsia"/>
                <w:sz w:val="13"/>
              </w:rPr>
              <w:t>罢拌伴︽伴闭半︽档罢邦︽吵邦﹀</w:t>
            </w:r>
          </w:p>
          <w:p w:rsidR="005754C8" w:rsidRDefault="005754C8" w:rsidP="006B243D">
            <w:pPr>
              <w:widowControl w:val="0"/>
              <w:tabs>
                <w:tab w:val="left" w:pos="2038"/>
              </w:tabs>
              <w:spacing w:line="500" w:lineRule="exact"/>
              <w:ind w:firstLineChars="50" w:firstLine="160"/>
              <w:jc w:val="center"/>
              <w:rPr>
                <w:rFonts w:ascii="BZDHT" w:eastAsia="BZDHT" w:hAnsi="BZDHT"/>
              </w:rPr>
            </w:pPr>
            <w:r>
              <w:rPr>
                <w:rFonts w:ascii="宋体" w:hAnsi="宋体" w:hint="eastAsia"/>
                <w:sz w:val="32"/>
              </w:rPr>
              <w:t>周课时</w:t>
            </w:r>
          </w:p>
        </w:tc>
        <w:tc>
          <w:tcPr>
            <w:tcW w:w="2958" w:type="dxa"/>
            <w:vAlign w:val="center"/>
          </w:tcPr>
          <w:p w:rsidR="005754C8" w:rsidRPr="00925B45" w:rsidRDefault="005754C8" w:rsidP="006B243D">
            <w:pPr>
              <w:widowControl w:val="0"/>
              <w:tabs>
                <w:tab w:val="left" w:pos="2038"/>
              </w:tabs>
              <w:spacing w:line="640" w:lineRule="exact"/>
              <w:jc w:val="center"/>
              <w:rPr>
                <w:rFonts w:asciiTheme="majorEastAsia" w:eastAsiaTheme="majorEastAsia" w:hAnsiTheme="majorEastAsia"/>
              </w:rPr>
            </w:pPr>
            <w:r w:rsidRPr="00925B45">
              <w:rPr>
                <w:rFonts w:ascii="BZDHT" w:eastAsia="BZDHT" w:hAnsi="BZDHT"/>
                <w:sz w:val="32"/>
              </w:rPr>
              <w:t>6</w:t>
            </w:r>
            <w:r w:rsidRPr="00925B45">
              <w:rPr>
                <w:rFonts w:asciiTheme="majorEastAsia" w:eastAsiaTheme="majorEastAsia" w:hAnsiTheme="majorEastAsia" w:hint="eastAsia"/>
                <w:sz w:val="32"/>
              </w:rPr>
              <w:t>课时</w:t>
            </w:r>
          </w:p>
        </w:tc>
      </w:tr>
      <w:tr w:rsidR="005754C8" w:rsidTr="006B243D">
        <w:trPr>
          <w:trHeight w:val="1922"/>
        </w:trPr>
        <w:tc>
          <w:tcPr>
            <w:tcW w:w="9660" w:type="dxa"/>
            <w:gridSpan w:val="4"/>
          </w:tcPr>
          <w:p w:rsidR="005754C8" w:rsidRDefault="005754C8" w:rsidP="006B243D">
            <w:pPr>
              <w:widowControl w:val="0"/>
              <w:tabs>
                <w:tab w:val="left" w:pos="2038"/>
              </w:tabs>
              <w:spacing w:line="400" w:lineRule="exact"/>
              <w:rPr>
                <w:rFonts w:ascii="BZDHT" w:eastAsia="BZDHT" w:hAnsi="BZDHT"/>
                <w:sz w:val="13"/>
              </w:rPr>
            </w:pPr>
            <w:r>
              <w:rPr>
                <w:rFonts w:ascii="BZDHT" w:eastAsia="BZDHT" w:hAnsi="BZDHT" w:hint="eastAsia"/>
                <w:sz w:val="13"/>
              </w:rPr>
              <w:t>吧蝶搬︽扳敌︽罢稗邦︽党办︽办︽拜椿︽得搬﹀</w:t>
            </w:r>
          </w:p>
          <w:p w:rsidR="005754C8" w:rsidRDefault="005754C8" w:rsidP="006B243D">
            <w:pPr>
              <w:widowControl w:val="0"/>
              <w:tabs>
                <w:tab w:val="left" w:pos="2038"/>
              </w:tabs>
              <w:spacing w:line="400" w:lineRule="exact"/>
              <w:rPr>
                <w:rFonts w:ascii="宋体"/>
                <w:b/>
                <w:sz w:val="24"/>
              </w:rPr>
            </w:pPr>
            <w:r>
              <w:rPr>
                <w:rFonts w:ascii="宋体" w:hAnsi="宋体" w:hint="eastAsia"/>
                <w:b/>
                <w:sz w:val="24"/>
              </w:rPr>
              <w:t>一、学生情况分析：</w:t>
            </w:r>
          </w:p>
          <w:p w:rsidR="005754C8" w:rsidRDefault="005754C8" w:rsidP="006B243D">
            <w:pPr>
              <w:widowControl w:val="0"/>
              <w:tabs>
                <w:tab w:val="left" w:pos="2038"/>
              </w:tabs>
              <w:spacing w:line="400" w:lineRule="exact"/>
              <w:ind w:firstLineChars="200" w:firstLine="600"/>
              <w:rPr>
                <w:sz w:val="13"/>
              </w:rPr>
            </w:pPr>
            <w:r w:rsidRPr="001E3076">
              <w:rPr>
                <w:rFonts w:ascii="宋体" w:hAnsi="宋体" w:hint="eastAsia"/>
                <w:snapToGrid w:val="0"/>
                <w:kern w:val="0"/>
                <w:sz w:val="30"/>
                <w:szCs w:val="30"/>
              </w:rPr>
              <w:t>本班共有四十八名学生，从中学习好的有十二个，学习中等的有二十八个，学习差的有六名学生。</w:t>
            </w:r>
          </w:p>
        </w:tc>
      </w:tr>
      <w:tr w:rsidR="005754C8" w:rsidTr="006B243D">
        <w:trPr>
          <w:trHeight w:val="2530"/>
        </w:trPr>
        <w:tc>
          <w:tcPr>
            <w:tcW w:w="9660" w:type="dxa"/>
            <w:gridSpan w:val="4"/>
          </w:tcPr>
          <w:p w:rsidR="005754C8" w:rsidRDefault="005754C8" w:rsidP="006B243D">
            <w:pPr>
              <w:widowControl w:val="0"/>
              <w:tabs>
                <w:tab w:val="left" w:pos="2038"/>
              </w:tabs>
              <w:spacing w:line="400" w:lineRule="exact"/>
              <w:rPr>
                <w:rFonts w:ascii="BZDHT" w:eastAsia="BZDHT" w:hAnsi="BZDHT"/>
                <w:sz w:val="13"/>
              </w:rPr>
            </w:pPr>
            <w:r>
              <w:rPr>
                <w:rFonts w:ascii="BZDHT" w:eastAsia="BZDHT" w:hAnsi="BZDHT" w:hint="eastAsia"/>
                <w:sz w:val="13"/>
              </w:rPr>
              <w:t>笆</w:t>
            </w:r>
            <w:r>
              <w:rPr>
                <w:rFonts w:ascii="BZDHT" w:eastAsia="BZDHT" w:hAnsi="BZDHT"/>
                <w:sz w:val="13"/>
              </w:rPr>
              <w:t xml:space="preserve"> </w:t>
            </w:r>
            <w:r>
              <w:rPr>
                <w:rFonts w:ascii="BZDHT" w:eastAsia="BZDHT" w:hAnsi="BZDHT" w:hint="eastAsia"/>
                <w:sz w:val="13"/>
              </w:rPr>
              <w:t>蝶搬︽罢得半︽拜椿︽得搬﹀</w:t>
            </w:r>
          </w:p>
          <w:p w:rsidR="005754C8" w:rsidRDefault="005754C8" w:rsidP="006B243D">
            <w:pPr>
              <w:adjustRightInd w:val="0"/>
              <w:snapToGrid w:val="0"/>
              <w:spacing w:line="360" w:lineRule="auto"/>
              <w:rPr>
                <w:rFonts w:ascii="宋体"/>
                <w:b/>
                <w:sz w:val="24"/>
              </w:rPr>
            </w:pPr>
            <w:r>
              <w:rPr>
                <w:rFonts w:ascii="宋体" w:hAnsi="宋体" w:hint="eastAsia"/>
                <w:b/>
                <w:sz w:val="24"/>
              </w:rPr>
              <w:t>二、教材分析：</w:t>
            </w:r>
          </w:p>
          <w:p w:rsidR="005754C8" w:rsidRPr="0090031E" w:rsidRDefault="005754C8" w:rsidP="006B243D">
            <w:pPr>
              <w:adjustRightInd w:val="0"/>
              <w:snapToGrid w:val="0"/>
              <w:spacing w:line="360" w:lineRule="auto"/>
              <w:ind w:firstLineChars="97" w:firstLine="310"/>
              <w:jc w:val="left"/>
              <w:rPr>
                <w:rFonts w:ascii="宋体"/>
                <w:bCs/>
                <w:snapToGrid w:val="0"/>
                <w:kern w:val="0"/>
                <w:sz w:val="32"/>
                <w:szCs w:val="32"/>
              </w:rPr>
            </w:pPr>
            <w:r>
              <w:rPr>
                <w:rFonts w:ascii="宋体" w:hAnsi="宋体"/>
                <w:bCs/>
                <w:snapToGrid w:val="0"/>
                <w:kern w:val="0"/>
                <w:sz w:val="32"/>
                <w:szCs w:val="32"/>
              </w:rPr>
              <w:t xml:space="preserve">  </w:t>
            </w:r>
            <w:r w:rsidRPr="00F77534">
              <w:rPr>
                <w:rFonts w:ascii="宋体" w:hAnsi="宋体" w:hint="eastAsia"/>
                <w:bCs/>
                <w:snapToGrid w:val="0"/>
                <w:kern w:val="0"/>
                <w:sz w:val="32"/>
                <w:szCs w:val="32"/>
              </w:rPr>
              <w:t>根据本册内容主要有任务从基础知识开始，进一步完善学生的汉语，打下良好的知识。本学期主要培养学生的作文写作能力和提高阅读能力。</w:t>
            </w:r>
          </w:p>
        </w:tc>
      </w:tr>
      <w:tr w:rsidR="005754C8" w:rsidTr="006B243D">
        <w:trPr>
          <w:trHeight w:val="2471"/>
        </w:trPr>
        <w:tc>
          <w:tcPr>
            <w:tcW w:w="9660" w:type="dxa"/>
            <w:gridSpan w:val="4"/>
          </w:tcPr>
          <w:p w:rsidR="005754C8" w:rsidRDefault="005754C8" w:rsidP="006B243D">
            <w:pPr>
              <w:widowControl w:val="0"/>
              <w:tabs>
                <w:tab w:val="left" w:pos="2038"/>
              </w:tabs>
              <w:spacing w:line="400" w:lineRule="exact"/>
              <w:rPr>
                <w:rFonts w:ascii="BZDHT" w:eastAsia="BZDHT" w:hAnsi="BZDHT"/>
                <w:sz w:val="13"/>
              </w:rPr>
            </w:pPr>
            <w:r>
              <w:rPr>
                <w:rFonts w:ascii="BZDHT" w:eastAsia="BZDHT" w:hAnsi="BZDHT" w:hint="eastAsia"/>
                <w:sz w:val="13"/>
              </w:rPr>
              <w:t>八</w:t>
            </w:r>
            <w:r>
              <w:rPr>
                <w:rFonts w:ascii="BZDHT" w:eastAsia="BZDHT" w:hAnsi="BZDHT"/>
                <w:sz w:val="13"/>
              </w:rPr>
              <w:t xml:space="preserve">  </w:t>
            </w:r>
            <w:r>
              <w:rPr>
                <w:rFonts w:ascii="BZDHT" w:eastAsia="BZDHT" w:hAnsi="BZDHT" w:hint="eastAsia"/>
                <w:sz w:val="13"/>
              </w:rPr>
              <w:t>蝶搬︽避拜︽稗爸︽车稗﹀</w:t>
            </w:r>
          </w:p>
          <w:p w:rsidR="005754C8" w:rsidRDefault="005754C8" w:rsidP="006B243D">
            <w:pPr>
              <w:widowControl w:val="0"/>
              <w:tabs>
                <w:tab w:val="left" w:pos="2038"/>
              </w:tabs>
              <w:spacing w:line="400" w:lineRule="exact"/>
              <w:rPr>
                <w:rFonts w:ascii="宋体"/>
                <w:b/>
                <w:sz w:val="24"/>
              </w:rPr>
            </w:pPr>
            <w:r>
              <w:rPr>
                <w:rFonts w:ascii="宋体" w:hAnsi="宋体" w:hint="eastAsia"/>
                <w:b/>
                <w:sz w:val="24"/>
              </w:rPr>
              <w:t>三、教学内容：</w:t>
            </w:r>
          </w:p>
          <w:p w:rsidR="005754C8" w:rsidRPr="002E7376" w:rsidRDefault="005754C8" w:rsidP="006B243D">
            <w:pPr>
              <w:adjustRightInd w:val="0"/>
              <w:snapToGrid w:val="0"/>
              <w:spacing w:line="360" w:lineRule="auto"/>
              <w:jc w:val="center"/>
              <w:rPr>
                <w:rFonts w:ascii="宋体"/>
                <w:snapToGrid w:val="0"/>
                <w:kern w:val="0"/>
                <w:sz w:val="10"/>
                <w:szCs w:val="10"/>
              </w:rPr>
            </w:pPr>
          </w:p>
          <w:p w:rsidR="005754C8" w:rsidRPr="0090031E" w:rsidRDefault="005754C8" w:rsidP="006B243D">
            <w:pPr>
              <w:adjustRightInd w:val="0"/>
              <w:snapToGrid w:val="0"/>
              <w:spacing w:line="360" w:lineRule="auto"/>
              <w:ind w:firstLineChars="250" w:firstLine="750"/>
              <w:jc w:val="left"/>
              <w:rPr>
                <w:rFonts w:ascii="宋体"/>
                <w:snapToGrid w:val="0"/>
                <w:kern w:val="0"/>
                <w:sz w:val="30"/>
                <w:szCs w:val="30"/>
              </w:rPr>
            </w:pPr>
            <w:r w:rsidRPr="000B3DA4">
              <w:rPr>
                <w:rFonts w:ascii="宋体" w:hAnsi="宋体" w:hint="eastAsia"/>
                <w:snapToGrid w:val="0"/>
                <w:kern w:val="0"/>
                <w:sz w:val="30"/>
                <w:szCs w:val="30"/>
              </w:rPr>
              <w:t>这教材共有六个章节，从中重点是第二章的第四课、第五章的第</w:t>
            </w:r>
            <w:r w:rsidRPr="000B3DA4">
              <w:rPr>
                <w:rFonts w:ascii="宋体" w:hAnsi="宋体"/>
                <w:snapToGrid w:val="0"/>
                <w:kern w:val="0"/>
                <w:sz w:val="30"/>
                <w:szCs w:val="30"/>
              </w:rPr>
              <w:t>4</w:t>
            </w:r>
            <w:r w:rsidRPr="000B3DA4">
              <w:rPr>
                <w:rFonts w:ascii="宋体" w:hAnsi="宋体" w:hint="eastAsia"/>
                <w:snapToGrid w:val="0"/>
                <w:kern w:val="0"/>
                <w:sz w:val="30"/>
                <w:szCs w:val="30"/>
              </w:rPr>
              <w:t>课、第六章的第</w:t>
            </w:r>
            <w:r w:rsidRPr="000B3DA4">
              <w:rPr>
                <w:rFonts w:ascii="宋体" w:hAnsi="宋体"/>
                <w:snapToGrid w:val="0"/>
                <w:kern w:val="0"/>
                <w:sz w:val="30"/>
                <w:szCs w:val="30"/>
              </w:rPr>
              <w:t>4</w:t>
            </w:r>
            <w:r w:rsidRPr="000B3DA4">
              <w:rPr>
                <w:rFonts w:ascii="宋体" w:hAnsi="宋体" w:hint="eastAsia"/>
                <w:snapToGrid w:val="0"/>
                <w:kern w:val="0"/>
                <w:sz w:val="30"/>
                <w:szCs w:val="30"/>
              </w:rPr>
              <w:t>课。难点是第一张的第</w:t>
            </w:r>
            <w:r w:rsidRPr="000B3DA4">
              <w:rPr>
                <w:rFonts w:ascii="宋体" w:hAnsi="宋体"/>
                <w:snapToGrid w:val="0"/>
                <w:kern w:val="0"/>
                <w:sz w:val="30"/>
                <w:szCs w:val="30"/>
              </w:rPr>
              <w:t>4</w:t>
            </w:r>
            <w:r w:rsidRPr="000B3DA4">
              <w:rPr>
                <w:rFonts w:ascii="宋体" w:hAnsi="宋体" w:hint="eastAsia"/>
                <w:snapToGrid w:val="0"/>
                <w:kern w:val="0"/>
                <w:sz w:val="30"/>
                <w:szCs w:val="30"/>
              </w:rPr>
              <w:t>课、第三章的第</w:t>
            </w:r>
            <w:r w:rsidRPr="000B3DA4">
              <w:rPr>
                <w:rFonts w:ascii="宋体" w:hAnsi="宋体"/>
                <w:snapToGrid w:val="0"/>
                <w:kern w:val="0"/>
                <w:sz w:val="30"/>
                <w:szCs w:val="30"/>
              </w:rPr>
              <w:t>4</w:t>
            </w:r>
            <w:r w:rsidRPr="000B3DA4">
              <w:rPr>
                <w:rFonts w:ascii="宋体" w:hAnsi="宋体" w:hint="eastAsia"/>
                <w:snapToGrid w:val="0"/>
                <w:kern w:val="0"/>
                <w:sz w:val="30"/>
                <w:szCs w:val="30"/>
              </w:rPr>
              <w:t>课、第四章的第</w:t>
            </w:r>
            <w:r w:rsidRPr="000B3DA4">
              <w:rPr>
                <w:rFonts w:ascii="宋体" w:hAnsi="宋体"/>
                <w:snapToGrid w:val="0"/>
                <w:kern w:val="0"/>
                <w:sz w:val="30"/>
                <w:szCs w:val="30"/>
              </w:rPr>
              <w:t>4</w:t>
            </w:r>
            <w:r w:rsidRPr="000B3DA4">
              <w:rPr>
                <w:rFonts w:ascii="宋体" w:hAnsi="宋体" w:hint="eastAsia"/>
                <w:snapToGrid w:val="0"/>
                <w:kern w:val="0"/>
                <w:sz w:val="30"/>
                <w:szCs w:val="30"/>
              </w:rPr>
              <w:t>课。</w:t>
            </w:r>
          </w:p>
        </w:tc>
      </w:tr>
      <w:tr w:rsidR="005754C8" w:rsidTr="006B243D">
        <w:trPr>
          <w:trHeight w:val="2748"/>
        </w:trPr>
        <w:tc>
          <w:tcPr>
            <w:tcW w:w="9660" w:type="dxa"/>
            <w:gridSpan w:val="4"/>
          </w:tcPr>
          <w:p w:rsidR="005754C8" w:rsidRDefault="005754C8" w:rsidP="006B243D">
            <w:pPr>
              <w:widowControl w:val="0"/>
              <w:tabs>
                <w:tab w:val="left" w:pos="2038"/>
              </w:tabs>
              <w:spacing w:line="400" w:lineRule="exact"/>
              <w:rPr>
                <w:rFonts w:ascii="BZDHT" w:eastAsia="BZDHT" w:hAnsi="BZDHT"/>
                <w:sz w:val="13"/>
              </w:rPr>
            </w:pPr>
            <w:r>
              <w:rPr>
                <w:rFonts w:ascii="BZDHT" w:eastAsia="BZDHT" w:hAnsi="BZDHT" w:hint="eastAsia"/>
                <w:sz w:val="13"/>
              </w:rPr>
              <w:t>疤</w:t>
            </w:r>
            <w:r>
              <w:rPr>
                <w:rFonts w:ascii="BZDHT" w:eastAsia="BZDHT" w:hAnsi="BZDHT"/>
                <w:sz w:val="13"/>
              </w:rPr>
              <w:t xml:space="preserve"> </w:t>
            </w:r>
            <w:r>
              <w:rPr>
                <w:rFonts w:ascii="BZDHT" w:eastAsia="BZDHT" w:hAnsi="BZDHT" w:hint="eastAsia"/>
                <w:sz w:val="13"/>
              </w:rPr>
              <w:t>蝶搬︽避拜︽稗爸︽车稗﹀</w:t>
            </w:r>
          </w:p>
          <w:p w:rsidR="005754C8" w:rsidRDefault="005754C8" w:rsidP="006B243D">
            <w:pPr>
              <w:widowControl w:val="0"/>
              <w:tabs>
                <w:tab w:val="left" w:pos="2038"/>
              </w:tabs>
              <w:spacing w:line="400" w:lineRule="exact"/>
              <w:rPr>
                <w:rFonts w:ascii="宋体"/>
                <w:b/>
                <w:sz w:val="24"/>
              </w:rPr>
            </w:pPr>
            <w:r>
              <w:rPr>
                <w:rFonts w:ascii="宋体" w:hAnsi="宋体" w:hint="eastAsia"/>
                <w:b/>
                <w:sz w:val="24"/>
              </w:rPr>
              <w:t>四、教学目标：</w:t>
            </w:r>
          </w:p>
          <w:p w:rsidR="005754C8" w:rsidRDefault="005754C8" w:rsidP="006B243D">
            <w:pPr>
              <w:widowControl w:val="0"/>
              <w:tabs>
                <w:tab w:val="left" w:pos="2038"/>
              </w:tabs>
              <w:spacing w:line="400" w:lineRule="exact"/>
              <w:ind w:firstLineChars="100" w:firstLine="300"/>
              <w:rPr>
                <w:rFonts w:asciiTheme="minorEastAsia" w:eastAsiaTheme="minorEastAsia" w:hAnsiTheme="minorEastAsia"/>
                <w:sz w:val="30"/>
                <w:szCs w:val="30"/>
              </w:rPr>
            </w:pPr>
          </w:p>
          <w:p w:rsidR="005754C8" w:rsidRPr="00925B45" w:rsidRDefault="005754C8" w:rsidP="006B243D">
            <w:pPr>
              <w:widowControl w:val="0"/>
              <w:tabs>
                <w:tab w:val="left" w:pos="2038"/>
              </w:tabs>
              <w:spacing w:line="400" w:lineRule="exact"/>
              <w:ind w:firstLineChars="100" w:firstLine="300"/>
              <w:rPr>
                <w:rFonts w:asciiTheme="minorEastAsia" w:eastAsiaTheme="minorEastAsia" w:hAnsiTheme="minorEastAsia"/>
                <w:sz w:val="30"/>
                <w:szCs w:val="30"/>
              </w:rPr>
            </w:pPr>
            <w:r>
              <w:rPr>
                <w:rFonts w:asciiTheme="minorEastAsia" w:eastAsiaTheme="minorEastAsia" w:hAnsiTheme="minorEastAsia" w:hint="eastAsia"/>
                <w:sz w:val="30"/>
                <w:szCs w:val="30"/>
              </w:rPr>
              <w:t>从</w:t>
            </w:r>
            <w:r>
              <w:rPr>
                <w:rFonts w:ascii="宋体" w:hAnsi="宋体" w:hint="eastAsia"/>
                <w:snapToGrid w:val="0"/>
                <w:kern w:val="0"/>
                <w:sz w:val="30"/>
                <w:szCs w:val="30"/>
              </w:rPr>
              <w:t>藏族地区大多数汉语文教师实际出发，既要帮助教师解决备课中的实际困难，又要有利于发挥教师独立钻研教科书的积极性和教学的创造性。</w:t>
            </w:r>
          </w:p>
        </w:tc>
      </w:tr>
      <w:tr w:rsidR="005754C8" w:rsidTr="006B243D">
        <w:trPr>
          <w:trHeight w:val="2687"/>
        </w:trPr>
        <w:tc>
          <w:tcPr>
            <w:tcW w:w="9660" w:type="dxa"/>
            <w:gridSpan w:val="4"/>
          </w:tcPr>
          <w:p w:rsidR="005754C8" w:rsidRDefault="005754C8" w:rsidP="006B243D">
            <w:pPr>
              <w:widowControl w:val="0"/>
              <w:tabs>
                <w:tab w:val="left" w:pos="2038"/>
              </w:tabs>
              <w:spacing w:line="400" w:lineRule="exact"/>
              <w:rPr>
                <w:rFonts w:ascii="BZDHT" w:eastAsia="BZDHT" w:hAnsi="BZDHT"/>
                <w:sz w:val="13"/>
              </w:rPr>
            </w:pPr>
            <w:r>
              <w:rPr>
                <w:rFonts w:ascii="BZDHT" w:eastAsia="BZDHT" w:hAnsi="BZDHT" w:hint="eastAsia"/>
                <w:sz w:val="13"/>
              </w:rPr>
              <w:lastRenderedPageBreak/>
              <w:t>巴炒搬︽炒敌︽拜坝伴︽罢稗拜︽拜爸︽罢掸︽罢稗拜﹀</w:t>
            </w:r>
          </w:p>
          <w:p w:rsidR="005754C8" w:rsidRDefault="005754C8" w:rsidP="006B243D">
            <w:pPr>
              <w:widowControl w:val="0"/>
              <w:tabs>
                <w:tab w:val="left" w:pos="2038"/>
              </w:tabs>
              <w:spacing w:line="400" w:lineRule="exact"/>
              <w:rPr>
                <w:rFonts w:ascii="宋体"/>
                <w:b/>
                <w:sz w:val="24"/>
              </w:rPr>
            </w:pPr>
            <w:r>
              <w:rPr>
                <w:rFonts w:ascii="宋体" w:hAnsi="宋体" w:hint="eastAsia"/>
                <w:b/>
                <w:sz w:val="24"/>
              </w:rPr>
              <w:t>五、本册书难点及重点：</w:t>
            </w:r>
          </w:p>
          <w:p w:rsidR="005754C8" w:rsidRDefault="005754C8" w:rsidP="006B243D">
            <w:pPr>
              <w:widowControl w:val="0"/>
              <w:tabs>
                <w:tab w:val="left" w:pos="2038"/>
              </w:tabs>
              <w:spacing w:line="400" w:lineRule="exact"/>
              <w:ind w:firstLineChars="100" w:firstLine="300"/>
              <w:rPr>
                <w:sz w:val="13"/>
              </w:rPr>
            </w:pPr>
            <w:r w:rsidRPr="000B3DA4">
              <w:rPr>
                <w:rFonts w:ascii="宋体" w:hAnsi="宋体" w:hint="eastAsia"/>
                <w:snapToGrid w:val="0"/>
                <w:kern w:val="0"/>
                <w:sz w:val="30"/>
                <w:szCs w:val="30"/>
              </w:rPr>
              <w:t>这教材共有六个章节，从中重点是第二章的第四课、第五章的第</w:t>
            </w:r>
            <w:r w:rsidRPr="000B3DA4">
              <w:rPr>
                <w:rFonts w:ascii="宋体" w:hAnsi="宋体"/>
                <w:snapToGrid w:val="0"/>
                <w:kern w:val="0"/>
                <w:sz w:val="30"/>
                <w:szCs w:val="30"/>
              </w:rPr>
              <w:t>4</w:t>
            </w:r>
            <w:r w:rsidRPr="000B3DA4">
              <w:rPr>
                <w:rFonts w:ascii="宋体" w:hAnsi="宋体" w:hint="eastAsia"/>
                <w:snapToGrid w:val="0"/>
                <w:kern w:val="0"/>
                <w:sz w:val="30"/>
                <w:szCs w:val="30"/>
              </w:rPr>
              <w:t>课、第六章的第</w:t>
            </w:r>
            <w:r w:rsidRPr="000B3DA4">
              <w:rPr>
                <w:rFonts w:ascii="宋体" w:hAnsi="宋体"/>
                <w:snapToGrid w:val="0"/>
                <w:kern w:val="0"/>
                <w:sz w:val="30"/>
                <w:szCs w:val="30"/>
              </w:rPr>
              <w:t>4</w:t>
            </w:r>
            <w:r w:rsidRPr="000B3DA4">
              <w:rPr>
                <w:rFonts w:ascii="宋体" w:hAnsi="宋体" w:hint="eastAsia"/>
                <w:snapToGrid w:val="0"/>
                <w:kern w:val="0"/>
                <w:sz w:val="30"/>
                <w:szCs w:val="30"/>
              </w:rPr>
              <w:t>课。难点是第一张的第</w:t>
            </w:r>
            <w:r w:rsidRPr="000B3DA4">
              <w:rPr>
                <w:rFonts w:ascii="宋体" w:hAnsi="宋体"/>
                <w:snapToGrid w:val="0"/>
                <w:kern w:val="0"/>
                <w:sz w:val="30"/>
                <w:szCs w:val="30"/>
              </w:rPr>
              <w:t>4</w:t>
            </w:r>
            <w:r w:rsidRPr="000B3DA4">
              <w:rPr>
                <w:rFonts w:ascii="宋体" w:hAnsi="宋体" w:hint="eastAsia"/>
                <w:snapToGrid w:val="0"/>
                <w:kern w:val="0"/>
                <w:sz w:val="30"/>
                <w:szCs w:val="30"/>
              </w:rPr>
              <w:t>课、第三章的第</w:t>
            </w:r>
            <w:r w:rsidRPr="000B3DA4">
              <w:rPr>
                <w:rFonts w:ascii="宋体" w:hAnsi="宋体"/>
                <w:snapToGrid w:val="0"/>
                <w:kern w:val="0"/>
                <w:sz w:val="30"/>
                <w:szCs w:val="30"/>
              </w:rPr>
              <w:t>4</w:t>
            </w:r>
            <w:r w:rsidRPr="000B3DA4">
              <w:rPr>
                <w:rFonts w:ascii="宋体" w:hAnsi="宋体" w:hint="eastAsia"/>
                <w:snapToGrid w:val="0"/>
                <w:kern w:val="0"/>
                <w:sz w:val="30"/>
                <w:szCs w:val="30"/>
              </w:rPr>
              <w:t>课、第四章的第</w:t>
            </w:r>
            <w:r w:rsidRPr="000B3DA4">
              <w:rPr>
                <w:rFonts w:ascii="宋体" w:hAnsi="宋体"/>
                <w:snapToGrid w:val="0"/>
                <w:kern w:val="0"/>
                <w:sz w:val="30"/>
                <w:szCs w:val="30"/>
              </w:rPr>
              <w:t>4</w:t>
            </w:r>
            <w:r w:rsidRPr="000B3DA4">
              <w:rPr>
                <w:rFonts w:ascii="宋体" w:hAnsi="宋体" w:hint="eastAsia"/>
                <w:snapToGrid w:val="0"/>
                <w:kern w:val="0"/>
                <w:sz w:val="30"/>
                <w:szCs w:val="30"/>
              </w:rPr>
              <w:t>课。</w:t>
            </w:r>
          </w:p>
        </w:tc>
      </w:tr>
      <w:tr w:rsidR="005754C8" w:rsidTr="006B243D">
        <w:trPr>
          <w:trHeight w:val="4337"/>
        </w:trPr>
        <w:tc>
          <w:tcPr>
            <w:tcW w:w="9660" w:type="dxa"/>
            <w:gridSpan w:val="4"/>
          </w:tcPr>
          <w:p w:rsidR="005754C8" w:rsidRDefault="005754C8" w:rsidP="006B243D">
            <w:pPr>
              <w:widowControl w:val="0"/>
              <w:tabs>
                <w:tab w:val="left" w:pos="2038"/>
              </w:tabs>
              <w:spacing w:line="400" w:lineRule="exact"/>
              <w:rPr>
                <w:rFonts w:ascii="BZDHT" w:eastAsia="BZDHT" w:hAnsi="BZDHT"/>
                <w:sz w:val="13"/>
              </w:rPr>
            </w:pPr>
            <w:r>
              <w:rPr>
                <w:rFonts w:ascii="BZDHT" w:eastAsia="BZDHT" w:hAnsi="BZDHT" w:hint="eastAsia"/>
                <w:sz w:val="13"/>
              </w:rPr>
              <w:t>拔</w:t>
            </w:r>
            <w:r>
              <w:rPr>
                <w:rFonts w:ascii="BZDHT" w:eastAsia="BZDHT" w:hAnsi="BZDHT"/>
                <w:sz w:val="13"/>
              </w:rPr>
              <w:t xml:space="preserve"> </w:t>
            </w:r>
            <w:r>
              <w:rPr>
                <w:rFonts w:ascii="BZDHT" w:eastAsia="BZDHT" w:hAnsi="BZDHT" w:hint="eastAsia"/>
                <w:sz w:val="13"/>
              </w:rPr>
              <w:t>蝶搬︽避拜︽宝︽橱邦︽颁拜︽便爸︽扳超半︽罢豺爸︽搬敌︽败搬邦︽电邦︽邦扳︽锤︽败搬邦﹀</w:t>
            </w:r>
          </w:p>
          <w:p w:rsidR="005754C8" w:rsidRDefault="005754C8" w:rsidP="006B243D">
            <w:pPr>
              <w:widowControl w:val="0"/>
              <w:tabs>
                <w:tab w:val="left" w:pos="2038"/>
              </w:tabs>
              <w:spacing w:line="400" w:lineRule="exact"/>
              <w:rPr>
                <w:rFonts w:ascii="宋体"/>
                <w:b/>
                <w:sz w:val="24"/>
              </w:rPr>
            </w:pPr>
            <w:r>
              <w:rPr>
                <w:rFonts w:ascii="宋体" w:hAnsi="宋体" w:hint="eastAsia"/>
                <w:b/>
                <w:sz w:val="24"/>
              </w:rPr>
              <w:t>六、提高教学质量的方法与措施：</w:t>
            </w:r>
          </w:p>
          <w:p w:rsidR="005754C8" w:rsidRDefault="005754C8" w:rsidP="006B243D">
            <w:pPr>
              <w:widowControl w:val="0"/>
              <w:tabs>
                <w:tab w:val="left" w:pos="2038"/>
              </w:tabs>
              <w:spacing w:line="400" w:lineRule="exact"/>
              <w:ind w:firstLineChars="150" w:firstLine="450"/>
              <w:rPr>
                <w:rFonts w:ascii="宋体"/>
                <w:snapToGrid w:val="0"/>
                <w:kern w:val="0"/>
                <w:sz w:val="30"/>
                <w:szCs w:val="30"/>
              </w:rPr>
            </w:pPr>
          </w:p>
          <w:p w:rsidR="005754C8" w:rsidRDefault="005754C8" w:rsidP="006B243D">
            <w:pPr>
              <w:widowControl w:val="0"/>
              <w:tabs>
                <w:tab w:val="left" w:pos="2038"/>
              </w:tabs>
              <w:spacing w:line="400" w:lineRule="exact"/>
              <w:ind w:firstLineChars="150" w:firstLine="450"/>
              <w:rPr>
                <w:rFonts w:ascii="BZDHT" w:eastAsia="BZDHT" w:hAnsi="BZDHT"/>
                <w:sz w:val="13"/>
              </w:rPr>
            </w:pPr>
            <w:r w:rsidRPr="000B3DA4">
              <w:rPr>
                <w:rFonts w:ascii="宋体" w:hAnsi="宋体" w:hint="eastAsia"/>
                <w:snapToGrid w:val="0"/>
                <w:kern w:val="0"/>
                <w:sz w:val="30"/>
                <w:szCs w:val="30"/>
              </w:rPr>
              <w:t>为了进一步提高教学质量，改变陈旧的教学观念，实施新课标的教学方法，全面提高小学生的听、说、读、写能力指导学生多看课外书籍。</w:t>
            </w:r>
          </w:p>
        </w:tc>
      </w:tr>
      <w:tr w:rsidR="005754C8" w:rsidTr="006B243D">
        <w:trPr>
          <w:trHeight w:val="3439"/>
        </w:trPr>
        <w:tc>
          <w:tcPr>
            <w:tcW w:w="9660" w:type="dxa"/>
            <w:gridSpan w:val="4"/>
          </w:tcPr>
          <w:p w:rsidR="005754C8" w:rsidRDefault="005754C8" w:rsidP="006B243D">
            <w:pPr>
              <w:widowControl w:val="0"/>
              <w:tabs>
                <w:tab w:val="left" w:pos="2038"/>
              </w:tabs>
              <w:spacing w:line="400" w:lineRule="exact"/>
              <w:rPr>
                <w:rFonts w:ascii="BZDHT" w:eastAsia="BZDHT" w:hAnsi="BZDHT"/>
                <w:sz w:val="13"/>
              </w:rPr>
            </w:pPr>
            <w:r>
              <w:rPr>
                <w:rFonts w:ascii="BZDHT" w:eastAsia="BZDHT" w:hAnsi="BZDHT" w:hint="eastAsia"/>
                <w:sz w:val="13"/>
              </w:rPr>
              <w:t>蝶搬︽拜筹拜︽单笛︽翟︽搬邦扳︽伴柏半﹀</w:t>
            </w:r>
          </w:p>
          <w:p w:rsidR="005754C8" w:rsidRDefault="005754C8" w:rsidP="006B243D">
            <w:pPr>
              <w:widowControl w:val="0"/>
              <w:tabs>
                <w:tab w:val="left" w:pos="2038"/>
              </w:tabs>
              <w:spacing w:line="400" w:lineRule="exact"/>
              <w:rPr>
                <w:rFonts w:ascii="宋体"/>
                <w:sz w:val="24"/>
              </w:rPr>
            </w:pPr>
            <w:r>
              <w:rPr>
                <w:rFonts w:ascii="宋体" w:hAnsi="宋体" w:hint="eastAsia"/>
                <w:b/>
                <w:sz w:val="24"/>
              </w:rPr>
              <w:t>教研组意见</w:t>
            </w:r>
            <w:r>
              <w:rPr>
                <w:rFonts w:ascii="宋体" w:hAnsi="宋体"/>
                <w:b/>
                <w:sz w:val="24"/>
              </w:rPr>
              <w:t xml:space="preserve"> </w:t>
            </w:r>
            <w:r>
              <w:rPr>
                <w:rFonts w:ascii="宋体" w:hAnsi="宋体" w:hint="eastAsia"/>
                <w:b/>
                <w:sz w:val="24"/>
              </w:rPr>
              <w:t>：</w:t>
            </w:r>
            <w:r>
              <w:rPr>
                <w:rFonts w:ascii="宋体" w:hAnsi="宋体"/>
                <w:b/>
                <w:sz w:val="24"/>
              </w:rPr>
              <w:t xml:space="preserve">                                  </w:t>
            </w:r>
            <w:r>
              <w:rPr>
                <w:rFonts w:ascii="宋体" w:hAnsi="宋体"/>
                <w:sz w:val="24"/>
              </w:rPr>
              <w:t xml:space="preserve"> </w:t>
            </w:r>
          </w:p>
          <w:p w:rsidR="005754C8" w:rsidRDefault="005754C8" w:rsidP="006B243D">
            <w:pPr>
              <w:widowControl w:val="0"/>
              <w:tabs>
                <w:tab w:val="left" w:pos="2038"/>
              </w:tabs>
              <w:spacing w:line="400" w:lineRule="exact"/>
              <w:rPr>
                <w:rFonts w:ascii="宋体"/>
                <w:sz w:val="24"/>
              </w:rPr>
            </w:pPr>
          </w:p>
          <w:p w:rsidR="005754C8" w:rsidRDefault="005754C8" w:rsidP="006B243D">
            <w:pPr>
              <w:widowControl w:val="0"/>
              <w:tabs>
                <w:tab w:val="left" w:pos="2038"/>
              </w:tabs>
              <w:spacing w:line="400" w:lineRule="exact"/>
              <w:rPr>
                <w:rFonts w:ascii="宋体"/>
                <w:sz w:val="24"/>
              </w:rPr>
            </w:pPr>
          </w:p>
          <w:p w:rsidR="005754C8" w:rsidRDefault="005754C8" w:rsidP="006B243D">
            <w:pPr>
              <w:widowControl w:val="0"/>
              <w:tabs>
                <w:tab w:val="left" w:pos="2038"/>
              </w:tabs>
              <w:spacing w:line="400" w:lineRule="exact"/>
              <w:ind w:firstLineChars="2600" w:firstLine="3380"/>
              <w:rPr>
                <w:rFonts w:ascii="BZDHT" w:eastAsia="BZDHT" w:hAnsi="BZDHT"/>
                <w:b/>
                <w:sz w:val="13"/>
              </w:rPr>
            </w:pPr>
            <w:r>
              <w:rPr>
                <w:rFonts w:ascii="BZDHT" w:eastAsia="BZDHT" w:hAnsi="BZDHT" w:hint="eastAsia"/>
                <w:sz w:val="13"/>
              </w:rPr>
              <w:t>蝶搬︽拜筹拜︽单笛︽豹爸︽编︽扳柏稗︽伴便拜﹀</w:t>
            </w:r>
          </w:p>
          <w:p w:rsidR="005754C8" w:rsidRDefault="005754C8" w:rsidP="006B243D">
            <w:pPr>
              <w:widowControl w:val="0"/>
              <w:tabs>
                <w:tab w:val="left" w:pos="2038"/>
              </w:tabs>
              <w:spacing w:line="400" w:lineRule="exact"/>
              <w:rPr>
                <w:b/>
                <w:sz w:val="24"/>
              </w:rPr>
            </w:pPr>
            <w:r>
              <w:rPr>
                <w:rFonts w:ascii="BZDHT" w:eastAsia="BZDHT" w:hAnsi="BZDHT"/>
                <w:b/>
                <w:sz w:val="13"/>
              </w:rPr>
              <w:t xml:space="preserve">                                                                                               </w:t>
            </w:r>
            <w:r>
              <w:rPr>
                <w:rFonts w:ascii="宋体" w:hAnsi="宋体" w:hint="eastAsia"/>
                <w:b/>
                <w:sz w:val="24"/>
              </w:rPr>
              <w:t>教研组长签字：</w:t>
            </w:r>
            <w:r>
              <w:rPr>
                <w:rFonts w:ascii="宋体" w:hAnsi="宋体"/>
                <w:b/>
                <w:sz w:val="24"/>
              </w:rPr>
              <w:t xml:space="preserve"> </w:t>
            </w:r>
            <w:r>
              <w:rPr>
                <w:rFonts w:ascii="宋体" w:hAnsi="宋体"/>
                <w:b/>
                <w:sz w:val="24"/>
                <w:u w:val="single"/>
              </w:rPr>
              <w:t xml:space="preserve">           </w:t>
            </w:r>
          </w:p>
          <w:p w:rsidR="005754C8" w:rsidRDefault="005754C8" w:rsidP="006B243D">
            <w:pPr>
              <w:widowControl w:val="0"/>
              <w:tabs>
                <w:tab w:val="left" w:pos="2038"/>
              </w:tabs>
              <w:spacing w:line="400" w:lineRule="exact"/>
              <w:rPr>
                <w:b/>
                <w:sz w:val="24"/>
              </w:rPr>
            </w:pPr>
          </w:p>
          <w:p w:rsidR="005754C8" w:rsidRDefault="005754C8" w:rsidP="006B243D">
            <w:pPr>
              <w:widowControl w:val="0"/>
              <w:tabs>
                <w:tab w:val="left" w:pos="2038"/>
              </w:tabs>
              <w:spacing w:line="400" w:lineRule="exact"/>
              <w:rPr>
                <w:b/>
                <w:sz w:val="24"/>
              </w:rPr>
            </w:pPr>
            <w:r>
              <w:rPr>
                <w:rFonts w:ascii="宋体" w:hAnsi="宋体"/>
                <w:b/>
                <w:sz w:val="24"/>
              </w:rPr>
              <w:t xml:space="preserve">                                                 </w:t>
            </w:r>
            <w:r>
              <w:rPr>
                <w:rFonts w:ascii="宋体" w:hAnsi="宋体"/>
                <w:b/>
                <w:sz w:val="24"/>
                <w:u w:val="single"/>
              </w:rPr>
              <w:t xml:space="preserve">       </w:t>
            </w:r>
            <w:r>
              <w:rPr>
                <w:rFonts w:ascii="宋体" w:hAnsi="宋体"/>
                <w:b/>
                <w:sz w:val="11"/>
                <w:u w:val="single"/>
              </w:rPr>
              <w:t xml:space="preserve"> </w:t>
            </w:r>
            <w:r>
              <w:rPr>
                <w:rFonts w:ascii="宋体" w:hAnsi="宋体"/>
                <w:sz w:val="13"/>
                <w:u w:val="single"/>
              </w:rPr>
              <w:t xml:space="preserve"> </w:t>
            </w:r>
            <w:r>
              <w:rPr>
                <w:rFonts w:ascii="BZDHT" w:eastAsia="BZDHT" w:hAnsi="BZDHT" w:hint="eastAsia"/>
                <w:sz w:val="13"/>
              </w:rPr>
              <w:t>典︽</w:t>
            </w:r>
            <w:r>
              <w:rPr>
                <w:rFonts w:ascii="宋体" w:hAnsi="宋体" w:hint="eastAsia"/>
                <w:b/>
                <w:sz w:val="24"/>
              </w:rPr>
              <w:t>年</w:t>
            </w:r>
            <w:r>
              <w:rPr>
                <w:rFonts w:ascii="宋体" w:hAnsi="宋体"/>
                <w:b/>
                <w:sz w:val="24"/>
                <w:u w:val="single"/>
              </w:rPr>
              <w:t xml:space="preserve">    </w:t>
            </w:r>
            <w:r>
              <w:rPr>
                <w:rFonts w:ascii="BZDHT" w:eastAsia="BZDHT" w:hAnsi="BZDHT" w:hint="eastAsia"/>
                <w:sz w:val="13"/>
              </w:rPr>
              <w:t>邓︽</w:t>
            </w:r>
            <w:r>
              <w:rPr>
                <w:rFonts w:ascii="宋体" w:hAnsi="宋体" w:hint="eastAsia"/>
                <w:b/>
                <w:sz w:val="24"/>
              </w:rPr>
              <w:t>月</w:t>
            </w:r>
            <w:r>
              <w:rPr>
                <w:rFonts w:ascii="宋体" w:hAnsi="宋体"/>
                <w:b/>
                <w:sz w:val="24"/>
                <w:u w:val="single"/>
              </w:rPr>
              <w:t xml:space="preserve">   </w:t>
            </w:r>
            <w:r>
              <w:rPr>
                <w:rFonts w:ascii="BZDHT" w:eastAsia="BZDHT" w:hAnsi="BZDHT"/>
                <w:sz w:val="13"/>
                <w:u w:val="single"/>
              </w:rPr>
              <w:t xml:space="preserve"> </w:t>
            </w:r>
            <w:r>
              <w:rPr>
                <w:rFonts w:ascii="BZDHT" w:eastAsia="BZDHT" w:hAnsi="BZDHT" w:hint="eastAsia"/>
                <w:sz w:val="13"/>
              </w:rPr>
              <w:t>荡邦︽</w:t>
            </w:r>
            <w:r>
              <w:rPr>
                <w:rFonts w:ascii="宋体" w:hAnsi="宋体" w:hint="eastAsia"/>
                <w:b/>
                <w:sz w:val="24"/>
              </w:rPr>
              <w:t>日</w:t>
            </w:r>
          </w:p>
        </w:tc>
      </w:tr>
      <w:tr w:rsidR="005754C8" w:rsidTr="006B243D">
        <w:trPr>
          <w:trHeight w:val="3106"/>
        </w:trPr>
        <w:tc>
          <w:tcPr>
            <w:tcW w:w="9660" w:type="dxa"/>
            <w:gridSpan w:val="4"/>
          </w:tcPr>
          <w:p w:rsidR="005754C8" w:rsidRDefault="005754C8" w:rsidP="006B243D">
            <w:pPr>
              <w:widowControl w:val="0"/>
              <w:tabs>
                <w:tab w:val="left" w:pos="2038"/>
              </w:tabs>
              <w:spacing w:line="400" w:lineRule="exact"/>
              <w:rPr>
                <w:rFonts w:ascii="BZDHT" w:eastAsia="BZDHT" w:hAnsi="BZDHT"/>
                <w:sz w:val="13"/>
              </w:rPr>
            </w:pPr>
            <w:r>
              <w:rPr>
                <w:rFonts w:ascii="BZDHT" w:eastAsia="BZDHT" w:hAnsi="BZDHT" w:hint="eastAsia"/>
                <w:sz w:val="13"/>
              </w:rPr>
              <w:t>蝶搬︽车稗︽陛笛︽翟︽搬邦扳︽伴柏半﹀</w:t>
            </w:r>
          </w:p>
          <w:p w:rsidR="005754C8" w:rsidRDefault="005754C8" w:rsidP="006B243D">
            <w:pPr>
              <w:widowControl w:val="0"/>
              <w:tabs>
                <w:tab w:val="left" w:pos="2038"/>
              </w:tabs>
              <w:spacing w:line="400" w:lineRule="exact"/>
              <w:rPr>
                <w:rFonts w:ascii="宋体"/>
                <w:b/>
                <w:sz w:val="24"/>
              </w:rPr>
            </w:pPr>
            <w:r>
              <w:rPr>
                <w:rFonts w:ascii="宋体" w:hAnsi="宋体" w:hint="eastAsia"/>
                <w:b/>
                <w:sz w:val="24"/>
              </w:rPr>
              <w:t>教务处意见</w:t>
            </w:r>
            <w:r>
              <w:rPr>
                <w:rFonts w:ascii="宋体" w:hAnsi="宋体"/>
                <w:b/>
                <w:sz w:val="24"/>
              </w:rPr>
              <w:t xml:space="preserve"> </w:t>
            </w:r>
            <w:r>
              <w:rPr>
                <w:rFonts w:ascii="宋体" w:hAnsi="宋体" w:hint="eastAsia"/>
                <w:b/>
                <w:sz w:val="24"/>
              </w:rPr>
              <w:t>：</w:t>
            </w:r>
            <w:r>
              <w:rPr>
                <w:rFonts w:ascii="宋体" w:hAnsi="宋体"/>
                <w:b/>
                <w:sz w:val="24"/>
              </w:rPr>
              <w:t xml:space="preserve">                                     </w:t>
            </w:r>
          </w:p>
          <w:p w:rsidR="005754C8" w:rsidRDefault="005754C8" w:rsidP="006B243D">
            <w:pPr>
              <w:widowControl w:val="0"/>
              <w:tabs>
                <w:tab w:val="left" w:pos="2038"/>
              </w:tabs>
              <w:spacing w:line="400" w:lineRule="exact"/>
              <w:rPr>
                <w:rFonts w:ascii="宋体"/>
                <w:b/>
                <w:sz w:val="24"/>
              </w:rPr>
            </w:pPr>
          </w:p>
          <w:p w:rsidR="005754C8" w:rsidRDefault="005754C8" w:rsidP="006B243D">
            <w:pPr>
              <w:widowControl w:val="0"/>
              <w:tabs>
                <w:tab w:val="left" w:pos="2038"/>
              </w:tabs>
              <w:spacing w:line="400" w:lineRule="exact"/>
              <w:ind w:firstLineChars="2700" w:firstLine="6480"/>
              <w:rPr>
                <w:rFonts w:ascii="BZDHT" w:eastAsia="BZDHT" w:hAnsi="BZDHT"/>
                <w:b/>
                <w:sz w:val="13"/>
              </w:rPr>
            </w:pPr>
            <w:r>
              <w:rPr>
                <w:rFonts w:ascii="宋体" w:hAnsi="宋体"/>
                <w:sz w:val="24"/>
              </w:rPr>
              <w:t xml:space="preserve"> </w:t>
            </w:r>
            <w:r>
              <w:rPr>
                <w:rFonts w:ascii="BZDHT" w:eastAsia="BZDHT" w:hAnsi="BZDHT" w:hint="eastAsia"/>
                <w:sz w:val="13"/>
              </w:rPr>
              <w:t>蝶搬︽车稗︽爆笛︽第稗︽卞︽扳柏稗︽伴便拜﹀</w:t>
            </w:r>
          </w:p>
          <w:p w:rsidR="005754C8" w:rsidRDefault="005754C8" w:rsidP="006B243D">
            <w:pPr>
              <w:widowControl w:val="0"/>
              <w:tabs>
                <w:tab w:val="left" w:pos="2038"/>
              </w:tabs>
              <w:spacing w:line="400" w:lineRule="exact"/>
              <w:rPr>
                <w:rFonts w:ascii="宋体"/>
                <w:b/>
                <w:sz w:val="24"/>
              </w:rPr>
            </w:pPr>
            <w:r>
              <w:rPr>
                <w:rFonts w:ascii="BZDHT" w:eastAsia="BZDHT" w:hAnsi="BZDHT"/>
                <w:b/>
                <w:sz w:val="13"/>
              </w:rPr>
              <w:t xml:space="preserve">                                                                                                  </w:t>
            </w:r>
            <w:r>
              <w:rPr>
                <w:rFonts w:ascii="宋体" w:hAnsi="宋体"/>
                <w:b/>
                <w:sz w:val="24"/>
              </w:rPr>
              <w:t xml:space="preserve">  </w:t>
            </w:r>
            <w:r>
              <w:rPr>
                <w:rFonts w:ascii="宋体" w:hAnsi="宋体" w:hint="eastAsia"/>
                <w:b/>
                <w:sz w:val="24"/>
              </w:rPr>
              <w:t>教务处签字：</w:t>
            </w:r>
            <w:r>
              <w:rPr>
                <w:rFonts w:ascii="宋体" w:hAnsi="宋体"/>
                <w:b/>
                <w:sz w:val="24"/>
              </w:rPr>
              <w:t xml:space="preserve">   </w:t>
            </w:r>
            <w:r>
              <w:rPr>
                <w:rFonts w:ascii="宋体" w:hAnsi="宋体"/>
                <w:b/>
                <w:sz w:val="24"/>
                <w:u w:val="single"/>
              </w:rPr>
              <w:t xml:space="preserve">         </w:t>
            </w:r>
            <w:r>
              <w:rPr>
                <w:rFonts w:ascii="宋体" w:hAnsi="宋体"/>
                <w:b/>
                <w:sz w:val="24"/>
              </w:rPr>
              <w:t xml:space="preserve"> </w:t>
            </w:r>
          </w:p>
          <w:p w:rsidR="005754C8" w:rsidRDefault="005754C8" w:rsidP="006B243D">
            <w:pPr>
              <w:widowControl w:val="0"/>
              <w:tabs>
                <w:tab w:val="left" w:pos="2038"/>
              </w:tabs>
              <w:spacing w:line="400" w:lineRule="exact"/>
              <w:rPr>
                <w:rFonts w:ascii="宋体"/>
                <w:b/>
                <w:sz w:val="24"/>
              </w:rPr>
            </w:pPr>
          </w:p>
          <w:p w:rsidR="005754C8" w:rsidRDefault="005754C8" w:rsidP="006B243D">
            <w:pPr>
              <w:widowControl w:val="0"/>
              <w:tabs>
                <w:tab w:val="left" w:pos="2038"/>
              </w:tabs>
              <w:spacing w:line="400" w:lineRule="exact"/>
              <w:rPr>
                <w:rFonts w:ascii="BZDHT" w:eastAsia="BZDHT" w:hAnsi="BZDHT"/>
                <w:sz w:val="13"/>
              </w:rPr>
            </w:pPr>
            <w:r>
              <w:rPr>
                <w:rFonts w:ascii="宋体" w:hAnsi="宋体"/>
                <w:b/>
                <w:sz w:val="24"/>
              </w:rPr>
              <w:t xml:space="preserve">                                               </w:t>
            </w:r>
            <w:r>
              <w:rPr>
                <w:rFonts w:ascii="宋体" w:hAnsi="宋体"/>
                <w:b/>
                <w:color w:val="002060"/>
                <w:sz w:val="24"/>
                <w:u w:val="single"/>
              </w:rPr>
              <w:t xml:space="preserve">       </w:t>
            </w:r>
            <w:r>
              <w:rPr>
                <w:rFonts w:ascii="宋体" w:hAnsi="宋体"/>
                <w:b/>
                <w:color w:val="002060"/>
                <w:sz w:val="11"/>
                <w:u w:val="single"/>
              </w:rPr>
              <w:t xml:space="preserve"> </w:t>
            </w:r>
            <w:r>
              <w:rPr>
                <w:rFonts w:ascii="宋体" w:hAnsi="宋体"/>
                <w:color w:val="002060"/>
                <w:sz w:val="13"/>
              </w:rPr>
              <w:t xml:space="preserve"> </w:t>
            </w:r>
            <w:r>
              <w:rPr>
                <w:rFonts w:ascii="BZDHT" w:eastAsia="BZDHT" w:hAnsi="BZDHT" w:hint="eastAsia"/>
                <w:sz w:val="13"/>
              </w:rPr>
              <w:t>典︽</w:t>
            </w:r>
            <w:r>
              <w:rPr>
                <w:rFonts w:ascii="宋体" w:hAnsi="宋体" w:hint="eastAsia"/>
                <w:b/>
                <w:sz w:val="24"/>
              </w:rPr>
              <w:t>年</w:t>
            </w:r>
            <w:r>
              <w:rPr>
                <w:rFonts w:ascii="宋体" w:hAnsi="宋体"/>
                <w:b/>
                <w:sz w:val="24"/>
                <w:u w:val="single"/>
              </w:rPr>
              <w:t xml:space="preserve">     </w:t>
            </w:r>
            <w:r>
              <w:rPr>
                <w:rFonts w:ascii="BZDHT" w:eastAsia="BZDHT" w:hAnsi="BZDHT" w:hint="eastAsia"/>
                <w:sz w:val="13"/>
              </w:rPr>
              <w:t>邓︽</w:t>
            </w:r>
            <w:r>
              <w:rPr>
                <w:rFonts w:ascii="宋体" w:hAnsi="宋体" w:hint="eastAsia"/>
                <w:b/>
                <w:sz w:val="24"/>
              </w:rPr>
              <w:t>月</w:t>
            </w:r>
            <w:r>
              <w:rPr>
                <w:rFonts w:ascii="宋体" w:hAnsi="宋体"/>
                <w:b/>
                <w:sz w:val="24"/>
                <w:u w:val="single"/>
              </w:rPr>
              <w:t xml:space="preserve">    </w:t>
            </w:r>
            <w:r>
              <w:rPr>
                <w:rFonts w:ascii="BZDHT" w:eastAsia="BZDHT" w:hAnsi="BZDHT"/>
                <w:sz w:val="13"/>
              </w:rPr>
              <w:t xml:space="preserve"> </w:t>
            </w:r>
            <w:r>
              <w:rPr>
                <w:rFonts w:ascii="BZDHT" w:eastAsia="BZDHT" w:hAnsi="BZDHT" w:hint="eastAsia"/>
                <w:sz w:val="13"/>
              </w:rPr>
              <w:t>荡邦︽</w:t>
            </w:r>
            <w:r>
              <w:rPr>
                <w:rFonts w:ascii="宋体" w:hAnsi="宋体" w:hint="eastAsia"/>
                <w:b/>
                <w:sz w:val="24"/>
              </w:rPr>
              <w:t>日</w:t>
            </w:r>
          </w:p>
        </w:tc>
      </w:tr>
    </w:tbl>
    <w:p w:rsidR="005754C8" w:rsidRDefault="005754C8" w:rsidP="005754C8"/>
    <w:p w:rsidR="005754C8" w:rsidRDefault="005754C8" w:rsidP="005754C8">
      <w:pPr>
        <w:adjustRightInd w:val="0"/>
        <w:snapToGrid w:val="0"/>
        <w:spacing w:line="360" w:lineRule="auto"/>
        <w:jc w:val="center"/>
        <w:rPr>
          <w:rFonts w:ascii="宋体"/>
          <w:b/>
          <w:snapToGrid w:val="0"/>
          <w:kern w:val="0"/>
          <w:sz w:val="32"/>
          <w:szCs w:val="32"/>
        </w:rPr>
      </w:pPr>
    </w:p>
    <w:p w:rsidR="005754C8" w:rsidRPr="005A7A1B" w:rsidRDefault="005754C8" w:rsidP="005754C8">
      <w:pPr>
        <w:adjustRightInd w:val="0"/>
        <w:snapToGrid w:val="0"/>
        <w:spacing w:line="360" w:lineRule="auto"/>
        <w:jc w:val="center"/>
        <w:rPr>
          <w:rFonts w:ascii="宋体" w:hAnsi="宋体"/>
          <w:b/>
          <w:snapToGrid w:val="0"/>
          <w:kern w:val="0"/>
          <w:sz w:val="32"/>
          <w:szCs w:val="32"/>
        </w:rPr>
      </w:pPr>
      <w:r w:rsidRPr="005A7A1B">
        <w:rPr>
          <w:rFonts w:ascii="宋体" w:hAnsi="宋体"/>
          <w:b/>
          <w:snapToGrid w:val="0"/>
          <w:kern w:val="0"/>
          <w:sz w:val="32"/>
          <w:szCs w:val="32"/>
        </w:rPr>
        <w:lastRenderedPageBreak/>
        <w:t xml:space="preserve">* </w:t>
      </w:r>
      <w:r w:rsidRPr="005A7A1B">
        <w:rPr>
          <w:rFonts w:ascii="宋体" w:hAnsi="宋体" w:hint="eastAsia"/>
          <w:b/>
          <w:snapToGrid w:val="0"/>
          <w:kern w:val="0"/>
          <w:sz w:val="32"/>
          <w:szCs w:val="32"/>
        </w:rPr>
        <w:t>课</w:t>
      </w:r>
      <w:r w:rsidRPr="005A7A1B">
        <w:rPr>
          <w:rFonts w:ascii="宋体" w:hAnsi="宋体"/>
          <w:b/>
          <w:snapToGrid w:val="0"/>
          <w:kern w:val="0"/>
          <w:sz w:val="32"/>
          <w:szCs w:val="32"/>
        </w:rPr>
        <w:t xml:space="preserve"> </w:t>
      </w:r>
      <w:r w:rsidRPr="005A7A1B">
        <w:rPr>
          <w:rFonts w:ascii="宋体" w:hAnsi="宋体" w:hint="eastAsia"/>
          <w:b/>
          <w:snapToGrid w:val="0"/>
          <w:kern w:val="0"/>
          <w:sz w:val="32"/>
          <w:szCs w:val="32"/>
        </w:rPr>
        <w:t>程</w:t>
      </w:r>
      <w:r w:rsidRPr="005A7A1B">
        <w:rPr>
          <w:rFonts w:ascii="宋体" w:hAnsi="宋体"/>
          <w:b/>
          <w:snapToGrid w:val="0"/>
          <w:kern w:val="0"/>
          <w:sz w:val="32"/>
          <w:szCs w:val="32"/>
        </w:rPr>
        <w:t xml:space="preserve"> </w:t>
      </w:r>
      <w:r w:rsidRPr="005A7A1B">
        <w:rPr>
          <w:rFonts w:ascii="宋体" w:hAnsi="宋体" w:hint="eastAsia"/>
          <w:b/>
          <w:snapToGrid w:val="0"/>
          <w:kern w:val="0"/>
          <w:sz w:val="32"/>
          <w:szCs w:val="32"/>
        </w:rPr>
        <w:t>表</w:t>
      </w:r>
      <w:r w:rsidRPr="005A7A1B">
        <w:rPr>
          <w:rFonts w:ascii="宋体" w:hAnsi="宋体"/>
          <w:b/>
          <w:snapToGrid w:val="0"/>
          <w:kern w:val="0"/>
          <w:sz w:val="32"/>
          <w:szCs w:val="32"/>
        </w:rPr>
        <w:t>*</w:t>
      </w:r>
    </w:p>
    <w:tbl>
      <w:tblPr>
        <w:tblW w:w="10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778"/>
        <w:gridCol w:w="1256"/>
        <w:gridCol w:w="1256"/>
        <w:gridCol w:w="1256"/>
        <w:gridCol w:w="1256"/>
        <w:gridCol w:w="1256"/>
        <w:gridCol w:w="1256"/>
      </w:tblGrid>
      <w:tr w:rsidR="005754C8" w:rsidRPr="00F77534" w:rsidTr="006B243D">
        <w:trPr>
          <w:trHeight w:val="1099"/>
        </w:trPr>
        <w:tc>
          <w:tcPr>
            <w:tcW w:w="2498" w:type="dxa"/>
            <w:gridSpan w:val="2"/>
          </w:tcPr>
          <w:p w:rsidR="005754C8" w:rsidRPr="00F77534" w:rsidRDefault="005754C8" w:rsidP="006B243D">
            <w:pPr>
              <w:adjustRightInd w:val="0"/>
              <w:snapToGrid w:val="0"/>
              <w:spacing w:line="360" w:lineRule="auto"/>
              <w:rPr>
                <w:rFonts w:ascii="宋体"/>
                <w:b/>
                <w:snapToGrid w:val="0"/>
                <w:kern w:val="0"/>
                <w:sz w:val="48"/>
                <w:szCs w:val="48"/>
              </w:rPr>
            </w:pPr>
            <w:r>
              <w:rPr>
                <w:noProof/>
              </w:rPr>
              <w:pict>
                <v:shapetype id="_x0000_t202" coordsize="21600,21600" o:spt="202" path="m,l,21600r21600,l21600,xe">
                  <v:stroke joinstyle="miter"/>
                  <v:path gradientshapeok="t" o:connecttype="rect"/>
                </v:shapetype>
                <v:shape id="__TH_B32189" o:spid="_x0000_s1036" type="#_x0000_t202" style="position:absolute;left:0;text-align:left;margin-left:58.65pt;margin-top:58.85pt;width:9.25pt;height:13.1pt;z-index:251670528;mso-wrap-style:tight" filled="f" stroked="f">
                  <v:textbox style="mso-next-textbox:#__TH_B32189" inset="0,0,0,0">
                    <w:txbxContent>
                      <w:p w:rsidR="005754C8" w:rsidRDefault="005754C8" w:rsidP="005754C8">
                        <w:pPr>
                          <w:snapToGrid w:val="0"/>
                        </w:pPr>
                        <w:r>
                          <w:rPr>
                            <w:rFonts w:hint="eastAsia"/>
                          </w:rPr>
                          <w:t>次</w:t>
                        </w:r>
                      </w:p>
                    </w:txbxContent>
                  </v:textbox>
                </v:shape>
              </w:pict>
            </w:r>
            <w:r>
              <w:rPr>
                <w:noProof/>
              </w:rPr>
              <w:pict>
                <v:shape id="__TH_B31188" o:spid="_x0000_s1035" type="#_x0000_t202" style="position:absolute;left:0;text-align:left;margin-left:15.7pt;margin-top:52.65pt;width:12.65pt;height:13.1pt;z-index:251669504;mso-wrap-style:tight" filled="f" stroked="f">
                  <v:textbox style="mso-next-textbox:#__TH_B31188" inset="0,0,0,0">
                    <w:txbxContent>
                      <w:p w:rsidR="005754C8" w:rsidRDefault="005754C8" w:rsidP="005754C8">
                        <w:pPr>
                          <w:snapToGrid w:val="0"/>
                        </w:pPr>
                        <w:r>
                          <w:rPr>
                            <w:rFonts w:hint="eastAsia"/>
                          </w:rPr>
                          <w:t>节</w:t>
                        </w:r>
                      </w:p>
                    </w:txbxContent>
                  </v:textbox>
                </v:shape>
              </w:pict>
            </w:r>
            <w:r>
              <w:rPr>
                <w:noProof/>
              </w:rPr>
              <w:pict>
                <v:shape id="__TH_B25187" o:spid="_x0000_s1034" type="#_x0000_t202" style="position:absolute;left:0;text-align:left;margin-left:87.9pt;margin-top:52.1pt;width:11.6pt;height:13.1pt;z-index:251668480;mso-wrap-style:tight" filled="f" stroked="f">
                  <v:textbox style="mso-next-textbox:#__TH_B25187" inset="0,0,0,0">
                    <w:txbxContent>
                      <w:p w:rsidR="005754C8" w:rsidRDefault="005754C8" w:rsidP="005754C8">
                        <w:pPr>
                          <w:snapToGrid w:val="0"/>
                        </w:pPr>
                        <w:r>
                          <w:rPr>
                            <w:rFonts w:hint="eastAsia"/>
                          </w:rPr>
                          <w:t>目</w:t>
                        </w:r>
                      </w:p>
                    </w:txbxContent>
                  </v:textbox>
                </v:shape>
              </w:pict>
            </w:r>
            <w:r>
              <w:rPr>
                <w:noProof/>
              </w:rPr>
              <w:pict>
                <v:shape id="__TH_B24186" o:spid="_x0000_s1033" type="#_x0000_t202" style="position:absolute;left:0;text-align:left;margin-left:67.65pt;margin-top:40.2pt;width:12.6pt;height:13.15pt;z-index:251667456;mso-wrap-style:tight" filled="f" stroked="f">
                  <v:textbox style="mso-next-textbox:#__TH_B24186" inset="0,0,0,0">
                    <w:txbxContent>
                      <w:p w:rsidR="005754C8" w:rsidRDefault="005754C8" w:rsidP="005754C8">
                        <w:pPr>
                          <w:snapToGrid w:val="0"/>
                        </w:pPr>
                        <w:r>
                          <w:rPr>
                            <w:rFonts w:hint="eastAsia"/>
                          </w:rPr>
                          <w:t>科</w:t>
                        </w:r>
                      </w:p>
                    </w:txbxContent>
                  </v:textbox>
                </v:shape>
              </w:pict>
            </w:r>
            <w:r>
              <w:rPr>
                <w:noProof/>
              </w:rPr>
              <w:pict>
                <v:shape id="__TH_B23185" o:spid="_x0000_s1032" type="#_x0000_t202" style="position:absolute;left:0;text-align:left;margin-left:47.9pt;margin-top:28.35pt;width:12.65pt;height:13.15pt;z-index:251666432;mso-wrap-style:tight" filled="f" stroked="f">
                  <v:textbox style="mso-next-textbox:#__TH_B23185" inset="0,0,0,0">
                    <w:txbxContent>
                      <w:p w:rsidR="005754C8" w:rsidRDefault="005754C8" w:rsidP="005754C8">
                        <w:pPr>
                          <w:snapToGrid w:val="0"/>
                        </w:pPr>
                        <w:r>
                          <w:rPr>
                            <w:rFonts w:hint="eastAsia"/>
                          </w:rPr>
                          <w:t>与</w:t>
                        </w:r>
                      </w:p>
                    </w:txbxContent>
                  </v:textbox>
                </v:shape>
              </w:pict>
            </w:r>
            <w:r>
              <w:rPr>
                <w:noProof/>
              </w:rPr>
              <w:pict>
                <v:shape id="__TH_B22184" o:spid="_x0000_s1031" type="#_x0000_t202" style="position:absolute;left:0;text-align:left;margin-left:28.2pt;margin-top:16.5pt;width:12.6pt;height:13.1pt;z-index:251665408;mso-wrap-style:tight" filled="f" stroked="f">
                  <v:textbox style="mso-next-textbox:#__TH_B22184" inset="0,0,0,0">
                    <w:txbxContent>
                      <w:p w:rsidR="005754C8" w:rsidRDefault="005754C8" w:rsidP="005754C8">
                        <w:pPr>
                          <w:snapToGrid w:val="0"/>
                        </w:pPr>
                        <w:r>
                          <w:rPr>
                            <w:rFonts w:hint="eastAsia"/>
                          </w:rPr>
                          <w:t>级</w:t>
                        </w:r>
                      </w:p>
                    </w:txbxContent>
                  </v:textbox>
                </v:shape>
              </w:pict>
            </w:r>
            <w:r>
              <w:rPr>
                <w:noProof/>
              </w:rPr>
              <w:pict>
                <v:shape id="__TH_B21183" o:spid="_x0000_s1030" type="#_x0000_t202" style="position:absolute;left:0;text-align:left;margin-left:8.45pt;margin-top:4.6pt;width:12.6pt;height:13.15pt;z-index:251664384;mso-wrap-style:tight" filled="f" stroked="f">
                  <v:textbox style="mso-next-textbox:#__TH_B21183" inset="0,0,0,0">
                    <w:txbxContent>
                      <w:p w:rsidR="005754C8" w:rsidRDefault="005754C8" w:rsidP="005754C8">
                        <w:pPr>
                          <w:snapToGrid w:val="0"/>
                        </w:pPr>
                        <w:r>
                          <w:rPr>
                            <w:rFonts w:hint="eastAsia"/>
                          </w:rPr>
                          <w:t>班</w:t>
                        </w:r>
                      </w:p>
                    </w:txbxContent>
                  </v:textbox>
                </v:shape>
              </w:pict>
            </w:r>
            <w:r>
              <w:rPr>
                <w:noProof/>
              </w:rPr>
              <w:pict>
                <v:shape id="__TH_B12182" o:spid="_x0000_s1029" type="#_x0000_t202" style="position:absolute;left:0;text-align:left;margin-left:99.65pt;margin-top:36.3pt;width:12.65pt;height:13.15pt;z-index:251663360;mso-wrap-style:tight" filled="f" stroked="f">
                  <v:textbox style="mso-next-textbox:#__TH_B12182" inset="0,0,0,0">
                    <w:txbxContent>
                      <w:p w:rsidR="005754C8" w:rsidRDefault="005754C8" w:rsidP="005754C8">
                        <w:pPr>
                          <w:snapToGrid w:val="0"/>
                        </w:pPr>
                        <w:r>
                          <w:rPr>
                            <w:rFonts w:hint="eastAsia"/>
                          </w:rPr>
                          <w:t>期</w:t>
                        </w:r>
                      </w:p>
                    </w:txbxContent>
                  </v:textbox>
                </v:shape>
              </w:pict>
            </w:r>
            <w:r>
              <w:rPr>
                <w:noProof/>
              </w:rPr>
              <w:pict>
                <v:shape id="__TH_B11181" o:spid="_x0000_s1028" type="#_x0000_t202" style="position:absolute;left:0;text-align:left;margin-left:89.25pt;margin-top:11.25pt;width:12.6pt;height:13.1pt;z-index:251662336;mso-wrap-style:tight" filled="f" stroked="f">
                  <v:textbox style="mso-next-textbox:#__TH_B11181" inset="0,0,0,0">
                    <w:txbxContent>
                      <w:p w:rsidR="005754C8" w:rsidRDefault="005754C8" w:rsidP="005754C8">
                        <w:pPr>
                          <w:snapToGrid w:val="0"/>
                        </w:pPr>
                        <w:r>
                          <w:rPr>
                            <w:rFonts w:hint="eastAsia"/>
                          </w:rPr>
                          <w:t>星</w:t>
                        </w:r>
                      </w:p>
                    </w:txbxContent>
                  </v:textbox>
                </v:shape>
              </w:pict>
            </w:r>
            <w:r>
              <w:rPr>
                <w:noProof/>
              </w:rPr>
              <w:pict>
                <v:line id="__TH_L180" o:spid="_x0000_s1027" style="position:absolute;left:0;text-align:left;z-index:251661312" from="-5.15pt,36.9pt" to="117.5pt,73.75pt" strokeweight=".5pt"/>
              </w:pict>
            </w:r>
            <w:r>
              <w:rPr>
                <w:noProof/>
              </w:rPr>
              <w:pict>
                <v:line id="__TH_L179" o:spid="_x0000_s1026" style="position:absolute;left:0;text-align:left;z-index:251660288" from="56.15pt,0" to="117.5pt,73.75pt" strokeweight=".5pt"/>
              </w:pict>
            </w:r>
          </w:p>
        </w:tc>
        <w:tc>
          <w:tcPr>
            <w:tcW w:w="1256" w:type="dxa"/>
            <w:vAlign w:val="center"/>
          </w:tcPr>
          <w:p w:rsidR="005754C8" w:rsidRPr="00F77534" w:rsidRDefault="005754C8" w:rsidP="006B243D">
            <w:pPr>
              <w:adjustRightInd w:val="0"/>
              <w:snapToGrid w:val="0"/>
              <w:spacing w:line="360" w:lineRule="auto"/>
              <w:jc w:val="center"/>
              <w:rPr>
                <w:rFonts w:ascii="宋体"/>
                <w:b/>
                <w:snapToGrid w:val="0"/>
                <w:kern w:val="0"/>
                <w:sz w:val="28"/>
                <w:szCs w:val="28"/>
              </w:rPr>
            </w:pPr>
            <w:r w:rsidRPr="00F77534">
              <w:rPr>
                <w:rFonts w:ascii="宋体" w:hAnsi="宋体" w:hint="eastAsia"/>
                <w:b/>
                <w:snapToGrid w:val="0"/>
                <w:kern w:val="0"/>
                <w:sz w:val="28"/>
                <w:szCs w:val="28"/>
              </w:rPr>
              <w:t>一</w:t>
            </w:r>
          </w:p>
        </w:tc>
        <w:tc>
          <w:tcPr>
            <w:tcW w:w="1256" w:type="dxa"/>
            <w:vAlign w:val="center"/>
          </w:tcPr>
          <w:p w:rsidR="005754C8" w:rsidRPr="00F77534" w:rsidRDefault="005754C8" w:rsidP="006B243D">
            <w:pPr>
              <w:adjustRightInd w:val="0"/>
              <w:snapToGrid w:val="0"/>
              <w:spacing w:line="360" w:lineRule="auto"/>
              <w:jc w:val="center"/>
              <w:rPr>
                <w:rFonts w:ascii="宋体"/>
                <w:b/>
                <w:snapToGrid w:val="0"/>
                <w:kern w:val="0"/>
                <w:sz w:val="28"/>
                <w:szCs w:val="28"/>
              </w:rPr>
            </w:pPr>
            <w:r w:rsidRPr="00F77534">
              <w:rPr>
                <w:rFonts w:ascii="宋体" w:hAnsi="宋体" w:hint="eastAsia"/>
                <w:b/>
                <w:snapToGrid w:val="0"/>
                <w:kern w:val="0"/>
                <w:sz w:val="28"/>
                <w:szCs w:val="28"/>
              </w:rPr>
              <w:t>二</w:t>
            </w:r>
          </w:p>
        </w:tc>
        <w:tc>
          <w:tcPr>
            <w:tcW w:w="1256" w:type="dxa"/>
            <w:vAlign w:val="center"/>
          </w:tcPr>
          <w:p w:rsidR="005754C8" w:rsidRPr="00F77534" w:rsidRDefault="005754C8" w:rsidP="006B243D">
            <w:pPr>
              <w:adjustRightInd w:val="0"/>
              <w:snapToGrid w:val="0"/>
              <w:spacing w:line="360" w:lineRule="auto"/>
              <w:jc w:val="center"/>
              <w:rPr>
                <w:rFonts w:ascii="宋体"/>
                <w:b/>
                <w:snapToGrid w:val="0"/>
                <w:kern w:val="0"/>
                <w:sz w:val="28"/>
                <w:szCs w:val="28"/>
              </w:rPr>
            </w:pPr>
            <w:r w:rsidRPr="00F77534">
              <w:rPr>
                <w:rFonts w:ascii="宋体" w:hAnsi="宋体" w:hint="eastAsia"/>
                <w:b/>
                <w:snapToGrid w:val="0"/>
                <w:kern w:val="0"/>
                <w:sz w:val="28"/>
                <w:szCs w:val="28"/>
              </w:rPr>
              <w:t>三</w:t>
            </w:r>
          </w:p>
        </w:tc>
        <w:tc>
          <w:tcPr>
            <w:tcW w:w="1256" w:type="dxa"/>
            <w:vAlign w:val="center"/>
          </w:tcPr>
          <w:p w:rsidR="005754C8" w:rsidRPr="00F77534" w:rsidRDefault="005754C8" w:rsidP="006B243D">
            <w:pPr>
              <w:adjustRightInd w:val="0"/>
              <w:snapToGrid w:val="0"/>
              <w:spacing w:line="360" w:lineRule="auto"/>
              <w:jc w:val="center"/>
              <w:rPr>
                <w:rFonts w:ascii="宋体"/>
                <w:b/>
                <w:snapToGrid w:val="0"/>
                <w:kern w:val="0"/>
                <w:sz w:val="28"/>
                <w:szCs w:val="28"/>
              </w:rPr>
            </w:pPr>
            <w:r w:rsidRPr="00F77534">
              <w:rPr>
                <w:rFonts w:ascii="宋体" w:hAnsi="宋体" w:hint="eastAsia"/>
                <w:b/>
                <w:snapToGrid w:val="0"/>
                <w:kern w:val="0"/>
                <w:sz w:val="28"/>
                <w:szCs w:val="28"/>
              </w:rPr>
              <w:t>四</w:t>
            </w:r>
          </w:p>
        </w:tc>
        <w:tc>
          <w:tcPr>
            <w:tcW w:w="1256" w:type="dxa"/>
            <w:vAlign w:val="center"/>
          </w:tcPr>
          <w:p w:rsidR="005754C8" w:rsidRPr="00F77534" w:rsidRDefault="005754C8" w:rsidP="006B243D">
            <w:pPr>
              <w:adjustRightInd w:val="0"/>
              <w:snapToGrid w:val="0"/>
              <w:spacing w:line="360" w:lineRule="auto"/>
              <w:jc w:val="center"/>
              <w:rPr>
                <w:rFonts w:ascii="宋体"/>
                <w:b/>
                <w:snapToGrid w:val="0"/>
                <w:kern w:val="0"/>
                <w:sz w:val="28"/>
                <w:szCs w:val="28"/>
              </w:rPr>
            </w:pPr>
            <w:r w:rsidRPr="00F77534">
              <w:rPr>
                <w:rFonts w:ascii="宋体" w:hAnsi="宋体" w:hint="eastAsia"/>
                <w:b/>
                <w:snapToGrid w:val="0"/>
                <w:kern w:val="0"/>
                <w:sz w:val="28"/>
                <w:szCs w:val="28"/>
              </w:rPr>
              <w:t>五</w:t>
            </w:r>
          </w:p>
        </w:tc>
        <w:tc>
          <w:tcPr>
            <w:tcW w:w="1256" w:type="dxa"/>
            <w:vAlign w:val="center"/>
          </w:tcPr>
          <w:p w:rsidR="005754C8" w:rsidRPr="00F77534" w:rsidRDefault="005754C8" w:rsidP="006B243D">
            <w:pPr>
              <w:adjustRightInd w:val="0"/>
              <w:snapToGrid w:val="0"/>
              <w:spacing w:line="360" w:lineRule="auto"/>
              <w:jc w:val="center"/>
              <w:rPr>
                <w:rFonts w:ascii="宋体"/>
                <w:b/>
                <w:snapToGrid w:val="0"/>
                <w:kern w:val="0"/>
                <w:sz w:val="28"/>
                <w:szCs w:val="28"/>
              </w:rPr>
            </w:pPr>
            <w:r w:rsidRPr="00F77534">
              <w:rPr>
                <w:rFonts w:ascii="宋体" w:hAnsi="宋体" w:hint="eastAsia"/>
                <w:b/>
                <w:snapToGrid w:val="0"/>
                <w:kern w:val="0"/>
                <w:sz w:val="28"/>
                <w:szCs w:val="28"/>
              </w:rPr>
              <w:t>六</w:t>
            </w:r>
          </w:p>
        </w:tc>
      </w:tr>
      <w:tr w:rsidR="005754C8" w:rsidRPr="00F77534" w:rsidTr="006B243D">
        <w:trPr>
          <w:trHeight w:val="694"/>
        </w:trPr>
        <w:tc>
          <w:tcPr>
            <w:tcW w:w="720" w:type="dxa"/>
            <w:vMerge w:val="restart"/>
          </w:tcPr>
          <w:p w:rsidR="005754C8" w:rsidRPr="00F77534" w:rsidRDefault="005754C8" w:rsidP="006B243D">
            <w:pPr>
              <w:adjustRightInd w:val="0"/>
              <w:snapToGrid w:val="0"/>
              <w:spacing w:line="360" w:lineRule="auto"/>
              <w:rPr>
                <w:rFonts w:ascii="宋体"/>
                <w:b/>
                <w:snapToGrid w:val="0"/>
                <w:kern w:val="0"/>
                <w:sz w:val="28"/>
                <w:szCs w:val="28"/>
              </w:rPr>
            </w:pPr>
          </w:p>
          <w:p w:rsidR="005754C8" w:rsidRPr="00F77534" w:rsidRDefault="005754C8" w:rsidP="006B243D">
            <w:pPr>
              <w:adjustRightInd w:val="0"/>
              <w:snapToGrid w:val="0"/>
              <w:spacing w:line="360" w:lineRule="auto"/>
              <w:rPr>
                <w:rFonts w:ascii="宋体"/>
                <w:b/>
                <w:snapToGrid w:val="0"/>
                <w:kern w:val="0"/>
                <w:sz w:val="28"/>
                <w:szCs w:val="28"/>
              </w:rPr>
            </w:pPr>
            <w:r w:rsidRPr="00F77534">
              <w:rPr>
                <w:rFonts w:ascii="宋体" w:hAnsi="宋体" w:hint="eastAsia"/>
                <w:b/>
                <w:snapToGrid w:val="0"/>
                <w:kern w:val="0"/>
                <w:sz w:val="28"/>
                <w:szCs w:val="28"/>
              </w:rPr>
              <w:t>上</w:t>
            </w:r>
          </w:p>
          <w:p w:rsidR="005754C8" w:rsidRPr="00F77534" w:rsidRDefault="005754C8" w:rsidP="006B243D">
            <w:pPr>
              <w:adjustRightInd w:val="0"/>
              <w:snapToGrid w:val="0"/>
              <w:spacing w:line="360" w:lineRule="auto"/>
              <w:rPr>
                <w:rFonts w:ascii="宋体"/>
                <w:b/>
                <w:snapToGrid w:val="0"/>
                <w:kern w:val="0"/>
                <w:sz w:val="28"/>
                <w:szCs w:val="28"/>
              </w:rPr>
            </w:pPr>
          </w:p>
          <w:p w:rsidR="005754C8" w:rsidRPr="00F77534" w:rsidRDefault="005754C8" w:rsidP="006B243D">
            <w:pPr>
              <w:adjustRightInd w:val="0"/>
              <w:snapToGrid w:val="0"/>
              <w:spacing w:line="360" w:lineRule="auto"/>
              <w:rPr>
                <w:rFonts w:ascii="宋体"/>
                <w:b/>
                <w:snapToGrid w:val="0"/>
                <w:kern w:val="0"/>
                <w:sz w:val="28"/>
                <w:szCs w:val="28"/>
              </w:rPr>
            </w:pPr>
            <w:r w:rsidRPr="00F77534">
              <w:rPr>
                <w:rFonts w:ascii="宋体" w:hAnsi="宋体" w:hint="eastAsia"/>
                <w:b/>
                <w:snapToGrid w:val="0"/>
                <w:kern w:val="0"/>
                <w:sz w:val="28"/>
                <w:szCs w:val="28"/>
              </w:rPr>
              <w:t>午</w:t>
            </w:r>
          </w:p>
        </w:tc>
        <w:tc>
          <w:tcPr>
            <w:tcW w:w="1778" w:type="dxa"/>
            <w:vAlign w:val="center"/>
          </w:tcPr>
          <w:p w:rsidR="005754C8" w:rsidRPr="00F77534" w:rsidRDefault="005754C8" w:rsidP="006B243D">
            <w:pPr>
              <w:adjustRightInd w:val="0"/>
              <w:snapToGrid w:val="0"/>
              <w:spacing w:line="360" w:lineRule="auto"/>
              <w:jc w:val="center"/>
              <w:rPr>
                <w:rFonts w:ascii="宋体"/>
                <w:b/>
                <w:snapToGrid w:val="0"/>
                <w:kern w:val="0"/>
                <w:sz w:val="28"/>
                <w:szCs w:val="28"/>
              </w:rPr>
            </w:pPr>
            <w:r w:rsidRPr="00F77534">
              <w:rPr>
                <w:rFonts w:ascii="宋体" w:hAnsi="宋体" w:hint="eastAsia"/>
                <w:b/>
                <w:snapToGrid w:val="0"/>
                <w:kern w:val="0"/>
                <w:sz w:val="28"/>
                <w:szCs w:val="28"/>
              </w:rPr>
              <w:t>早读</w:t>
            </w:r>
          </w:p>
        </w:tc>
        <w:tc>
          <w:tcPr>
            <w:tcW w:w="1256" w:type="dxa"/>
            <w:vAlign w:val="center"/>
          </w:tcPr>
          <w:p w:rsidR="005754C8" w:rsidRPr="000B3DA4" w:rsidRDefault="005754C8" w:rsidP="006B243D">
            <w:pPr>
              <w:adjustRightInd w:val="0"/>
              <w:snapToGrid w:val="0"/>
              <w:spacing w:line="360" w:lineRule="auto"/>
              <w:jc w:val="center"/>
              <w:rPr>
                <w:rFonts w:ascii="宋体"/>
                <w:snapToGrid w:val="0"/>
                <w:kern w:val="0"/>
                <w:sz w:val="32"/>
                <w:szCs w:val="32"/>
              </w:rPr>
            </w:pPr>
            <w:r w:rsidRPr="000B3DA4">
              <w:rPr>
                <w:rFonts w:ascii="宋体" w:hAnsi="宋体" w:hint="eastAsia"/>
                <w:snapToGrid w:val="0"/>
                <w:kern w:val="0"/>
                <w:sz w:val="32"/>
                <w:szCs w:val="32"/>
              </w:rPr>
              <w:t>汉语</w:t>
            </w:r>
          </w:p>
        </w:tc>
        <w:tc>
          <w:tcPr>
            <w:tcW w:w="1256" w:type="dxa"/>
            <w:vAlign w:val="center"/>
          </w:tcPr>
          <w:p w:rsidR="005754C8" w:rsidRPr="000B3DA4" w:rsidRDefault="005754C8" w:rsidP="006B243D">
            <w:pPr>
              <w:adjustRightInd w:val="0"/>
              <w:snapToGrid w:val="0"/>
              <w:spacing w:line="360" w:lineRule="auto"/>
              <w:jc w:val="center"/>
              <w:rPr>
                <w:rFonts w:ascii="宋体"/>
                <w:snapToGrid w:val="0"/>
                <w:kern w:val="0"/>
                <w:sz w:val="32"/>
                <w:szCs w:val="32"/>
              </w:rPr>
            </w:pPr>
          </w:p>
        </w:tc>
        <w:tc>
          <w:tcPr>
            <w:tcW w:w="1256" w:type="dxa"/>
            <w:vAlign w:val="center"/>
          </w:tcPr>
          <w:p w:rsidR="005754C8" w:rsidRPr="000B3DA4" w:rsidRDefault="005754C8" w:rsidP="006B243D">
            <w:pPr>
              <w:adjustRightInd w:val="0"/>
              <w:snapToGrid w:val="0"/>
              <w:spacing w:line="360" w:lineRule="auto"/>
              <w:jc w:val="center"/>
              <w:rPr>
                <w:rFonts w:ascii="宋体"/>
                <w:snapToGrid w:val="0"/>
                <w:kern w:val="0"/>
                <w:sz w:val="32"/>
                <w:szCs w:val="32"/>
              </w:rPr>
            </w:pPr>
          </w:p>
        </w:tc>
        <w:tc>
          <w:tcPr>
            <w:tcW w:w="1256" w:type="dxa"/>
            <w:vAlign w:val="center"/>
          </w:tcPr>
          <w:p w:rsidR="005754C8" w:rsidRPr="000B3DA4" w:rsidRDefault="005754C8" w:rsidP="006B243D">
            <w:pPr>
              <w:adjustRightInd w:val="0"/>
              <w:snapToGrid w:val="0"/>
              <w:spacing w:line="360" w:lineRule="auto"/>
              <w:jc w:val="center"/>
              <w:rPr>
                <w:rFonts w:ascii="宋体"/>
                <w:snapToGrid w:val="0"/>
                <w:kern w:val="0"/>
                <w:sz w:val="32"/>
                <w:szCs w:val="32"/>
              </w:rPr>
            </w:pPr>
            <w:r w:rsidRPr="000B3DA4">
              <w:rPr>
                <w:rFonts w:ascii="宋体" w:hAnsi="宋体" w:hint="eastAsia"/>
                <w:snapToGrid w:val="0"/>
                <w:kern w:val="0"/>
                <w:sz w:val="32"/>
                <w:szCs w:val="32"/>
              </w:rPr>
              <w:t>汉语</w:t>
            </w:r>
          </w:p>
        </w:tc>
        <w:tc>
          <w:tcPr>
            <w:tcW w:w="1256" w:type="dxa"/>
            <w:vAlign w:val="center"/>
          </w:tcPr>
          <w:p w:rsidR="005754C8" w:rsidRPr="000B3DA4" w:rsidRDefault="005754C8" w:rsidP="006B243D">
            <w:pPr>
              <w:adjustRightInd w:val="0"/>
              <w:snapToGrid w:val="0"/>
              <w:spacing w:line="360" w:lineRule="auto"/>
              <w:jc w:val="center"/>
              <w:rPr>
                <w:rFonts w:ascii="宋体"/>
                <w:snapToGrid w:val="0"/>
                <w:kern w:val="0"/>
                <w:sz w:val="32"/>
                <w:szCs w:val="32"/>
              </w:rPr>
            </w:pPr>
          </w:p>
        </w:tc>
        <w:tc>
          <w:tcPr>
            <w:tcW w:w="1256" w:type="dxa"/>
          </w:tcPr>
          <w:p w:rsidR="005754C8" w:rsidRPr="000B3DA4" w:rsidRDefault="005754C8" w:rsidP="006B243D">
            <w:pPr>
              <w:adjustRightInd w:val="0"/>
              <w:snapToGrid w:val="0"/>
              <w:spacing w:line="360" w:lineRule="auto"/>
              <w:jc w:val="center"/>
              <w:rPr>
                <w:rFonts w:ascii="宋体"/>
                <w:snapToGrid w:val="0"/>
                <w:kern w:val="0"/>
                <w:sz w:val="48"/>
                <w:szCs w:val="48"/>
              </w:rPr>
            </w:pPr>
          </w:p>
        </w:tc>
      </w:tr>
      <w:tr w:rsidR="005754C8" w:rsidRPr="00F77534" w:rsidTr="006B243D">
        <w:trPr>
          <w:trHeight w:val="704"/>
        </w:trPr>
        <w:tc>
          <w:tcPr>
            <w:tcW w:w="720" w:type="dxa"/>
            <w:vMerge/>
          </w:tcPr>
          <w:p w:rsidR="005754C8" w:rsidRPr="00F77534" w:rsidRDefault="005754C8" w:rsidP="006B243D">
            <w:pPr>
              <w:adjustRightInd w:val="0"/>
              <w:snapToGrid w:val="0"/>
              <w:spacing w:line="360" w:lineRule="auto"/>
              <w:rPr>
                <w:rFonts w:ascii="宋体"/>
                <w:b/>
                <w:snapToGrid w:val="0"/>
                <w:kern w:val="0"/>
                <w:sz w:val="28"/>
                <w:szCs w:val="28"/>
              </w:rPr>
            </w:pPr>
          </w:p>
        </w:tc>
        <w:tc>
          <w:tcPr>
            <w:tcW w:w="1778" w:type="dxa"/>
            <w:vAlign w:val="center"/>
          </w:tcPr>
          <w:p w:rsidR="005754C8" w:rsidRPr="00F77534" w:rsidRDefault="005754C8" w:rsidP="006B243D">
            <w:pPr>
              <w:adjustRightInd w:val="0"/>
              <w:snapToGrid w:val="0"/>
              <w:spacing w:line="360" w:lineRule="auto"/>
              <w:jc w:val="center"/>
              <w:rPr>
                <w:rFonts w:ascii="宋体"/>
                <w:b/>
                <w:snapToGrid w:val="0"/>
                <w:kern w:val="0"/>
                <w:sz w:val="28"/>
                <w:szCs w:val="28"/>
              </w:rPr>
            </w:pPr>
            <w:r w:rsidRPr="00F77534">
              <w:rPr>
                <w:rFonts w:ascii="宋体" w:hAnsi="宋体" w:hint="eastAsia"/>
                <w:b/>
                <w:snapToGrid w:val="0"/>
                <w:kern w:val="0"/>
                <w:sz w:val="28"/>
                <w:szCs w:val="28"/>
              </w:rPr>
              <w:t>第一节</w:t>
            </w:r>
          </w:p>
        </w:tc>
        <w:tc>
          <w:tcPr>
            <w:tcW w:w="1256" w:type="dxa"/>
            <w:vAlign w:val="center"/>
          </w:tcPr>
          <w:p w:rsidR="005754C8" w:rsidRPr="000B3DA4" w:rsidRDefault="005754C8" w:rsidP="006B243D">
            <w:pPr>
              <w:adjustRightInd w:val="0"/>
              <w:snapToGrid w:val="0"/>
              <w:spacing w:line="360" w:lineRule="auto"/>
              <w:jc w:val="center"/>
              <w:rPr>
                <w:rFonts w:ascii="宋体"/>
                <w:snapToGrid w:val="0"/>
                <w:kern w:val="0"/>
                <w:sz w:val="32"/>
                <w:szCs w:val="32"/>
              </w:rPr>
            </w:pPr>
          </w:p>
        </w:tc>
        <w:tc>
          <w:tcPr>
            <w:tcW w:w="1256" w:type="dxa"/>
            <w:vAlign w:val="center"/>
          </w:tcPr>
          <w:p w:rsidR="005754C8" w:rsidRPr="000B3DA4" w:rsidRDefault="005754C8" w:rsidP="006B243D">
            <w:pPr>
              <w:adjustRightInd w:val="0"/>
              <w:snapToGrid w:val="0"/>
              <w:spacing w:line="360" w:lineRule="auto"/>
              <w:jc w:val="center"/>
              <w:rPr>
                <w:rFonts w:ascii="宋体"/>
                <w:snapToGrid w:val="0"/>
                <w:kern w:val="0"/>
                <w:sz w:val="32"/>
                <w:szCs w:val="32"/>
              </w:rPr>
            </w:pPr>
            <w:r w:rsidRPr="000B3DA4">
              <w:rPr>
                <w:rFonts w:ascii="宋体" w:hAnsi="宋体" w:hint="eastAsia"/>
                <w:snapToGrid w:val="0"/>
                <w:kern w:val="0"/>
                <w:sz w:val="32"/>
                <w:szCs w:val="32"/>
              </w:rPr>
              <w:t>汉语</w:t>
            </w:r>
          </w:p>
        </w:tc>
        <w:tc>
          <w:tcPr>
            <w:tcW w:w="1256" w:type="dxa"/>
            <w:vAlign w:val="center"/>
          </w:tcPr>
          <w:p w:rsidR="005754C8" w:rsidRPr="000B3DA4" w:rsidRDefault="005754C8" w:rsidP="006B243D">
            <w:pPr>
              <w:adjustRightInd w:val="0"/>
              <w:snapToGrid w:val="0"/>
              <w:spacing w:line="360" w:lineRule="auto"/>
              <w:jc w:val="center"/>
              <w:rPr>
                <w:rFonts w:ascii="宋体"/>
                <w:snapToGrid w:val="0"/>
                <w:kern w:val="0"/>
                <w:sz w:val="32"/>
                <w:szCs w:val="32"/>
              </w:rPr>
            </w:pPr>
          </w:p>
        </w:tc>
        <w:tc>
          <w:tcPr>
            <w:tcW w:w="1256" w:type="dxa"/>
            <w:vAlign w:val="center"/>
          </w:tcPr>
          <w:p w:rsidR="005754C8" w:rsidRPr="000B3DA4" w:rsidRDefault="005754C8" w:rsidP="006B243D">
            <w:pPr>
              <w:adjustRightInd w:val="0"/>
              <w:snapToGrid w:val="0"/>
              <w:spacing w:line="360" w:lineRule="auto"/>
              <w:jc w:val="center"/>
              <w:rPr>
                <w:rFonts w:ascii="宋体"/>
                <w:snapToGrid w:val="0"/>
                <w:kern w:val="0"/>
                <w:sz w:val="32"/>
                <w:szCs w:val="32"/>
              </w:rPr>
            </w:pPr>
          </w:p>
        </w:tc>
        <w:tc>
          <w:tcPr>
            <w:tcW w:w="1256" w:type="dxa"/>
            <w:vAlign w:val="center"/>
          </w:tcPr>
          <w:p w:rsidR="005754C8" w:rsidRPr="000B3DA4" w:rsidRDefault="005754C8" w:rsidP="006B243D">
            <w:pPr>
              <w:adjustRightInd w:val="0"/>
              <w:snapToGrid w:val="0"/>
              <w:spacing w:line="360" w:lineRule="auto"/>
              <w:jc w:val="center"/>
              <w:rPr>
                <w:rFonts w:ascii="宋体"/>
                <w:snapToGrid w:val="0"/>
                <w:kern w:val="0"/>
                <w:sz w:val="32"/>
                <w:szCs w:val="32"/>
              </w:rPr>
            </w:pPr>
          </w:p>
        </w:tc>
        <w:tc>
          <w:tcPr>
            <w:tcW w:w="1256" w:type="dxa"/>
          </w:tcPr>
          <w:p w:rsidR="005754C8" w:rsidRPr="000B3DA4" w:rsidRDefault="005754C8" w:rsidP="006B243D">
            <w:pPr>
              <w:adjustRightInd w:val="0"/>
              <w:snapToGrid w:val="0"/>
              <w:spacing w:line="360" w:lineRule="auto"/>
              <w:jc w:val="center"/>
              <w:rPr>
                <w:rFonts w:ascii="宋体"/>
                <w:snapToGrid w:val="0"/>
                <w:kern w:val="0"/>
                <w:sz w:val="48"/>
                <w:szCs w:val="48"/>
              </w:rPr>
            </w:pPr>
            <w:r w:rsidRPr="000B3DA4">
              <w:rPr>
                <w:rFonts w:ascii="宋体" w:hAnsi="宋体" w:hint="eastAsia"/>
                <w:snapToGrid w:val="0"/>
                <w:kern w:val="0"/>
                <w:sz w:val="32"/>
                <w:szCs w:val="32"/>
              </w:rPr>
              <w:t>汉语</w:t>
            </w:r>
          </w:p>
        </w:tc>
      </w:tr>
      <w:tr w:rsidR="005754C8" w:rsidRPr="00F77534" w:rsidTr="006B243D">
        <w:trPr>
          <w:trHeight w:val="704"/>
        </w:trPr>
        <w:tc>
          <w:tcPr>
            <w:tcW w:w="720" w:type="dxa"/>
            <w:vMerge/>
          </w:tcPr>
          <w:p w:rsidR="005754C8" w:rsidRPr="00F77534" w:rsidRDefault="005754C8" w:rsidP="006B243D">
            <w:pPr>
              <w:adjustRightInd w:val="0"/>
              <w:snapToGrid w:val="0"/>
              <w:spacing w:line="360" w:lineRule="auto"/>
              <w:rPr>
                <w:rFonts w:ascii="宋体"/>
                <w:b/>
                <w:snapToGrid w:val="0"/>
                <w:kern w:val="0"/>
                <w:sz w:val="28"/>
                <w:szCs w:val="28"/>
              </w:rPr>
            </w:pPr>
          </w:p>
        </w:tc>
        <w:tc>
          <w:tcPr>
            <w:tcW w:w="1778" w:type="dxa"/>
            <w:vAlign w:val="center"/>
          </w:tcPr>
          <w:p w:rsidR="005754C8" w:rsidRPr="00F77534" w:rsidRDefault="005754C8" w:rsidP="006B243D">
            <w:pPr>
              <w:adjustRightInd w:val="0"/>
              <w:snapToGrid w:val="0"/>
              <w:spacing w:line="360" w:lineRule="auto"/>
              <w:jc w:val="center"/>
              <w:rPr>
                <w:rFonts w:ascii="宋体"/>
                <w:b/>
                <w:snapToGrid w:val="0"/>
                <w:kern w:val="0"/>
                <w:sz w:val="28"/>
                <w:szCs w:val="28"/>
              </w:rPr>
            </w:pPr>
            <w:r w:rsidRPr="00F77534">
              <w:rPr>
                <w:rFonts w:ascii="宋体" w:hAnsi="宋体" w:hint="eastAsia"/>
                <w:b/>
                <w:snapToGrid w:val="0"/>
                <w:kern w:val="0"/>
                <w:sz w:val="28"/>
                <w:szCs w:val="28"/>
              </w:rPr>
              <w:t>第二节</w:t>
            </w:r>
          </w:p>
        </w:tc>
        <w:tc>
          <w:tcPr>
            <w:tcW w:w="1256" w:type="dxa"/>
            <w:vAlign w:val="center"/>
          </w:tcPr>
          <w:p w:rsidR="005754C8" w:rsidRPr="000B3DA4" w:rsidRDefault="005754C8" w:rsidP="006B243D">
            <w:pPr>
              <w:adjustRightInd w:val="0"/>
              <w:snapToGrid w:val="0"/>
              <w:spacing w:line="360" w:lineRule="auto"/>
              <w:jc w:val="center"/>
              <w:rPr>
                <w:rFonts w:ascii="宋体"/>
                <w:snapToGrid w:val="0"/>
                <w:kern w:val="0"/>
                <w:sz w:val="32"/>
                <w:szCs w:val="32"/>
              </w:rPr>
            </w:pPr>
          </w:p>
        </w:tc>
        <w:tc>
          <w:tcPr>
            <w:tcW w:w="1256" w:type="dxa"/>
            <w:vAlign w:val="center"/>
          </w:tcPr>
          <w:p w:rsidR="005754C8" w:rsidRPr="000B3DA4" w:rsidRDefault="005754C8" w:rsidP="006B243D">
            <w:pPr>
              <w:adjustRightInd w:val="0"/>
              <w:snapToGrid w:val="0"/>
              <w:spacing w:line="360" w:lineRule="auto"/>
              <w:jc w:val="center"/>
              <w:rPr>
                <w:rFonts w:ascii="宋体"/>
                <w:snapToGrid w:val="0"/>
                <w:kern w:val="0"/>
                <w:sz w:val="32"/>
                <w:szCs w:val="32"/>
              </w:rPr>
            </w:pPr>
          </w:p>
        </w:tc>
        <w:tc>
          <w:tcPr>
            <w:tcW w:w="1256" w:type="dxa"/>
            <w:vAlign w:val="center"/>
          </w:tcPr>
          <w:p w:rsidR="005754C8" w:rsidRPr="000B3DA4" w:rsidRDefault="005754C8" w:rsidP="006B243D">
            <w:pPr>
              <w:adjustRightInd w:val="0"/>
              <w:snapToGrid w:val="0"/>
              <w:spacing w:line="360" w:lineRule="auto"/>
              <w:jc w:val="center"/>
              <w:rPr>
                <w:rFonts w:ascii="宋体"/>
                <w:snapToGrid w:val="0"/>
                <w:kern w:val="0"/>
                <w:sz w:val="32"/>
                <w:szCs w:val="32"/>
              </w:rPr>
            </w:pPr>
          </w:p>
        </w:tc>
        <w:tc>
          <w:tcPr>
            <w:tcW w:w="1256" w:type="dxa"/>
            <w:vAlign w:val="center"/>
          </w:tcPr>
          <w:p w:rsidR="005754C8" w:rsidRPr="000B3DA4" w:rsidRDefault="005754C8" w:rsidP="006B243D">
            <w:pPr>
              <w:adjustRightInd w:val="0"/>
              <w:snapToGrid w:val="0"/>
              <w:spacing w:line="360" w:lineRule="auto"/>
              <w:jc w:val="center"/>
              <w:rPr>
                <w:rFonts w:ascii="宋体"/>
                <w:snapToGrid w:val="0"/>
                <w:kern w:val="0"/>
                <w:sz w:val="32"/>
                <w:szCs w:val="32"/>
              </w:rPr>
            </w:pPr>
          </w:p>
        </w:tc>
        <w:tc>
          <w:tcPr>
            <w:tcW w:w="1256" w:type="dxa"/>
            <w:vAlign w:val="center"/>
          </w:tcPr>
          <w:p w:rsidR="005754C8" w:rsidRPr="000B3DA4" w:rsidRDefault="005754C8" w:rsidP="006B243D">
            <w:pPr>
              <w:adjustRightInd w:val="0"/>
              <w:snapToGrid w:val="0"/>
              <w:spacing w:line="360" w:lineRule="auto"/>
              <w:jc w:val="center"/>
              <w:rPr>
                <w:rFonts w:ascii="宋体"/>
                <w:snapToGrid w:val="0"/>
                <w:kern w:val="0"/>
                <w:sz w:val="32"/>
                <w:szCs w:val="32"/>
              </w:rPr>
            </w:pPr>
          </w:p>
        </w:tc>
        <w:tc>
          <w:tcPr>
            <w:tcW w:w="1256" w:type="dxa"/>
          </w:tcPr>
          <w:p w:rsidR="005754C8" w:rsidRPr="000B3DA4" w:rsidRDefault="005754C8" w:rsidP="006B243D">
            <w:pPr>
              <w:adjustRightInd w:val="0"/>
              <w:snapToGrid w:val="0"/>
              <w:spacing w:line="360" w:lineRule="auto"/>
              <w:jc w:val="center"/>
              <w:rPr>
                <w:rFonts w:ascii="宋体"/>
                <w:snapToGrid w:val="0"/>
                <w:kern w:val="0"/>
                <w:sz w:val="48"/>
                <w:szCs w:val="48"/>
              </w:rPr>
            </w:pPr>
          </w:p>
        </w:tc>
      </w:tr>
      <w:tr w:rsidR="005754C8" w:rsidRPr="00F77534" w:rsidTr="006B243D">
        <w:trPr>
          <w:trHeight w:val="704"/>
        </w:trPr>
        <w:tc>
          <w:tcPr>
            <w:tcW w:w="720" w:type="dxa"/>
            <w:vMerge/>
          </w:tcPr>
          <w:p w:rsidR="005754C8" w:rsidRPr="00F77534" w:rsidRDefault="005754C8" w:rsidP="006B243D">
            <w:pPr>
              <w:adjustRightInd w:val="0"/>
              <w:snapToGrid w:val="0"/>
              <w:spacing w:line="360" w:lineRule="auto"/>
              <w:rPr>
                <w:rFonts w:ascii="宋体"/>
                <w:b/>
                <w:snapToGrid w:val="0"/>
                <w:kern w:val="0"/>
                <w:sz w:val="28"/>
                <w:szCs w:val="28"/>
              </w:rPr>
            </w:pPr>
          </w:p>
        </w:tc>
        <w:tc>
          <w:tcPr>
            <w:tcW w:w="1778" w:type="dxa"/>
            <w:vAlign w:val="center"/>
          </w:tcPr>
          <w:p w:rsidR="005754C8" w:rsidRPr="00F77534" w:rsidRDefault="005754C8" w:rsidP="006B243D">
            <w:pPr>
              <w:adjustRightInd w:val="0"/>
              <w:snapToGrid w:val="0"/>
              <w:spacing w:line="360" w:lineRule="auto"/>
              <w:jc w:val="center"/>
              <w:rPr>
                <w:rFonts w:ascii="宋体"/>
                <w:b/>
                <w:snapToGrid w:val="0"/>
                <w:kern w:val="0"/>
                <w:sz w:val="28"/>
                <w:szCs w:val="28"/>
              </w:rPr>
            </w:pPr>
            <w:r w:rsidRPr="00F77534">
              <w:rPr>
                <w:rFonts w:ascii="宋体" w:hAnsi="宋体" w:hint="eastAsia"/>
                <w:b/>
                <w:snapToGrid w:val="0"/>
                <w:kern w:val="0"/>
                <w:sz w:val="28"/>
                <w:szCs w:val="28"/>
              </w:rPr>
              <w:t>第三节</w:t>
            </w:r>
          </w:p>
        </w:tc>
        <w:tc>
          <w:tcPr>
            <w:tcW w:w="1256" w:type="dxa"/>
            <w:vAlign w:val="center"/>
          </w:tcPr>
          <w:p w:rsidR="005754C8" w:rsidRPr="000B3DA4" w:rsidRDefault="005754C8" w:rsidP="006B243D">
            <w:pPr>
              <w:adjustRightInd w:val="0"/>
              <w:snapToGrid w:val="0"/>
              <w:spacing w:line="360" w:lineRule="auto"/>
              <w:jc w:val="center"/>
              <w:rPr>
                <w:rFonts w:ascii="宋体"/>
                <w:snapToGrid w:val="0"/>
                <w:kern w:val="0"/>
                <w:sz w:val="32"/>
                <w:szCs w:val="32"/>
              </w:rPr>
            </w:pPr>
          </w:p>
        </w:tc>
        <w:tc>
          <w:tcPr>
            <w:tcW w:w="1256" w:type="dxa"/>
            <w:vAlign w:val="center"/>
          </w:tcPr>
          <w:p w:rsidR="005754C8" w:rsidRPr="000B3DA4" w:rsidRDefault="005754C8" w:rsidP="006B243D">
            <w:pPr>
              <w:adjustRightInd w:val="0"/>
              <w:snapToGrid w:val="0"/>
              <w:spacing w:line="360" w:lineRule="auto"/>
              <w:jc w:val="center"/>
              <w:rPr>
                <w:rFonts w:ascii="宋体"/>
                <w:snapToGrid w:val="0"/>
                <w:kern w:val="0"/>
                <w:sz w:val="32"/>
                <w:szCs w:val="32"/>
              </w:rPr>
            </w:pPr>
          </w:p>
        </w:tc>
        <w:tc>
          <w:tcPr>
            <w:tcW w:w="1256" w:type="dxa"/>
            <w:vAlign w:val="center"/>
          </w:tcPr>
          <w:p w:rsidR="005754C8" w:rsidRPr="000B3DA4" w:rsidRDefault="005754C8" w:rsidP="006B243D">
            <w:pPr>
              <w:adjustRightInd w:val="0"/>
              <w:snapToGrid w:val="0"/>
              <w:spacing w:line="360" w:lineRule="auto"/>
              <w:jc w:val="center"/>
              <w:rPr>
                <w:rFonts w:ascii="宋体"/>
                <w:snapToGrid w:val="0"/>
                <w:kern w:val="0"/>
                <w:sz w:val="32"/>
                <w:szCs w:val="32"/>
              </w:rPr>
            </w:pPr>
            <w:r w:rsidRPr="000B3DA4">
              <w:rPr>
                <w:rFonts w:ascii="宋体" w:hAnsi="宋体" w:hint="eastAsia"/>
                <w:snapToGrid w:val="0"/>
                <w:kern w:val="0"/>
                <w:sz w:val="32"/>
                <w:szCs w:val="32"/>
              </w:rPr>
              <w:t>汉语</w:t>
            </w:r>
          </w:p>
        </w:tc>
        <w:tc>
          <w:tcPr>
            <w:tcW w:w="1256" w:type="dxa"/>
            <w:vAlign w:val="center"/>
          </w:tcPr>
          <w:p w:rsidR="005754C8" w:rsidRPr="000B3DA4" w:rsidRDefault="005754C8" w:rsidP="006B243D">
            <w:pPr>
              <w:adjustRightInd w:val="0"/>
              <w:snapToGrid w:val="0"/>
              <w:spacing w:line="360" w:lineRule="auto"/>
              <w:jc w:val="center"/>
              <w:rPr>
                <w:rFonts w:ascii="宋体"/>
                <w:snapToGrid w:val="0"/>
                <w:kern w:val="0"/>
                <w:sz w:val="32"/>
                <w:szCs w:val="32"/>
              </w:rPr>
            </w:pPr>
          </w:p>
        </w:tc>
        <w:tc>
          <w:tcPr>
            <w:tcW w:w="1256" w:type="dxa"/>
            <w:vAlign w:val="center"/>
          </w:tcPr>
          <w:p w:rsidR="005754C8" w:rsidRPr="000B3DA4" w:rsidRDefault="005754C8" w:rsidP="006B243D">
            <w:pPr>
              <w:adjustRightInd w:val="0"/>
              <w:snapToGrid w:val="0"/>
              <w:spacing w:line="360" w:lineRule="auto"/>
              <w:jc w:val="center"/>
              <w:rPr>
                <w:rFonts w:ascii="宋体"/>
                <w:snapToGrid w:val="0"/>
                <w:kern w:val="0"/>
                <w:sz w:val="32"/>
                <w:szCs w:val="32"/>
              </w:rPr>
            </w:pPr>
          </w:p>
        </w:tc>
        <w:tc>
          <w:tcPr>
            <w:tcW w:w="1256" w:type="dxa"/>
          </w:tcPr>
          <w:p w:rsidR="005754C8" w:rsidRPr="000B3DA4" w:rsidRDefault="005754C8" w:rsidP="006B243D">
            <w:pPr>
              <w:adjustRightInd w:val="0"/>
              <w:snapToGrid w:val="0"/>
              <w:spacing w:line="360" w:lineRule="auto"/>
              <w:jc w:val="center"/>
              <w:rPr>
                <w:rFonts w:ascii="宋体"/>
                <w:snapToGrid w:val="0"/>
                <w:kern w:val="0"/>
                <w:sz w:val="48"/>
                <w:szCs w:val="48"/>
              </w:rPr>
            </w:pPr>
          </w:p>
        </w:tc>
      </w:tr>
      <w:tr w:rsidR="005754C8" w:rsidRPr="00F77534" w:rsidTr="006B243D">
        <w:trPr>
          <w:trHeight w:val="682"/>
        </w:trPr>
        <w:tc>
          <w:tcPr>
            <w:tcW w:w="720" w:type="dxa"/>
          </w:tcPr>
          <w:p w:rsidR="005754C8" w:rsidRPr="00F77534" w:rsidRDefault="005754C8" w:rsidP="006B243D">
            <w:pPr>
              <w:adjustRightInd w:val="0"/>
              <w:snapToGrid w:val="0"/>
              <w:spacing w:line="360" w:lineRule="auto"/>
              <w:rPr>
                <w:rFonts w:ascii="宋体"/>
                <w:b/>
                <w:snapToGrid w:val="0"/>
                <w:kern w:val="0"/>
                <w:sz w:val="28"/>
                <w:szCs w:val="28"/>
              </w:rPr>
            </w:pPr>
          </w:p>
        </w:tc>
        <w:tc>
          <w:tcPr>
            <w:tcW w:w="1778" w:type="dxa"/>
            <w:vAlign w:val="center"/>
          </w:tcPr>
          <w:p w:rsidR="005754C8" w:rsidRPr="00F77534" w:rsidRDefault="005754C8" w:rsidP="006B243D">
            <w:pPr>
              <w:adjustRightInd w:val="0"/>
              <w:snapToGrid w:val="0"/>
              <w:spacing w:line="360" w:lineRule="auto"/>
              <w:jc w:val="center"/>
              <w:rPr>
                <w:rFonts w:ascii="宋体"/>
                <w:b/>
                <w:snapToGrid w:val="0"/>
                <w:kern w:val="0"/>
                <w:sz w:val="28"/>
                <w:szCs w:val="28"/>
              </w:rPr>
            </w:pPr>
            <w:r w:rsidRPr="00F77534">
              <w:rPr>
                <w:rFonts w:ascii="宋体" w:hAnsi="宋体" w:hint="eastAsia"/>
                <w:b/>
                <w:snapToGrid w:val="0"/>
                <w:kern w:val="0"/>
                <w:sz w:val="28"/>
                <w:szCs w:val="28"/>
              </w:rPr>
              <w:t>第四节</w:t>
            </w:r>
          </w:p>
        </w:tc>
        <w:tc>
          <w:tcPr>
            <w:tcW w:w="1256" w:type="dxa"/>
            <w:vAlign w:val="center"/>
          </w:tcPr>
          <w:p w:rsidR="005754C8" w:rsidRPr="000B3DA4" w:rsidRDefault="005754C8" w:rsidP="006B243D">
            <w:pPr>
              <w:adjustRightInd w:val="0"/>
              <w:snapToGrid w:val="0"/>
              <w:spacing w:line="360" w:lineRule="auto"/>
              <w:jc w:val="center"/>
              <w:rPr>
                <w:rFonts w:ascii="宋体"/>
                <w:snapToGrid w:val="0"/>
                <w:kern w:val="0"/>
                <w:sz w:val="32"/>
                <w:szCs w:val="32"/>
              </w:rPr>
            </w:pPr>
            <w:r w:rsidRPr="000B3DA4">
              <w:rPr>
                <w:rFonts w:ascii="宋体" w:hAnsi="宋体" w:hint="eastAsia"/>
                <w:snapToGrid w:val="0"/>
                <w:kern w:val="0"/>
                <w:sz w:val="32"/>
                <w:szCs w:val="32"/>
              </w:rPr>
              <w:t>汉语</w:t>
            </w:r>
          </w:p>
        </w:tc>
        <w:tc>
          <w:tcPr>
            <w:tcW w:w="1256" w:type="dxa"/>
            <w:vAlign w:val="center"/>
          </w:tcPr>
          <w:p w:rsidR="005754C8" w:rsidRPr="000B3DA4" w:rsidRDefault="005754C8" w:rsidP="006B243D">
            <w:pPr>
              <w:adjustRightInd w:val="0"/>
              <w:snapToGrid w:val="0"/>
              <w:spacing w:line="360" w:lineRule="auto"/>
              <w:jc w:val="center"/>
              <w:rPr>
                <w:rFonts w:ascii="宋体"/>
                <w:snapToGrid w:val="0"/>
                <w:kern w:val="0"/>
                <w:sz w:val="32"/>
                <w:szCs w:val="32"/>
              </w:rPr>
            </w:pPr>
          </w:p>
        </w:tc>
        <w:tc>
          <w:tcPr>
            <w:tcW w:w="1256" w:type="dxa"/>
            <w:vAlign w:val="center"/>
          </w:tcPr>
          <w:p w:rsidR="005754C8" w:rsidRPr="000B3DA4" w:rsidRDefault="005754C8" w:rsidP="006B243D">
            <w:pPr>
              <w:adjustRightInd w:val="0"/>
              <w:snapToGrid w:val="0"/>
              <w:spacing w:line="360" w:lineRule="auto"/>
              <w:jc w:val="center"/>
              <w:rPr>
                <w:rFonts w:ascii="宋体"/>
                <w:snapToGrid w:val="0"/>
                <w:kern w:val="0"/>
                <w:sz w:val="32"/>
                <w:szCs w:val="32"/>
              </w:rPr>
            </w:pPr>
          </w:p>
        </w:tc>
        <w:tc>
          <w:tcPr>
            <w:tcW w:w="1256" w:type="dxa"/>
            <w:vAlign w:val="center"/>
          </w:tcPr>
          <w:p w:rsidR="005754C8" w:rsidRPr="000B3DA4" w:rsidRDefault="005754C8" w:rsidP="006B243D">
            <w:pPr>
              <w:adjustRightInd w:val="0"/>
              <w:snapToGrid w:val="0"/>
              <w:spacing w:line="360" w:lineRule="auto"/>
              <w:jc w:val="center"/>
              <w:rPr>
                <w:rFonts w:ascii="宋体"/>
                <w:snapToGrid w:val="0"/>
                <w:kern w:val="0"/>
                <w:sz w:val="32"/>
                <w:szCs w:val="32"/>
              </w:rPr>
            </w:pPr>
            <w:r w:rsidRPr="000B3DA4">
              <w:rPr>
                <w:rFonts w:ascii="宋体" w:hAnsi="宋体" w:hint="eastAsia"/>
                <w:snapToGrid w:val="0"/>
                <w:kern w:val="0"/>
                <w:sz w:val="32"/>
                <w:szCs w:val="32"/>
              </w:rPr>
              <w:t>汉语</w:t>
            </w:r>
          </w:p>
        </w:tc>
        <w:tc>
          <w:tcPr>
            <w:tcW w:w="1256" w:type="dxa"/>
            <w:vAlign w:val="center"/>
          </w:tcPr>
          <w:p w:rsidR="005754C8" w:rsidRPr="000B3DA4" w:rsidRDefault="005754C8" w:rsidP="006B243D">
            <w:pPr>
              <w:adjustRightInd w:val="0"/>
              <w:snapToGrid w:val="0"/>
              <w:spacing w:line="360" w:lineRule="auto"/>
              <w:jc w:val="center"/>
              <w:rPr>
                <w:rFonts w:ascii="宋体"/>
                <w:snapToGrid w:val="0"/>
                <w:kern w:val="0"/>
                <w:sz w:val="32"/>
                <w:szCs w:val="32"/>
              </w:rPr>
            </w:pPr>
          </w:p>
        </w:tc>
        <w:tc>
          <w:tcPr>
            <w:tcW w:w="1256" w:type="dxa"/>
          </w:tcPr>
          <w:p w:rsidR="005754C8" w:rsidRPr="000B3DA4" w:rsidRDefault="005754C8" w:rsidP="006B243D">
            <w:pPr>
              <w:adjustRightInd w:val="0"/>
              <w:snapToGrid w:val="0"/>
              <w:spacing w:line="360" w:lineRule="auto"/>
              <w:jc w:val="center"/>
              <w:rPr>
                <w:rFonts w:ascii="宋体"/>
                <w:snapToGrid w:val="0"/>
                <w:kern w:val="0"/>
                <w:sz w:val="48"/>
                <w:szCs w:val="48"/>
              </w:rPr>
            </w:pPr>
          </w:p>
        </w:tc>
      </w:tr>
      <w:tr w:rsidR="005754C8" w:rsidRPr="00F77534" w:rsidTr="006B243D">
        <w:trPr>
          <w:trHeight w:val="694"/>
        </w:trPr>
        <w:tc>
          <w:tcPr>
            <w:tcW w:w="720" w:type="dxa"/>
            <w:vMerge w:val="restart"/>
          </w:tcPr>
          <w:p w:rsidR="005754C8" w:rsidRPr="00F77534" w:rsidRDefault="005754C8" w:rsidP="006B243D">
            <w:pPr>
              <w:adjustRightInd w:val="0"/>
              <w:snapToGrid w:val="0"/>
              <w:spacing w:line="360" w:lineRule="auto"/>
              <w:rPr>
                <w:rFonts w:ascii="宋体"/>
                <w:b/>
                <w:snapToGrid w:val="0"/>
                <w:kern w:val="0"/>
                <w:sz w:val="28"/>
                <w:szCs w:val="28"/>
              </w:rPr>
            </w:pPr>
          </w:p>
          <w:p w:rsidR="005754C8" w:rsidRPr="00F77534" w:rsidRDefault="005754C8" w:rsidP="006B243D">
            <w:pPr>
              <w:adjustRightInd w:val="0"/>
              <w:snapToGrid w:val="0"/>
              <w:spacing w:line="360" w:lineRule="auto"/>
              <w:rPr>
                <w:rFonts w:ascii="宋体"/>
                <w:b/>
                <w:snapToGrid w:val="0"/>
                <w:kern w:val="0"/>
                <w:sz w:val="28"/>
                <w:szCs w:val="28"/>
              </w:rPr>
            </w:pPr>
            <w:r w:rsidRPr="00F77534">
              <w:rPr>
                <w:rFonts w:ascii="宋体" w:hAnsi="宋体" w:hint="eastAsia"/>
                <w:b/>
                <w:snapToGrid w:val="0"/>
                <w:kern w:val="0"/>
                <w:sz w:val="28"/>
                <w:szCs w:val="28"/>
              </w:rPr>
              <w:t>下</w:t>
            </w:r>
          </w:p>
          <w:p w:rsidR="005754C8" w:rsidRPr="00F77534" w:rsidRDefault="005754C8" w:rsidP="006B243D">
            <w:pPr>
              <w:adjustRightInd w:val="0"/>
              <w:snapToGrid w:val="0"/>
              <w:spacing w:line="360" w:lineRule="auto"/>
              <w:rPr>
                <w:rFonts w:ascii="宋体"/>
                <w:b/>
                <w:snapToGrid w:val="0"/>
                <w:kern w:val="0"/>
                <w:sz w:val="28"/>
                <w:szCs w:val="28"/>
              </w:rPr>
            </w:pPr>
          </w:p>
          <w:p w:rsidR="005754C8" w:rsidRPr="00F77534" w:rsidRDefault="005754C8" w:rsidP="006B243D">
            <w:pPr>
              <w:adjustRightInd w:val="0"/>
              <w:snapToGrid w:val="0"/>
              <w:spacing w:line="360" w:lineRule="auto"/>
              <w:rPr>
                <w:rFonts w:ascii="宋体"/>
                <w:b/>
                <w:snapToGrid w:val="0"/>
                <w:kern w:val="0"/>
                <w:sz w:val="28"/>
                <w:szCs w:val="28"/>
              </w:rPr>
            </w:pPr>
            <w:r w:rsidRPr="00F77534">
              <w:rPr>
                <w:rFonts w:ascii="宋体" w:hAnsi="宋体" w:hint="eastAsia"/>
                <w:b/>
                <w:snapToGrid w:val="0"/>
                <w:kern w:val="0"/>
                <w:sz w:val="28"/>
                <w:szCs w:val="28"/>
              </w:rPr>
              <w:t>午</w:t>
            </w:r>
          </w:p>
        </w:tc>
        <w:tc>
          <w:tcPr>
            <w:tcW w:w="1778" w:type="dxa"/>
            <w:vAlign w:val="center"/>
          </w:tcPr>
          <w:p w:rsidR="005754C8" w:rsidRPr="00F77534" w:rsidRDefault="005754C8" w:rsidP="006B243D">
            <w:pPr>
              <w:adjustRightInd w:val="0"/>
              <w:snapToGrid w:val="0"/>
              <w:spacing w:line="360" w:lineRule="auto"/>
              <w:jc w:val="center"/>
              <w:rPr>
                <w:rFonts w:ascii="宋体"/>
                <w:b/>
                <w:snapToGrid w:val="0"/>
                <w:kern w:val="0"/>
                <w:sz w:val="28"/>
                <w:szCs w:val="28"/>
              </w:rPr>
            </w:pPr>
            <w:r w:rsidRPr="00F77534">
              <w:rPr>
                <w:rFonts w:ascii="宋体" w:hAnsi="宋体" w:hint="eastAsia"/>
                <w:b/>
                <w:snapToGrid w:val="0"/>
                <w:kern w:val="0"/>
                <w:sz w:val="28"/>
                <w:szCs w:val="28"/>
              </w:rPr>
              <w:t>第一节</w:t>
            </w:r>
          </w:p>
        </w:tc>
        <w:tc>
          <w:tcPr>
            <w:tcW w:w="1256" w:type="dxa"/>
            <w:vAlign w:val="center"/>
          </w:tcPr>
          <w:p w:rsidR="005754C8" w:rsidRPr="000B3DA4" w:rsidRDefault="005754C8" w:rsidP="006B243D">
            <w:pPr>
              <w:adjustRightInd w:val="0"/>
              <w:snapToGrid w:val="0"/>
              <w:spacing w:line="360" w:lineRule="auto"/>
              <w:jc w:val="center"/>
              <w:rPr>
                <w:rFonts w:ascii="宋体"/>
                <w:snapToGrid w:val="0"/>
                <w:kern w:val="0"/>
                <w:sz w:val="32"/>
                <w:szCs w:val="32"/>
              </w:rPr>
            </w:pPr>
          </w:p>
        </w:tc>
        <w:tc>
          <w:tcPr>
            <w:tcW w:w="1256" w:type="dxa"/>
            <w:vAlign w:val="center"/>
          </w:tcPr>
          <w:p w:rsidR="005754C8" w:rsidRPr="000B3DA4" w:rsidRDefault="005754C8" w:rsidP="006B243D">
            <w:pPr>
              <w:adjustRightInd w:val="0"/>
              <w:snapToGrid w:val="0"/>
              <w:spacing w:line="360" w:lineRule="auto"/>
              <w:jc w:val="center"/>
              <w:rPr>
                <w:rFonts w:ascii="宋体"/>
                <w:snapToGrid w:val="0"/>
                <w:kern w:val="0"/>
                <w:sz w:val="32"/>
                <w:szCs w:val="32"/>
              </w:rPr>
            </w:pPr>
          </w:p>
        </w:tc>
        <w:tc>
          <w:tcPr>
            <w:tcW w:w="1256" w:type="dxa"/>
            <w:vAlign w:val="center"/>
          </w:tcPr>
          <w:p w:rsidR="005754C8" w:rsidRPr="000B3DA4" w:rsidRDefault="005754C8" w:rsidP="006B243D">
            <w:pPr>
              <w:adjustRightInd w:val="0"/>
              <w:snapToGrid w:val="0"/>
              <w:spacing w:line="360" w:lineRule="auto"/>
              <w:jc w:val="center"/>
              <w:rPr>
                <w:rFonts w:ascii="宋体"/>
                <w:snapToGrid w:val="0"/>
                <w:kern w:val="0"/>
                <w:sz w:val="32"/>
                <w:szCs w:val="32"/>
              </w:rPr>
            </w:pPr>
          </w:p>
        </w:tc>
        <w:tc>
          <w:tcPr>
            <w:tcW w:w="1256" w:type="dxa"/>
            <w:vAlign w:val="center"/>
          </w:tcPr>
          <w:p w:rsidR="005754C8" w:rsidRPr="000B3DA4" w:rsidRDefault="005754C8" w:rsidP="006B243D">
            <w:pPr>
              <w:adjustRightInd w:val="0"/>
              <w:snapToGrid w:val="0"/>
              <w:spacing w:line="360" w:lineRule="auto"/>
              <w:jc w:val="center"/>
              <w:rPr>
                <w:rFonts w:ascii="宋体"/>
                <w:snapToGrid w:val="0"/>
                <w:kern w:val="0"/>
                <w:sz w:val="32"/>
                <w:szCs w:val="32"/>
              </w:rPr>
            </w:pPr>
            <w:r w:rsidRPr="000B3DA4">
              <w:rPr>
                <w:rFonts w:ascii="宋体" w:hAnsi="宋体" w:hint="eastAsia"/>
                <w:snapToGrid w:val="0"/>
                <w:kern w:val="0"/>
                <w:sz w:val="32"/>
                <w:szCs w:val="32"/>
              </w:rPr>
              <w:t>汉语</w:t>
            </w:r>
          </w:p>
        </w:tc>
        <w:tc>
          <w:tcPr>
            <w:tcW w:w="1256" w:type="dxa"/>
            <w:vAlign w:val="center"/>
          </w:tcPr>
          <w:p w:rsidR="005754C8" w:rsidRPr="000B3DA4" w:rsidRDefault="005754C8" w:rsidP="006B243D">
            <w:pPr>
              <w:adjustRightInd w:val="0"/>
              <w:snapToGrid w:val="0"/>
              <w:spacing w:line="360" w:lineRule="auto"/>
              <w:jc w:val="center"/>
              <w:rPr>
                <w:rFonts w:ascii="宋体"/>
                <w:snapToGrid w:val="0"/>
                <w:kern w:val="0"/>
                <w:sz w:val="32"/>
                <w:szCs w:val="32"/>
              </w:rPr>
            </w:pPr>
          </w:p>
        </w:tc>
        <w:tc>
          <w:tcPr>
            <w:tcW w:w="1256" w:type="dxa"/>
          </w:tcPr>
          <w:p w:rsidR="005754C8" w:rsidRPr="000B3DA4" w:rsidRDefault="005754C8" w:rsidP="006B243D">
            <w:pPr>
              <w:adjustRightInd w:val="0"/>
              <w:snapToGrid w:val="0"/>
              <w:spacing w:line="360" w:lineRule="auto"/>
              <w:jc w:val="center"/>
              <w:rPr>
                <w:rFonts w:ascii="宋体"/>
                <w:snapToGrid w:val="0"/>
                <w:kern w:val="0"/>
                <w:sz w:val="48"/>
                <w:szCs w:val="48"/>
              </w:rPr>
            </w:pPr>
          </w:p>
        </w:tc>
      </w:tr>
      <w:tr w:rsidR="005754C8" w:rsidRPr="00F77534" w:rsidTr="006B243D">
        <w:trPr>
          <w:trHeight w:val="704"/>
        </w:trPr>
        <w:tc>
          <w:tcPr>
            <w:tcW w:w="720" w:type="dxa"/>
            <w:vMerge/>
          </w:tcPr>
          <w:p w:rsidR="005754C8" w:rsidRPr="00F77534" w:rsidRDefault="005754C8" w:rsidP="006B243D">
            <w:pPr>
              <w:adjustRightInd w:val="0"/>
              <w:snapToGrid w:val="0"/>
              <w:spacing w:line="360" w:lineRule="auto"/>
              <w:rPr>
                <w:rFonts w:ascii="宋体"/>
                <w:b/>
                <w:snapToGrid w:val="0"/>
                <w:kern w:val="0"/>
                <w:sz w:val="28"/>
                <w:szCs w:val="28"/>
              </w:rPr>
            </w:pPr>
          </w:p>
        </w:tc>
        <w:tc>
          <w:tcPr>
            <w:tcW w:w="1778" w:type="dxa"/>
            <w:vAlign w:val="center"/>
          </w:tcPr>
          <w:p w:rsidR="005754C8" w:rsidRPr="00F77534" w:rsidRDefault="005754C8" w:rsidP="006B243D">
            <w:pPr>
              <w:adjustRightInd w:val="0"/>
              <w:snapToGrid w:val="0"/>
              <w:spacing w:line="360" w:lineRule="auto"/>
              <w:jc w:val="center"/>
              <w:rPr>
                <w:rFonts w:ascii="宋体"/>
                <w:b/>
                <w:snapToGrid w:val="0"/>
                <w:kern w:val="0"/>
                <w:sz w:val="28"/>
                <w:szCs w:val="28"/>
              </w:rPr>
            </w:pPr>
            <w:r w:rsidRPr="00F77534">
              <w:rPr>
                <w:rFonts w:ascii="宋体" w:hAnsi="宋体" w:hint="eastAsia"/>
                <w:b/>
                <w:snapToGrid w:val="0"/>
                <w:kern w:val="0"/>
                <w:sz w:val="28"/>
                <w:szCs w:val="28"/>
              </w:rPr>
              <w:t>第二节</w:t>
            </w:r>
          </w:p>
        </w:tc>
        <w:tc>
          <w:tcPr>
            <w:tcW w:w="1256" w:type="dxa"/>
            <w:vAlign w:val="center"/>
          </w:tcPr>
          <w:p w:rsidR="005754C8" w:rsidRPr="000B3DA4" w:rsidRDefault="005754C8" w:rsidP="006B243D">
            <w:pPr>
              <w:adjustRightInd w:val="0"/>
              <w:snapToGrid w:val="0"/>
              <w:spacing w:line="360" w:lineRule="auto"/>
              <w:jc w:val="center"/>
              <w:rPr>
                <w:rFonts w:ascii="宋体"/>
                <w:snapToGrid w:val="0"/>
                <w:kern w:val="0"/>
                <w:sz w:val="24"/>
              </w:rPr>
            </w:pPr>
            <w:r w:rsidRPr="000B3DA4">
              <w:rPr>
                <w:rFonts w:ascii="宋体" w:hAnsi="宋体" w:hint="eastAsia"/>
                <w:snapToGrid w:val="0"/>
                <w:kern w:val="0"/>
                <w:sz w:val="24"/>
              </w:rPr>
              <w:t>国防教育</w:t>
            </w:r>
          </w:p>
        </w:tc>
        <w:tc>
          <w:tcPr>
            <w:tcW w:w="1256" w:type="dxa"/>
            <w:vAlign w:val="center"/>
          </w:tcPr>
          <w:p w:rsidR="005754C8" w:rsidRPr="000B3DA4" w:rsidRDefault="005754C8" w:rsidP="006B243D">
            <w:pPr>
              <w:adjustRightInd w:val="0"/>
              <w:snapToGrid w:val="0"/>
              <w:spacing w:line="360" w:lineRule="auto"/>
              <w:jc w:val="center"/>
              <w:rPr>
                <w:rFonts w:ascii="宋体"/>
                <w:snapToGrid w:val="0"/>
                <w:kern w:val="0"/>
                <w:sz w:val="32"/>
                <w:szCs w:val="32"/>
              </w:rPr>
            </w:pPr>
          </w:p>
        </w:tc>
        <w:tc>
          <w:tcPr>
            <w:tcW w:w="1256" w:type="dxa"/>
            <w:vAlign w:val="center"/>
          </w:tcPr>
          <w:p w:rsidR="005754C8" w:rsidRPr="000B3DA4" w:rsidRDefault="005754C8" w:rsidP="006B243D">
            <w:pPr>
              <w:adjustRightInd w:val="0"/>
              <w:snapToGrid w:val="0"/>
              <w:spacing w:line="360" w:lineRule="auto"/>
              <w:jc w:val="center"/>
              <w:rPr>
                <w:rFonts w:ascii="宋体"/>
                <w:snapToGrid w:val="0"/>
                <w:kern w:val="0"/>
                <w:sz w:val="32"/>
                <w:szCs w:val="32"/>
              </w:rPr>
            </w:pPr>
            <w:r w:rsidRPr="000B3DA4">
              <w:rPr>
                <w:rFonts w:ascii="宋体" w:hAnsi="宋体" w:hint="eastAsia"/>
                <w:snapToGrid w:val="0"/>
                <w:kern w:val="0"/>
                <w:sz w:val="32"/>
                <w:szCs w:val="32"/>
              </w:rPr>
              <w:t>汉语</w:t>
            </w:r>
          </w:p>
        </w:tc>
        <w:tc>
          <w:tcPr>
            <w:tcW w:w="1256" w:type="dxa"/>
            <w:vAlign w:val="center"/>
          </w:tcPr>
          <w:p w:rsidR="005754C8" w:rsidRPr="000B3DA4" w:rsidRDefault="005754C8" w:rsidP="006B243D">
            <w:pPr>
              <w:adjustRightInd w:val="0"/>
              <w:snapToGrid w:val="0"/>
              <w:spacing w:line="360" w:lineRule="auto"/>
              <w:jc w:val="center"/>
              <w:rPr>
                <w:rFonts w:ascii="宋体"/>
                <w:snapToGrid w:val="0"/>
                <w:kern w:val="0"/>
                <w:sz w:val="32"/>
                <w:szCs w:val="32"/>
              </w:rPr>
            </w:pPr>
          </w:p>
        </w:tc>
        <w:tc>
          <w:tcPr>
            <w:tcW w:w="1256" w:type="dxa"/>
            <w:vAlign w:val="center"/>
          </w:tcPr>
          <w:p w:rsidR="005754C8" w:rsidRPr="000B3DA4" w:rsidRDefault="005754C8" w:rsidP="006B243D">
            <w:pPr>
              <w:adjustRightInd w:val="0"/>
              <w:snapToGrid w:val="0"/>
              <w:spacing w:line="360" w:lineRule="auto"/>
              <w:jc w:val="center"/>
              <w:rPr>
                <w:rFonts w:ascii="宋体"/>
                <w:snapToGrid w:val="0"/>
                <w:kern w:val="0"/>
                <w:sz w:val="32"/>
                <w:szCs w:val="32"/>
              </w:rPr>
            </w:pPr>
            <w:r w:rsidRPr="000B3DA4">
              <w:rPr>
                <w:rFonts w:ascii="宋体" w:hAnsi="宋体" w:hint="eastAsia"/>
                <w:snapToGrid w:val="0"/>
                <w:kern w:val="0"/>
                <w:sz w:val="32"/>
                <w:szCs w:val="32"/>
              </w:rPr>
              <w:t>汉语</w:t>
            </w:r>
          </w:p>
        </w:tc>
        <w:tc>
          <w:tcPr>
            <w:tcW w:w="1256" w:type="dxa"/>
          </w:tcPr>
          <w:p w:rsidR="005754C8" w:rsidRPr="000B3DA4" w:rsidRDefault="005754C8" w:rsidP="006B243D">
            <w:pPr>
              <w:adjustRightInd w:val="0"/>
              <w:snapToGrid w:val="0"/>
              <w:spacing w:line="360" w:lineRule="auto"/>
              <w:jc w:val="center"/>
              <w:rPr>
                <w:rFonts w:ascii="宋体"/>
                <w:snapToGrid w:val="0"/>
                <w:kern w:val="0"/>
                <w:sz w:val="48"/>
                <w:szCs w:val="48"/>
              </w:rPr>
            </w:pPr>
          </w:p>
        </w:tc>
      </w:tr>
      <w:tr w:rsidR="005754C8" w:rsidRPr="00F77534" w:rsidTr="006B243D">
        <w:trPr>
          <w:trHeight w:val="704"/>
        </w:trPr>
        <w:tc>
          <w:tcPr>
            <w:tcW w:w="720" w:type="dxa"/>
            <w:vMerge/>
          </w:tcPr>
          <w:p w:rsidR="005754C8" w:rsidRPr="00F77534" w:rsidRDefault="005754C8" w:rsidP="006B243D">
            <w:pPr>
              <w:adjustRightInd w:val="0"/>
              <w:snapToGrid w:val="0"/>
              <w:spacing w:line="360" w:lineRule="auto"/>
              <w:rPr>
                <w:rFonts w:ascii="宋体"/>
                <w:b/>
                <w:snapToGrid w:val="0"/>
                <w:kern w:val="0"/>
                <w:sz w:val="28"/>
                <w:szCs w:val="28"/>
              </w:rPr>
            </w:pPr>
          </w:p>
        </w:tc>
        <w:tc>
          <w:tcPr>
            <w:tcW w:w="1778" w:type="dxa"/>
            <w:vAlign w:val="center"/>
          </w:tcPr>
          <w:p w:rsidR="005754C8" w:rsidRPr="00F77534" w:rsidRDefault="005754C8" w:rsidP="006B243D">
            <w:pPr>
              <w:adjustRightInd w:val="0"/>
              <w:snapToGrid w:val="0"/>
              <w:spacing w:line="360" w:lineRule="auto"/>
              <w:jc w:val="center"/>
              <w:rPr>
                <w:rFonts w:ascii="宋体"/>
                <w:b/>
                <w:snapToGrid w:val="0"/>
                <w:kern w:val="0"/>
                <w:sz w:val="28"/>
                <w:szCs w:val="28"/>
              </w:rPr>
            </w:pPr>
            <w:r w:rsidRPr="00F77534">
              <w:rPr>
                <w:rFonts w:ascii="宋体" w:hAnsi="宋体" w:hint="eastAsia"/>
                <w:b/>
                <w:snapToGrid w:val="0"/>
                <w:kern w:val="0"/>
                <w:sz w:val="28"/>
                <w:szCs w:val="28"/>
              </w:rPr>
              <w:t>第三节</w:t>
            </w:r>
          </w:p>
        </w:tc>
        <w:tc>
          <w:tcPr>
            <w:tcW w:w="1256" w:type="dxa"/>
            <w:vAlign w:val="center"/>
          </w:tcPr>
          <w:p w:rsidR="005754C8" w:rsidRPr="000B3DA4" w:rsidRDefault="005754C8" w:rsidP="006B243D">
            <w:pPr>
              <w:adjustRightInd w:val="0"/>
              <w:snapToGrid w:val="0"/>
              <w:spacing w:line="360" w:lineRule="auto"/>
              <w:jc w:val="center"/>
              <w:rPr>
                <w:rFonts w:ascii="宋体"/>
                <w:snapToGrid w:val="0"/>
                <w:kern w:val="0"/>
                <w:sz w:val="32"/>
                <w:szCs w:val="32"/>
              </w:rPr>
            </w:pPr>
            <w:r w:rsidRPr="000B3DA4">
              <w:rPr>
                <w:rFonts w:ascii="宋体" w:hAnsi="宋体" w:hint="eastAsia"/>
                <w:snapToGrid w:val="0"/>
                <w:kern w:val="0"/>
                <w:sz w:val="32"/>
                <w:szCs w:val="32"/>
              </w:rPr>
              <w:t>汉语</w:t>
            </w:r>
          </w:p>
        </w:tc>
        <w:tc>
          <w:tcPr>
            <w:tcW w:w="1256" w:type="dxa"/>
            <w:vAlign w:val="center"/>
          </w:tcPr>
          <w:p w:rsidR="005754C8" w:rsidRPr="000B3DA4" w:rsidRDefault="005754C8" w:rsidP="006B243D">
            <w:pPr>
              <w:adjustRightInd w:val="0"/>
              <w:snapToGrid w:val="0"/>
              <w:spacing w:line="360" w:lineRule="auto"/>
              <w:jc w:val="center"/>
              <w:rPr>
                <w:rFonts w:ascii="宋体"/>
                <w:snapToGrid w:val="0"/>
                <w:kern w:val="0"/>
                <w:sz w:val="32"/>
                <w:szCs w:val="32"/>
              </w:rPr>
            </w:pPr>
          </w:p>
        </w:tc>
        <w:tc>
          <w:tcPr>
            <w:tcW w:w="1256" w:type="dxa"/>
            <w:vAlign w:val="center"/>
          </w:tcPr>
          <w:p w:rsidR="005754C8" w:rsidRPr="000B3DA4" w:rsidRDefault="005754C8" w:rsidP="006B243D">
            <w:pPr>
              <w:adjustRightInd w:val="0"/>
              <w:snapToGrid w:val="0"/>
              <w:spacing w:line="360" w:lineRule="auto"/>
              <w:jc w:val="center"/>
              <w:rPr>
                <w:rFonts w:ascii="宋体"/>
                <w:snapToGrid w:val="0"/>
                <w:kern w:val="0"/>
                <w:sz w:val="32"/>
                <w:szCs w:val="32"/>
              </w:rPr>
            </w:pPr>
          </w:p>
        </w:tc>
        <w:tc>
          <w:tcPr>
            <w:tcW w:w="1256" w:type="dxa"/>
            <w:vAlign w:val="center"/>
          </w:tcPr>
          <w:p w:rsidR="005754C8" w:rsidRPr="000B3DA4" w:rsidRDefault="005754C8" w:rsidP="006B243D">
            <w:pPr>
              <w:adjustRightInd w:val="0"/>
              <w:snapToGrid w:val="0"/>
              <w:spacing w:line="360" w:lineRule="auto"/>
              <w:jc w:val="center"/>
              <w:rPr>
                <w:rFonts w:ascii="宋体"/>
                <w:snapToGrid w:val="0"/>
                <w:kern w:val="0"/>
                <w:sz w:val="32"/>
                <w:szCs w:val="32"/>
              </w:rPr>
            </w:pPr>
          </w:p>
        </w:tc>
        <w:tc>
          <w:tcPr>
            <w:tcW w:w="1256" w:type="dxa"/>
            <w:vAlign w:val="center"/>
          </w:tcPr>
          <w:p w:rsidR="005754C8" w:rsidRPr="000B3DA4" w:rsidRDefault="005754C8" w:rsidP="006B243D">
            <w:pPr>
              <w:adjustRightInd w:val="0"/>
              <w:snapToGrid w:val="0"/>
              <w:spacing w:line="360" w:lineRule="auto"/>
              <w:jc w:val="center"/>
              <w:rPr>
                <w:rFonts w:ascii="宋体"/>
                <w:snapToGrid w:val="0"/>
                <w:kern w:val="0"/>
                <w:sz w:val="32"/>
                <w:szCs w:val="32"/>
              </w:rPr>
            </w:pPr>
          </w:p>
        </w:tc>
        <w:tc>
          <w:tcPr>
            <w:tcW w:w="1256" w:type="dxa"/>
          </w:tcPr>
          <w:p w:rsidR="005754C8" w:rsidRPr="000B3DA4" w:rsidRDefault="005754C8" w:rsidP="006B243D">
            <w:pPr>
              <w:adjustRightInd w:val="0"/>
              <w:snapToGrid w:val="0"/>
              <w:spacing w:line="360" w:lineRule="auto"/>
              <w:jc w:val="center"/>
              <w:rPr>
                <w:rFonts w:ascii="宋体"/>
                <w:snapToGrid w:val="0"/>
                <w:kern w:val="0"/>
                <w:sz w:val="48"/>
                <w:szCs w:val="48"/>
              </w:rPr>
            </w:pPr>
          </w:p>
        </w:tc>
      </w:tr>
      <w:tr w:rsidR="005754C8" w:rsidRPr="00F77534" w:rsidTr="006B243D">
        <w:trPr>
          <w:trHeight w:val="666"/>
        </w:trPr>
        <w:tc>
          <w:tcPr>
            <w:tcW w:w="720" w:type="dxa"/>
            <w:vMerge/>
          </w:tcPr>
          <w:p w:rsidR="005754C8" w:rsidRPr="00F77534" w:rsidRDefault="005754C8" w:rsidP="006B243D">
            <w:pPr>
              <w:adjustRightInd w:val="0"/>
              <w:snapToGrid w:val="0"/>
              <w:spacing w:line="360" w:lineRule="auto"/>
              <w:rPr>
                <w:rFonts w:ascii="宋体"/>
                <w:b/>
                <w:snapToGrid w:val="0"/>
                <w:kern w:val="0"/>
                <w:sz w:val="28"/>
                <w:szCs w:val="28"/>
              </w:rPr>
            </w:pPr>
          </w:p>
        </w:tc>
        <w:tc>
          <w:tcPr>
            <w:tcW w:w="1778" w:type="dxa"/>
            <w:vAlign w:val="center"/>
          </w:tcPr>
          <w:p w:rsidR="005754C8" w:rsidRPr="00F77534" w:rsidRDefault="005754C8" w:rsidP="006B243D">
            <w:pPr>
              <w:adjustRightInd w:val="0"/>
              <w:snapToGrid w:val="0"/>
              <w:spacing w:line="360" w:lineRule="auto"/>
              <w:jc w:val="center"/>
              <w:rPr>
                <w:rFonts w:ascii="宋体"/>
                <w:b/>
                <w:snapToGrid w:val="0"/>
                <w:kern w:val="0"/>
                <w:sz w:val="28"/>
                <w:szCs w:val="28"/>
              </w:rPr>
            </w:pPr>
            <w:r w:rsidRPr="00F77534">
              <w:rPr>
                <w:rFonts w:ascii="宋体" w:hAnsi="宋体" w:hint="eastAsia"/>
                <w:b/>
                <w:snapToGrid w:val="0"/>
                <w:kern w:val="0"/>
                <w:sz w:val="28"/>
                <w:szCs w:val="28"/>
              </w:rPr>
              <w:t>晚读</w:t>
            </w:r>
          </w:p>
        </w:tc>
        <w:tc>
          <w:tcPr>
            <w:tcW w:w="1256" w:type="dxa"/>
            <w:vAlign w:val="center"/>
          </w:tcPr>
          <w:p w:rsidR="005754C8" w:rsidRPr="000B3DA4" w:rsidRDefault="005754C8" w:rsidP="006B243D">
            <w:pPr>
              <w:adjustRightInd w:val="0"/>
              <w:snapToGrid w:val="0"/>
              <w:spacing w:line="360" w:lineRule="auto"/>
              <w:jc w:val="center"/>
              <w:rPr>
                <w:rFonts w:ascii="宋体"/>
                <w:snapToGrid w:val="0"/>
                <w:kern w:val="0"/>
                <w:sz w:val="32"/>
                <w:szCs w:val="32"/>
              </w:rPr>
            </w:pPr>
          </w:p>
        </w:tc>
        <w:tc>
          <w:tcPr>
            <w:tcW w:w="1256" w:type="dxa"/>
            <w:vAlign w:val="center"/>
          </w:tcPr>
          <w:p w:rsidR="005754C8" w:rsidRPr="000B3DA4" w:rsidRDefault="005754C8" w:rsidP="006B243D">
            <w:pPr>
              <w:adjustRightInd w:val="0"/>
              <w:snapToGrid w:val="0"/>
              <w:spacing w:line="360" w:lineRule="auto"/>
              <w:jc w:val="center"/>
              <w:rPr>
                <w:rFonts w:ascii="宋体"/>
                <w:snapToGrid w:val="0"/>
                <w:kern w:val="0"/>
                <w:sz w:val="32"/>
                <w:szCs w:val="32"/>
              </w:rPr>
            </w:pPr>
            <w:r w:rsidRPr="000B3DA4">
              <w:rPr>
                <w:rFonts w:ascii="宋体" w:hAnsi="宋体" w:hint="eastAsia"/>
                <w:snapToGrid w:val="0"/>
                <w:kern w:val="0"/>
                <w:sz w:val="32"/>
                <w:szCs w:val="32"/>
              </w:rPr>
              <w:t>汉语</w:t>
            </w:r>
          </w:p>
        </w:tc>
        <w:tc>
          <w:tcPr>
            <w:tcW w:w="1256" w:type="dxa"/>
            <w:vAlign w:val="center"/>
          </w:tcPr>
          <w:p w:rsidR="005754C8" w:rsidRPr="000B3DA4" w:rsidRDefault="005754C8" w:rsidP="006B243D">
            <w:pPr>
              <w:adjustRightInd w:val="0"/>
              <w:snapToGrid w:val="0"/>
              <w:spacing w:line="360" w:lineRule="auto"/>
              <w:jc w:val="center"/>
              <w:rPr>
                <w:rFonts w:ascii="宋体"/>
                <w:snapToGrid w:val="0"/>
                <w:kern w:val="0"/>
                <w:sz w:val="32"/>
                <w:szCs w:val="32"/>
              </w:rPr>
            </w:pPr>
          </w:p>
        </w:tc>
        <w:tc>
          <w:tcPr>
            <w:tcW w:w="1256" w:type="dxa"/>
            <w:vAlign w:val="center"/>
          </w:tcPr>
          <w:p w:rsidR="005754C8" w:rsidRPr="000B3DA4" w:rsidRDefault="005754C8" w:rsidP="006B243D">
            <w:pPr>
              <w:adjustRightInd w:val="0"/>
              <w:snapToGrid w:val="0"/>
              <w:spacing w:line="360" w:lineRule="auto"/>
              <w:jc w:val="center"/>
              <w:rPr>
                <w:rFonts w:ascii="宋体"/>
                <w:snapToGrid w:val="0"/>
                <w:kern w:val="0"/>
                <w:sz w:val="32"/>
                <w:szCs w:val="32"/>
              </w:rPr>
            </w:pPr>
          </w:p>
        </w:tc>
        <w:tc>
          <w:tcPr>
            <w:tcW w:w="1256" w:type="dxa"/>
            <w:vAlign w:val="center"/>
          </w:tcPr>
          <w:p w:rsidR="005754C8" w:rsidRPr="000B3DA4" w:rsidRDefault="005754C8" w:rsidP="006B243D">
            <w:pPr>
              <w:adjustRightInd w:val="0"/>
              <w:snapToGrid w:val="0"/>
              <w:spacing w:line="360" w:lineRule="auto"/>
              <w:jc w:val="center"/>
              <w:rPr>
                <w:rFonts w:ascii="宋体"/>
                <w:snapToGrid w:val="0"/>
                <w:kern w:val="0"/>
                <w:sz w:val="32"/>
                <w:szCs w:val="32"/>
              </w:rPr>
            </w:pPr>
          </w:p>
        </w:tc>
        <w:tc>
          <w:tcPr>
            <w:tcW w:w="1256" w:type="dxa"/>
          </w:tcPr>
          <w:p w:rsidR="005754C8" w:rsidRPr="000B3DA4" w:rsidRDefault="005754C8" w:rsidP="006B243D">
            <w:pPr>
              <w:adjustRightInd w:val="0"/>
              <w:snapToGrid w:val="0"/>
              <w:spacing w:line="360" w:lineRule="auto"/>
              <w:jc w:val="center"/>
              <w:rPr>
                <w:rFonts w:ascii="宋体"/>
                <w:snapToGrid w:val="0"/>
                <w:kern w:val="0"/>
                <w:sz w:val="48"/>
                <w:szCs w:val="48"/>
              </w:rPr>
            </w:pPr>
          </w:p>
        </w:tc>
      </w:tr>
    </w:tbl>
    <w:p w:rsidR="005754C8" w:rsidRDefault="005754C8" w:rsidP="005754C8">
      <w:pPr>
        <w:adjustRightInd w:val="0"/>
        <w:snapToGrid w:val="0"/>
        <w:spacing w:line="360" w:lineRule="auto"/>
        <w:ind w:firstLineChars="245" w:firstLine="1181"/>
        <w:rPr>
          <w:rFonts w:ascii="宋体"/>
          <w:b/>
          <w:snapToGrid w:val="0"/>
          <w:kern w:val="0"/>
          <w:sz w:val="48"/>
          <w:szCs w:val="48"/>
        </w:rPr>
      </w:pPr>
      <w:r>
        <w:rPr>
          <w:rFonts w:ascii="宋体" w:hAnsi="宋体" w:hint="eastAsia"/>
          <w:b/>
          <w:snapToGrid w:val="0"/>
          <w:kern w:val="0"/>
          <w:sz w:val="48"/>
          <w:szCs w:val="48"/>
        </w:rPr>
        <w:t>教</w:t>
      </w:r>
      <w:r>
        <w:rPr>
          <w:rFonts w:ascii="宋体" w:hAnsi="宋体"/>
          <w:b/>
          <w:snapToGrid w:val="0"/>
          <w:kern w:val="0"/>
          <w:sz w:val="48"/>
          <w:szCs w:val="48"/>
        </w:rPr>
        <w:t xml:space="preserve">  </w:t>
      </w:r>
      <w:r>
        <w:rPr>
          <w:rFonts w:ascii="宋体" w:hAnsi="宋体" w:hint="eastAsia"/>
          <w:b/>
          <w:snapToGrid w:val="0"/>
          <w:kern w:val="0"/>
          <w:sz w:val="48"/>
          <w:szCs w:val="48"/>
        </w:rPr>
        <w:t>研</w:t>
      </w:r>
      <w:r>
        <w:rPr>
          <w:rFonts w:ascii="宋体" w:hAnsi="宋体"/>
          <w:b/>
          <w:snapToGrid w:val="0"/>
          <w:kern w:val="0"/>
          <w:sz w:val="48"/>
          <w:szCs w:val="48"/>
        </w:rPr>
        <w:t xml:space="preserve">  </w:t>
      </w:r>
      <w:r>
        <w:rPr>
          <w:rFonts w:ascii="宋体" w:hAnsi="宋体" w:hint="eastAsia"/>
          <w:b/>
          <w:snapToGrid w:val="0"/>
          <w:kern w:val="0"/>
          <w:sz w:val="48"/>
          <w:szCs w:val="48"/>
        </w:rPr>
        <w:t>活</w:t>
      </w:r>
      <w:r>
        <w:rPr>
          <w:rFonts w:ascii="宋体" w:hAnsi="宋体"/>
          <w:b/>
          <w:snapToGrid w:val="0"/>
          <w:kern w:val="0"/>
          <w:sz w:val="48"/>
          <w:szCs w:val="48"/>
        </w:rPr>
        <w:t xml:space="preserve"> </w:t>
      </w:r>
      <w:r>
        <w:rPr>
          <w:rFonts w:ascii="宋体" w:hAnsi="宋体" w:hint="eastAsia"/>
          <w:b/>
          <w:snapToGrid w:val="0"/>
          <w:kern w:val="0"/>
          <w:sz w:val="48"/>
          <w:szCs w:val="48"/>
        </w:rPr>
        <w:t>动</w:t>
      </w:r>
      <w:r>
        <w:rPr>
          <w:rFonts w:ascii="宋体" w:hAnsi="宋体"/>
          <w:b/>
          <w:snapToGrid w:val="0"/>
          <w:kern w:val="0"/>
          <w:sz w:val="48"/>
          <w:szCs w:val="48"/>
        </w:rPr>
        <w:t xml:space="preserve"> </w:t>
      </w:r>
      <w:r>
        <w:rPr>
          <w:rFonts w:ascii="宋体" w:hAnsi="宋体" w:hint="eastAsia"/>
          <w:b/>
          <w:snapToGrid w:val="0"/>
          <w:kern w:val="0"/>
          <w:sz w:val="48"/>
          <w:szCs w:val="48"/>
        </w:rPr>
        <w:t>安</w:t>
      </w:r>
      <w:r>
        <w:rPr>
          <w:rFonts w:ascii="宋体" w:hAnsi="宋体"/>
          <w:b/>
          <w:snapToGrid w:val="0"/>
          <w:kern w:val="0"/>
          <w:sz w:val="48"/>
          <w:szCs w:val="48"/>
        </w:rPr>
        <w:t xml:space="preserve"> </w:t>
      </w:r>
      <w:r>
        <w:rPr>
          <w:rFonts w:ascii="宋体" w:hAnsi="宋体" w:hint="eastAsia"/>
          <w:b/>
          <w:snapToGrid w:val="0"/>
          <w:kern w:val="0"/>
          <w:sz w:val="48"/>
          <w:szCs w:val="48"/>
        </w:rPr>
        <w:t>排</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5754C8" w:rsidRPr="00F77534" w:rsidTr="006B243D">
        <w:trPr>
          <w:trHeight w:val="3196"/>
        </w:trPr>
        <w:tc>
          <w:tcPr>
            <w:tcW w:w="9828" w:type="dxa"/>
          </w:tcPr>
          <w:p w:rsidR="005754C8" w:rsidRDefault="005754C8" w:rsidP="006B243D">
            <w:pPr>
              <w:adjustRightInd w:val="0"/>
              <w:snapToGrid w:val="0"/>
              <w:spacing w:line="360" w:lineRule="auto"/>
              <w:rPr>
                <w:rFonts w:ascii="宋体"/>
                <w:b/>
                <w:snapToGrid w:val="0"/>
                <w:kern w:val="0"/>
                <w:sz w:val="28"/>
                <w:szCs w:val="28"/>
              </w:rPr>
            </w:pPr>
          </w:p>
          <w:p w:rsidR="005754C8" w:rsidRPr="00F77534" w:rsidRDefault="005754C8" w:rsidP="006B243D">
            <w:pPr>
              <w:adjustRightInd w:val="0"/>
              <w:snapToGrid w:val="0"/>
              <w:spacing w:line="360" w:lineRule="auto"/>
              <w:rPr>
                <w:rFonts w:ascii="宋体"/>
                <w:b/>
                <w:snapToGrid w:val="0"/>
                <w:kern w:val="0"/>
                <w:sz w:val="28"/>
                <w:szCs w:val="28"/>
              </w:rPr>
            </w:pPr>
            <w:r>
              <w:rPr>
                <w:rFonts w:ascii="宋体" w:hAnsi="宋体"/>
                <w:b/>
                <w:snapToGrid w:val="0"/>
                <w:kern w:val="0"/>
                <w:sz w:val="28"/>
                <w:szCs w:val="28"/>
              </w:rPr>
              <w:t>1.</w:t>
            </w:r>
            <w:r w:rsidRPr="00F77534">
              <w:rPr>
                <w:rFonts w:ascii="宋体" w:hAnsi="宋体" w:hint="eastAsia"/>
                <w:b/>
                <w:snapToGrid w:val="0"/>
                <w:kern w:val="0"/>
                <w:sz w:val="28"/>
                <w:szCs w:val="28"/>
              </w:rPr>
              <w:t>（</w:t>
            </w:r>
            <w:r>
              <w:rPr>
                <w:rFonts w:ascii="宋体" w:hAnsi="宋体"/>
                <w:b/>
                <w:snapToGrid w:val="0"/>
                <w:kern w:val="0"/>
                <w:sz w:val="28"/>
                <w:szCs w:val="28"/>
              </w:rPr>
              <w:t>3</w:t>
            </w:r>
            <w:r>
              <w:rPr>
                <w:rFonts w:ascii="宋体" w:hAnsi="宋体" w:hint="eastAsia"/>
                <w:b/>
                <w:snapToGrid w:val="0"/>
                <w:kern w:val="0"/>
                <w:sz w:val="28"/>
                <w:szCs w:val="28"/>
              </w:rPr>
              <w:t>月份</w:t>
            </w:r>
            <w:r w:rsidRPr="00F77534">
              <w:rPr>
                <w:rFonts w:ascii="宋体" w:hAnsi="宋体" w:hint="eastAsia"/>
                <w:b/>
                <w:snapToGrid w:val="0"/>
                <w:kern w:val="0"/>
                <w:sz w:val="28"/>
                <w:szCs w:val="28"/>
              </w:rPr>
              <w:t>）</w:t>
            </w:r>
            <w:r>
              <w:rPr>
                <w:rFonts w:ascii="宋体" w:hAnsi="宋体" w:hint="eastAsia"/>
                <w:b/>
                <w:snapToGrid w:val="0"/>
                <w:kern w:val="0"/>
                <w:sz w:val="28"/>
                <w:szCs w:val="28"/>
              </w:rPr>
              <w:t>检查暑假作业完成情况及质量</w:t>
            </w:r>
            <w:r w:rsidRPr="00F77534">
              <w:rPr>
                <w:rFonts w:ascii="宋体" w:hAnsi="宋体" w:hint="eastAsia"/>
                <w:b/>
                <w:snapToGrid w:val="0"/>
                <w:kern w:val="0"/>
                <w:sz w:val="28"/>
                <w:szCs w:val="28"/>
              </w:rPr>
              <w:t>。</w:t>
            </w:r>
            <w:r>
              <w:rPr>
                <w:rFonts w:ascii="宋体" w:hAnsi="宋体"/>
                <w:b/>
                <w:snapToGrid w:val="0"/>
                <w:kern w:val="0"/>
                <w:sz w:val="28"/>
                <w:szCs w:val="28"/>
              </w:rPr>
              <w:t>2.</w:t>
            </w:r>
            <w:r w:rsidRPr="00F77534">
              <w:rPr>
                <w:rFonts w:ascii="宋体" w:hAnsi="宋体" w:hint="eastAsia"/>
                <w:b/>
                <w:snapToGrid w:val="0"/>
                <w:kern w:val="0"/>
                <w:sz w:val="28"/>
                <w:szCs w:val="28"/>
              </w:rPr>
              <w:t>（</w:t>
            </w:r>
            <w:r>
              <w:rPr>
                <w:rFonts w:ascii="宋体" w:hAnsi="宋体"/>
                <w:b/>
                <w:snapToGrid w:val="0"/>
                <w:kern w:val="0"/>
                <w:sz w:val="28"/>
                <w:szCs w:val="28"/>
              </w:rPr>
              <w:t>3</w:t>
            </w:r>
            <w:r>
              <w:rPr>
                <w:rFonts w:ascii="宋体" w:hAnsi="宋体" w:hint="eastAsia"/>
                <w:b/>
                <w:snapToGrid w:val="0"/>
                <w:kern w:val="0"/>
                <w:sz w:val="28"/>
                <w:szCs w:val="28"/>
              </w:rPr>
              <w:t>月份</w:t>
            </w:r>
            <w:r w:rsidRPr="00F77534">
              <w:rPr>
                <w:rFonts w:ascii="宋体" w:hAnsi="宋体" w:hint="eastAsia"/>
                <w:b/>
                <w:snapToGrid w:val="0"/>
                <w:kern w:val="0"/>
                <w:sz w:val="28"/>
                <w:szCs w:val="28"/>
              </w:rPr>
              <w:t>）</w:t>
            </w:r>
            <w:r>
              <w:rPr>
                <w:rFonts w:ascii="宋体" w:hAnsi="宋体" w:hint="eastAsia"/>
                <w:b/>
                <w:snapToGrid w:val="0"/>
                <w:kern w:val="0"/>
                <w:sz w:val="28"/>
                <w:szCs w:val="28"/>
              </w:rPr>
              <w:t>检查作业及备课</w:t>
            </w:r>
            <w:r w:rsidRPr="00F77534">
              <w:rPr>
                <w:rFonts w:ascii="宋体" w:hAnsi="宋体" w:hint="eastAsia"/>
                <w:b/>
                <w:snapToGrid w:val="0"/>
                <w:kern w:val="0"/>
                <w:sz w:val="28"/>
                <w:szCs w:val="28"/>
              </w:rPr>
              <w:t>。</w:t>
            </w:r>
          </w:p>
          <w:p w:rsidR="005754C8" w:rsidRPr="000B3DA4" w:rsidRDefault="005754C8" w:rsidP="006B243D">
            <w:pPr>
              <w:adjustRightInd w:val="0"/>
              <w:snapToGrid w:val="0"/>
              <w:spacing w:line="360" w:lineRule="auto"/>
              <w:rPr>
                <w:rFonts w:ascii="宋体"/>
                <w:b/>
                <w:snapToGrid w:val="0"/>
                <w:kern w:val="0"/>
                <w:sz w:val="10"/>
                <w:szCs w:val="10"/>
              </w:rPr>
            </w:pPr>
          </w:p>
          <w:p w:rsidR="005754C8" w:rsidRDefault="005754C8" w:rsidP="006B243D">
            <w:pPr>
              <w:adjustRightInd w:val="0"/>
              <w:snapToGrid w:val="0"/>
              <w:spacing w:line="360" w:lineRule="auto"/>
              <w:rPr>
                <w:rFonts w:ascii="宋体"/>
                <w:b/>
                <w:snapToGrid w:val="0"/>
                <w:kern w:val="0"/>
                <w:sz w:val="28"/>
                <w:szCs w:val="28"/>
              </w:rPr>
            </w:pPr>
            <w:r>
              <w:rPr>
                <w:rFonts w:ascii="宋体" w:hAnsi="宋体"/>
                <w:b/>
                <w:snapToGrid w:val="0"/>
                <w:kern w:val="0"/>
                <w:sz w:val="28"/>
                <w:szCs w:val="28"/>
              </w:rPr>
              <w:t>3.</w:t>
            </w:r>
            <w:r w:rsidRPr="00F77534">
              <w:rPr>
                <w:rFonts w:ascii="宋体" w:hAnsi="宋体" w:hint="eastAsia"/>
                <w:b/>
                <w:snapToGrid w:val="0"/>
                <w:kern w:val="0"/>
                <w:sz w:val="28"/>
                <w:szCs w:val="28"/>
              </w:rPr>
              <w:t>（</w:t>
            </w:r>
            <w:r>
              <w:rPr>
                <w:rFonts w:ascii="宋体" w:hAnsi="宋体"/>
                <w:b/>
                <w:snapToGrid w:val="0"/>
                <w:kern w:val="0"/>
                <w:sz w:val="28"/>
                <w:szCs w:val="28"/>
              </w:rPr>
              <w:t>4</w:t>
            </w:r>
            <w:r>
              <w:rPr>
                <w:rFonts w:ascii="宋体" w:hAnsi="宋体" w:hint="eastAsia"/>
                <w:b/>
                <w:snapToGrid w:val="0"/>
                <w:kern w:val="0"/>
                <w:sz w:val="28"/>
                <w:szCs w:val="28"/>
              </w:rPr>
              <w:t>月份</w:t>
            </w:r>
            <w:r w:rsidRPr="00F77534">
              <w:rPr>
                <w:rFonts w:ascii="宋体" w:hAnsi="宋体" w:hint="eastAsia"/>
                <w:b/>
                <w:snapToGrid w:val="0"/>
                <w:kern w:val="0"/>
                <w:sz w:val="28"/>
                <w:szCs w:val="28"/>
              </w:rPr>
              <w:t>）</w:t>
            </w:r>
            <w:r>
              <w:rPr>
                <w:rFonts w:ascii="宋体" w:hAnsi="宋体" w:hint="eastAsia"/>
                <w:b/>
                <w:snapToGrid w:val="0"/>
                <w:kern w:val="0"/>
                <w:sz w:val="28"/>
                <w:szCs w:val="28"/>
              </w:rPr>
              <w:t>高低年级随堂听课</w:t>
            </w:r>
            <w:r w:rsidRPr="00F77534">
              <w:rPr>
                <w:rFonts w:ascii="宋体" w:hAnsi="宋体" w:hint="eastAsia"/>
                <w:b/>
                <w:snapToGrid w:val="0"/>
                <w:kern w:val="0"/>
                <w:sz w:val="28"/>
                <w:szCs w:val="28"/>
              </w:rPr>
              <w:t>。</w:t>
            </w:r>
            <w:r>
              <w:rPr>
                <w:rFonts w:ascii="宋体" w:hAnsi="宋体"/>
                <w:b/>
                <w:snapToGrid w:val="0"/>
                <w:kern w:val="0"/>
                <w:sz w:val="28"/>
                <w:szCs w:val="28"/>
              </w:rPr>
              <w:t xml:space="preserve">          4.</w:t>
            </w:r>
            <w:r w:rsidRPr="00F77534">
              <w:rPr>
                <w:rFonts w:ascii="宋体" w:hAnsi="宋体" w:hint="eastAsia"/>
                <w:b/>
                <w:snapToGrid w:val="0"/>
                <w:kern w:val="0"/>
                <w:sz w:val="28"/>
                <w:szCs w:val="28"/>
              </w:rPr>
              <w:t>（</w:t>
            </w:r>
            <w:r>
              <w:rPr>
                <w:rFonts w:ascii="宋体" w:hAnsi="宋体"/>
                <w:b/>
                <w:snapToGrid w:val="0"/>
                <w:kern w:val="0"/>
                <w:sz w:val="28"/>
                <w:szCs w:val="28"/>
              </w:rPr>
              <w:t>5</w:t>
            </w:r>
            <w:r>
              <w:rPr>
                <w:rFonts w:ascii="宋体" w:hAnsi="宋体" w:hint="eastAsia"/>
                <w:b/>
                <w:snapToGrid w:val="0"/>
                <w:kern w:val="0"/>
                <w:sz w:val="28"/>
                <w:szCs w:val="28"/>
              </w:rPr>
              <w:t>月份</w:t>
            </w:r>
            <w:r w:rsidRPr="00F77534">
              <w:rPr>
                <w:rFonts w:ascii="宋体" w:hAnsi="宋体" w:hint="eastAsia"/>
                <w:b/>
                <w:snapToGrid w:val="0"/>
                <w:kern w:val="0"/>
                <w:sz w:val="28"/>
                <w:szCs w:val="28"/>
              </w:rPr>
              <w:t>）</w:t>
            </w:r>
            <w:r>
              <w:rPr>
                <w:rFonts w:ascii="宋体" w:hAnsi="宋体" w:hint="eastAsia"/>
                <w:b/>
                <w:snapToGrid w:val="0"/>
                <w:kern w:val="0"/>
                <w:sz w:val="28"/>
                <w:szCs w:val="28"/>
              </w:rPr>
              <w:t>集体备课</w:t>
            </w:r>
            <w:r w:rsidRPr="00F77534">
              <w:rPr>
                <w:rFonts w:ascii="宋体" w:hAnsi="宋体" w:hint="eastAsia"/>
                <w:b/>
                <w:snapToGrid w:val="0"/>
                <w:kern w:val="0"/>
                <w:sz w:val="28"/>
                <w:szCs w:val="28"/>
              </w:rPr>
              <w:t>。</w:t>
            </w:r>
          </w:p>
          <w:p w:rsidR="005754C8" w:rsidRPr="000B3DA4" w:rsidRDefault="005754C8" w:rsidP="006B243D">
            <w:pPr>
              <w:adjustRightInd w:val="0"/>
              <w:snapToGrid w:val="0"/>
              <w:spacing w:line="360" w:lineRule="auto"/>
              <w:rPr>
                <w:rFonts w:ascii="宋体"/>
                <w:b/>
                <w:snapToGrid w:val="0"/>
                <w:kern w:val="0"/>
                <w:sz w:val="10"/>
                <w:szCs w:val="10"/>
              </w:rPr>
            </w:pPr>
          </w:p>
          <w:p w:rsidR="005754C8" w:rsidRPr="000B3DA4" w:rsidRDefault="005754C8" w:rsidP="006B243D">
            <w:pPr>
              <w:adjustRightInd w:val="0"/>
              <w:snapToGrid w:val="0"/>
              <w:spacing w:line="360" w:lineRule="auto"/>
              <w:rPr>
                <w:rFonts w:ascii="宋体"/>
                <w:b/>
                <w:snapToGrid w:val="0"/>
                <w:kern w:val="0"/>
                <w:sz w:val="28"/>
                <w:szCs w:val="28"/>
              </w:rPr>
            </w:pPr>
            <w:r>
              <w:rPr>
                <w:rFonts w:ascii="宋体" w:hAnsi="宋体"/>
                <w:b/>
                <w:snapToGrid w:val="0"/>
                <w:kern w:val="0"/>
                <w:sz w:val="28"/>
                <w:szCs w:val="28"/>
              </w:rPr>
              <w:t>5.</w:t>
            </w:r>
            <w:r w:rsidRPr="00F77534">
              <w:rPr>
                <w:rFonts w:ascii="宋体" w:hAnsi="宋体" w:hint="eastAsia"/>
                <w:b/>
                <w:snapToGrid w:val="0"/>
                <w:kern w:val="0"/>
                <w:sz w:val="28"/>
                <w:szCs w:val="28"/>
              </w:rPr>
              <w:t>（</w:t>
            </w:r>
            <w:r>
              <w:rPr>
                <w:rFonts w:ascii="宋体" w:hAnsi="宋体"/>
                <w:b/>
                <w:snapToGrid w:val="0"/>
                <w:kern w:val="0"/>
                <w:sz w:val="28"/>
                <w:szCs w:val="28"/>
              </w:rPr>
              <w:t>6</w:t>
            </w:r>
            <w:r>
              <w:rPr>
                <w:rFonts w:ascii="宋体" w:hAnsi="宋体" w:hint="eastAsia"/>
                <w:b/>
                <w:snapToGrid w:val="0"/>
                <w:kern w:val="0"/>
                <w:sz w:val="28"/>
                <w:szCs w:val="28"/>
              </w:rPr>
              <w:t>月份</w:t>
            </w:r>
            <w:r w:rsidRPr="00F77534">
              <w:rPr>
                <w:rFonts w:ascii="宋体" w:hAnsi="宋体" w:hint="eastAsia"/>
                <w:b/>
                <w:snapToGrid w:val="0"/>
                <w:kern w:val="0"/>
                <w:sz w:val="28"/>
                <w:szCs w:val="28"/>
              </w:rPr>
              <w:t>）</w:t>
            </w:r>
            <w:r>
              <w:rPr>
                <w:rFonts w:ascii="宋体" w:hAnsi="宋体" w:hint="eastAsia"/>
                <w:b/>
                <w:snapToGrid w:val="0"/>
                <w:kern w:val="0"/>
                <w:sz w:val="28"/>
                <w:szCs w:val="28"/>
              </w:rPr>
              <w:t>高低年级进行书法比赛</w:t>
            </w:r>
            <w:r w:rsidRPr="00F77534">
              <w:rPr>
                <w:rFonts w:ascii="宋体" w:hAnsi="宋体" w:hint="eastAsia"/>
                <w:b/>
                <w:snapToGrid w:val="0"/>
                <w:kern w:val="0"/>
                <w:sz w:val="28"/>
                <w:szCs w:val="28"/>
              </w:rPr>
              <w:t>。</w:t>
            </w:r>
            <w:r>
              <w:rPr>
                <w:rFonts w:ascii="宋体" w:hAnsi="宋体"/>
                <w:b/>
                <w:snapToGrid w:val="0"/>
                <w:kern w:val="0"/>
                <w:sz w:val="28"/>
                <w:szCs w:val="28"/>
              </w:rPr>
              <w:t xml:space="preserve">      6.</w:t>
            </w:r>
            <w:r w:rsidRPr="00F77534">
              <w:rPr>
                <w:rFonts w:ascii="宋体" w:hAnsi="宋体" w:hint="eastAsia"/>
                <w:b/>
                <w:snapToGrid w:val="0"/>
                <w:kern w:val="0"/>
                <w:sz w:val="28"/>
                <w:szCs w:val="28"/>
              </w:rPr>
              <w:t>（</w:t>
            </w:r>
            <w:r>
              <w:rPr>
                <w:rFonts w:ascii="宋体" w:hAnsi="宋体"/>
                <w:b/>
                <w:snapToGrid w:val="0"/>
                <w:kern w:val="0"/>
                <w:sz w:val="28"/>
                <w:szCs w:val="28"/>
              </w:rPr>
              <w:t>7</w:t>
            </w:r>
            <w:r>
              <w:rPr>
                <w:rFonts w:ascii="宋体" w:hAnsi="宋体" w:hint="eastAsia"/>
                <w:b/>
                <w:snapToGrid w:val="0"/>
                <w:kern w:val="0"/>
                <w:sz w:val="28"/>
                <w:szCs w:val="28"/>
              </w:rPr>
              <w:t>月份</w:t>
            </w:r>
            <w:r w:rsidRPr="00F77534">
              <w:rPr>
                <w:rFonts w:ascii="宋体" w:hAnsi="宋体" w:hint="eastAsia"/>
                <w:b/>
                <w:snapToGrid w:val="0"/>
                <w:kern w:val="0"/>
                <w:sz w:val="28"/>
                <w:szCs w:val="28"/>
              </w:rPr>
              <w:t>）</w:t>
            </w:r>
            <w:r>
              <w:rPr>
                <w:rFonts w:ascii="宋体" w:hAnsi="宋体" w:hint="eastAsia"/>
                <w:b/>
                <w:snapToGrid w:val="0"/>
                <w:kern w:val="0"/>
                <w:sz w:val="28"/>
                <w:szCs w:val="28"/>
              </w:rPr>
              <w:t>复习阶段</w:t>
            </w:r>
            <w:r w:rsidRPr="00F77534">
              <w:rPr>
                <w:rFonts w:ascii="宋体" w:hAnsi="宋体" w:hint="eastAsia"/>
                <w:b/>
                <w:snapToGrid w:val="0"/>
                <w:kern w:val="0"/>
                <w:sz w:val="28"/>
                <w:szCs w:val="28"/>
              </w:rPr>
              <w:t>。</w:t>
            </w:r>
          </w:p>
        </w:tc>
      </w:tr>
    </w:tbl>
    <w:p w:rsidR="005754C8" w:rsidRDefault="005754C8" w:rsidP="005754C8">
      <w:pPr>
        <w:adjustRightInd w:val="0"/>
        <w:snapToGrid w:val="0"/>
        <w:spacing w:line="360" w:lineRule="auto"/>
        <w:jc w:val="center"/>
        <w:rPr>
          <w:rFonts w:ascii="宋体"/>
          <w:b/>
          <w:snapToGrid w:val="0"/>
          <w:kern w:val="0"/>
          <w:sz w:val="48"/>
          <w:szCs w:val="48"/>
        </w:rPr>
      </w:pPr>
      <w:r>
        <w:rPr>
          <w:rFonts w:ascii="宋体" w:hAnsi="宋体" w:hint="eastAsia"/>
          <w:b/>
          <w:snapToGrid w:val="0"/>
          <w:kern w:val="0"/>
          <w:sz w:val="48"/>
          <w:szCs w:val="48"/>
        </w:rPr>
        <w:lastRenderedPageBreak/>
        <w:t>教学进度安排表</w:t>
      </w:r>
    </w:p>
    <w:tbl>
      <w:tblPr>
        <w:tblW w:w="97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6"/>
        <w:gridCol w:w="2450"/>
        <w:gridCol w:w="6122"/>
      </w:tblGrid>
      <w:tr w:rsidR="005754C8" w:rsidTr="006B243D">
        <w:trPr>
          <w:trHeight w:val="127"/>
        </w:trPr>
        <w:tc>
          <w:tcPr>
            <w:tcW w:w="1226" w:type="dxa"/>
            <w:vAlign w:val="center"/>
          </w:tcPr>
          <w:p w:rsidR="005754C8" w:rsidRDefault="005754C8" w:rsidP="006B243D">
            <w:pPr>
              <w:adjustRightInd w:val="0"/>
              <w:snapToGrid w:val="0"/>
              <w:spacing w:line="360" w:lineRule="auto"/>
              <w:jc w:val="center"/>
              <w:rPr>
                <w:rFonts w:ascii="汉仪中黑简" w:eastAsia="汉仪中黑简"/>
                <w:b/>
                <w:snapToGrid w:val="0"/>
                <w:kern w:val="0"/>
                <w:sz w:val="32"/>
                <w:szCs w:val="32"/>
              </w:rPr>
            </w:pPr>
            <w:r>
              <w:rPr>
                <w:rFonts w:ascii="汉仪中黑简" w:eastAsia="汉仪中黑简" w:hint="eastAsia"/>
                <w:b/>
                <w:snapToGrid w:val="0"/>
                <w:kern w:val="0"/>
                <w:sz w:val="32"/>
                <w:szCs w:val="32"/>
              </w:rPr>
              <w:t>周</w:t>
            </w:r>
            <w:r>
              <w:rPr>
                <w:rFonts w:ascii="汉仪中黑简" w:eastAsia="汉仪中黑简"/>
                <w:b/>
                <w:snapToGrid w:val="0"/>
                <w:kern w:val="0"/>
                <w:sz w:val="32"/>
                <w:szCs w:val="32"/>
              </w:rPr>
              <w:t xml:space="preserve">  </w:t>
            </w:r>
            <w:r>
              <w:rPr>
                <w:rFonts w:ascii="汉仪中黑简" w:eastAsia="汉仪中黑简" w:hint="eastAsia"/>
                <w:b/>
                <w:snapToGrid w:val="0"/>
                <w:kern w:val="0"/>
                <w:sz w:val="32"/>
                <w:szCs w:val="32"/>
              </w:rPr>
              <w:t>次</w:t>
            </w:r>
          </w:p>
        </w:tc>
        <w:tc>
          <w:tcPr>
            <w:tcW w:w="2450" w:type="dxa"/>
            <w:vAlign w:val="center"/>
          </w:tcPr>
          <w:p w:rsidR="005754C8" w:rsidRDefault="005754C8" w:rsidP="006B243D">
            <w:pPr>
              <w:adjustRightInd w:val="0"/>
              <w:snapToGrid w:val="0"/>
              <w:spacing w:line="360" w:lineRule="auto"/>
              <w:jc w:val="center"/>
              <w:rPr>
                <w:rFonts w:ascii="汉仪中黑简" w:eastAsia="汉仪中黑简"/>
                <w:b/>
                <w:snapToGrid w:val="0"/>
                <w:kern w:val="0"/>
                <w:sz w:val="32"/>
                <w:szCs w:val="32"/>
              </w:rPr>
            </w:pPr>
            <w:r>
              <w:rPr>
                <w:rFonts w:ascii="汉仪中黑简" w:eastAsia="汉仪中黑简" w:hint="eastAsia"/>
                <w:b/>
                <w:snapToGrid w:val="0"/>
                <w:kern w:val="0"/>
                <w:sz w:val="32"/>
                <w:szCs w:val="32"/>
              </w:rPr>
              <w:t>起</w:t>
            </w:r>
            <w:r>
              <w:rPr>
                <w:rFonts w:ascii="汉仪中黑简" w:eastAsia="汉仪中黑简"/>
                <w:b/>
                <w:snapToGrid w:val="0"/>
                <w:kern w:val="0"/>
                <w:sz w:val="32"/>
                <w:szCs w:val="32"/>
              </w:rPr>
              <w:t xml:space="preserve">  </w:t>
            </w:r>
            <w:r>
              <w:rPr>
                <w:rFonts w:ascii="汉仪中黑简" w:eastAsia="汉仪中黑简" w:hint="eastAsia"/>
                <w:b/>
                <w:snapToGrid w:val="0"/>
                <w:kern w:val="0"/>
                <w:sz w:val="32"/>
                <w:szCs w:val="32"/>
              </w:rPr>
              <w:t>讫</w:t>
            </w:r>
            <w:r>
              <w:rPr>
                <w:rFonts w:ascii="汉仪中黑简" w:eastAsia="汉仪中黑简"/>
                <w:b/>
                <w:snapToGrid w:val="0"/>
                <w:kern w:val="0"/>
                <w:sz w:val="32"/>
                <w:szCs w:val="32"/>
              </w:rPr>
              <w:t xml:space="preserve"> </w:t>
            </w:r>
            <w:r>
              <w:rPr>
                <w:rFonts w:ascii="汉仪中黑简" w:eastAsia="汉仪中黑简" w:hint="eastAsia"/>
                <w:b/>
                <w:snapToGrid w:val="0"/>
                <w:kern w:val="0"/>
                <w:sz w:val="32"/>
                <w:szCs w:val="32"/>
              </w:rPr>
              <w:t>日</w:t>
            </w:r>
            <w:r>
              <w:rPr>
                <w:rFonts w:ascii="汉仪中黑简" w:eastAsia="汉仪中黑简"/>
                <w:b/>
                <w:snapToGrid w:val="0"/>
                <w:kern w:val="0"/>
                <w:sz w:val="32"/>
                <w:szCs w:val="32"/>
              </w:rPr>
              <w:t xml:space="preserve"> </w:t>
            </w:r>
            <w:r>
              <w:rPr>
                <w:rFonts w:ascii="汉仪中黑简" w:eastAsia="汉仪中黑简" w:hint="eastAsia"/>
                <w:b/>
                <w:snapToGrid w:val="0"/>
                <w:kern w:val="0"/>
                <w:sz w:val="32"/>
                <w:szCs w:val="32"/>
              </w:rPr>
              <w:t>期</w:t>
            </w:r>
          </w:p>
        </w:tc>
        <w:tc>
          <w:tcPr>
            <w:tcW w:w="6122" w:type="dxa"/>
            <w:vAlign w:val="center"/>
          </w:tcPr>
          <w:p w:rsidR="005754C8" w:rsidRDefault="005754C8" w:rsidP="006B243D">
            <w:pPr>
              <w:adjustRightInd w:val="0"/>
              <w:snapToGrid w:val="0"/>
              <w:spacing w:line="360" w:lineRule="auto"/>
              <w:jc w:val="center"/>
              <w:rPr>
                <w:rFonts w:ascii="汉仪中黑简" w:eastAsia="汉仪中黑简"/>
                <w:b/>
                <w:snapToGrid w:val="0"/>
                <w:kern w:val="0"/>
                <w:sz w:val="32"/>
                <w:szCs w:val="32"/>
              </w:rPr>
            </w:pPr>
            <w:r>
              <w:rPr>
                <w:rFonts w:ascii="汉仪中黑简" w:eastAsia="汉仪中黑简" w:hint="eastAsia"/>
                <w:b/>
                <w:snapToGrid w:val="0"/>
                <w:kern w:val="0"/>
                <w:sz w:val="32"/>
                <w:szCs w:val="32"/>
              </w:rPr>
              <w:t>教</w:t>
            </w:r>
            <w:r>
              <w:rPr>
                <w:rFonts w:ascii="汉仪中黑简" w:eastAsia="汉仪中黑简"/>
                <w:b/>
                <w:snapToGrid w:val="0"/>
                <w:kern w:val="0"/>
                <w:sz w:val="32"/>
                <w:szCs w:val="32"/>
              </w:rPr>
              <w:t xml:space="preserve">  </w:t>
            </w:r>
            <w:r>
              <w:rPr>
                <w:rFonts w:ascii="汉仪中黑简" w:eastAsia="汉仪中黑简" w:hint="eastAsia"/>
                <w:b/>
                <w:snapToGrid w:val="0"/>
                <w:kern w:val="0"/>
                <w:sz w:val="32"/>
                <w:szCs w:val="32"/>
              </w:rPr>
              <w:t>学</w:t>
            </w:r>
            <w:r>
              <w:rPr>
                <w:rFonts w:ascii="汉仪中黑简" w:eastAsia="汉仪中黑简"/>
                <w:b/>
                <w:snapToGrid w:val="0"/>
                <w:kern w:val="0"/>
                <w:sz w:val="32"/>
                <w:szCs w:val="32"/>
              </w:rPr>
              <w:t xml:space="preserve">  </w:t>
            </w:r>
            <w:r>
              <w:rPr>
                <w:rFonts w:ascii="汉仪中黑简" w:eastAsia="汉仪中黑简" w:hint="eastAsia"/>
                <w:b/>
                <w:snapToGrid w:val="0"/>
                <w:kern w:val="0"/>
                <w:sz w:val="32"/>
                <w:szCs w:val="32"/>
              </w:rPr>
              <w:t>内</w:t>
            </w:r>
            <w:r>
              <w:rPr>
                <w:rFonts w:ascii="汉仪中黑简" w:eastAsia="汉仪中黑简"/>
                <w:b/>
                <w:snapToGrid w:val="0"/>
                <w:kern w:val="0"/>
                <w:sz w:val="32"/>
                <w:szCs w:val="32"/>
              </w:rPr>
              <w:t xml:space="preserve">  </w:t>
            </w:r>
            <w:r>
              <w:rPr>
                <w:rFonts w:ascii="汉仪中黑简" w:eastAsia="汉仪中黑简" w:hint="eastAsia"/>
                <w:b/>
                <w:snapToGrid w:val="0"/>
                <w:kern w:val="0"/>
                <w:sz w:val="32"/>
                <w:szCs w:val="32"/>
              </w:rPr>
              <w:t>容</w:t>
            </w:r>
          </w:p>
        </w:tc>
      </w:tr>
      <w:tr w:rsidR="005754C8" w:rsidTr="006B243D">
        <w:trPr>
          <w:trHeight w:val="151"/>
        </w:trPr>
        <w:tc>
          <w:tcPr>
            <w:tcW w:w="1226" w:type="dxa"/>
            <w:vAlign w:val="center"/>
          </w:tcPr>
          <w:p w:rsidR="005754C8" w:rsidRDefault="005754C8" w:rsidP="006B243D">
            <w:pPr>
              <w:jc w:val="center"/>
              <w:rPr>
                <w:rFonts w:ascii="汉仪中黑简" w:eastAsia="汉仪中黑简"/>
                <w:b/>
                <w:snapToGrid w:val="0"/>
                <w:kern w:val="0"/>
                <w:sz w:val="28"/>
                <w:szCs w:val="28"/>
              </w:rPr>
            </w:pPr>
            <w:r>
              <w:rPr>
                <w:rFonts w:ascii="汉仪中黑简" w:eastAsia="汉仪中黑简"/>
                <w:b/>
                <w:snapToGrid w:val="0"/>
                <w:kern w:val="0"/>
                <w:sz w:val="28"/>
                <w:szCs w:val="28"/>
              </w:rPr>
              <w:t>1</w:t>
            </w:r>
          </w:p>
        </w:tc>
        <w:tc>
          <w:tcPr>
            <w:tcW w:w="2450" w:type="dxa"/>
            <w:vAlign w:val="center"/>
          </w:tcPr>
          <w:p w:rsidR="005754C8" w:rsidRPr="00914E06" w:rsidRDefault="005754C8" w:rsidP="006B243D">
            <w:pPr>
              <w:jc w:val="center"/>
              <w:rPr>
                <w:rFonts w:ascii="仿宋_GB2312" w:eastAsia="仿宋_GB2312"/>
                <w:snapToGrid w:val="0"/>
                <w:kern w:val="0"/>
                <w:sz w:val="32"/>
              </w:rPr>
            </w:pPr>
            <w:r>
              <w:rPr>
                <w:rFonts w:ascii="仿宋_GB2312" w:eastAsia="仿宋_GB2312"/>
                <w:snapToGrid w:val="0"/>
                <w:kern w:val="0"/>
                <w:sz w:val="32"/>
              </w:rPr>
              <w:t>03.03-03.08</w:t>
            </w:r>
          </w:p>
        </w:tc>
        <w:tc>
          <w:tcPr>
            <w:tcW w:w="6122" w:type="dxa"/>
            <w:vAlign w:val="center"/>
          </w:tcPr>
          <w:p w:rsidR="005754C8" w:rsidRDefault="005754C8" w:rsidP="006B243D">
            <w:pPr>
              <w:adjustRightInd w:val="0"/>
              <w:snapToGrid w:val="0"/>
              <w:spacing w:line="360" w:lineRule="auto"/>
              <w:ind w:firstLineChars="98" w:firstLine="274"/>
              <w:rPr>
                <w:rFonts w:ascii="汉仪中黑简" w:eastAsia="汉仪中黑简"/>
                <w:snapToGrid w:val="0"/>
                <w:kern w:val="0"/>
                <w:sz w:val="28"/>
                <w:szCs w:val="28"/>
              </w:rPr>
            </w:pPr>
            <w:r>
              <w:rPr>
                <w:rFonts w:ascii="汉仪中黑简" w:eastAsia="汉仪中黑简" w:hint="eastAsia"/>
                <w:snapToGrid w:val="0"/>
                <w:kern w:val="0"/>
                <w:sz w:val="28"/>
                <w:szCs w:val="28"/>
              </w:rPr>
              <w:t>收心会主题班会</w:t>
            </w:r>
            <w:r>
              <w:rPr>
                <w:rFonts w:ascii="汉仪中黑简" w:eastAsia="汉仪中黑简"/>
                <w:snapToGrid w:val="0"/>
                <w:kern w:val="0"/>
                <w:sz w:val="28"/>
                <w:szCs w:val="28"/>
              </w:rPr>
              <w:t xml:space="preserve">     </w:t>
            </w:r>
            <w:r>
              <w:rPr>
                <w:rFonts w:ascii="汉仪中黑简" w:eastAsia="汉仪中黑简" w:hint="eastAsia"/>
                <w:snapToGrid w:val="0"/>
                <w:kern w:val="0"/>
                <w:sz w:val="28"/>
                <w:szCs w:val="28"/>
              </w:rPr>
              <w:t>检查暑假作业</w:t>
            </w:r>
          </w:p>
        </w:tc>
      </w:tr>
      <w:tr w:rsidR="005754C8" w:rsidTr="006B243D">
        <w:trPr>
          <w:trHeight w:val="243"/>
        </w:trPr>
        <w:tc>
          <w:tcPr>
            <w:tcW w:w="1226" w:type="dxa"/>
            <w:vAlign w:val="center"/>
          </w:tcPr>
          <w:p w:rsidR="005754C8" w:rsidRDefault="005754C8" w:rsidP="006B243D">
            <w:pPr>
              <w:jc w:val="center"/>
              <w:rPr>
                <w:rFonts w:ascii="汉仪中黑简" w:eastAsia="汉仪中黑简"/>
                <w:b/>
                <w:snapToGrid w:val="0"/>
                <w:kern w:val="0"/>
                <w:sz w:val="28"/>
                <w:szCs w:val="28"/>
              </w:rPr>
            </w:pPr>
            <w:r>
              <w:rPr>
                <w:rFonts w:ascii="汉仪中黑简" w:eastAsia="汉仪中黑简"/>
                <w:b/>
                <w:snapToGrid w:val="0"/>
                <w:kern w:val="0"/>
                <w:sz w:val="28"/>
                <w:szCs w:val="28"/>
              </w:rPr>
              <w:t>2</w:t>
            </w:r>
          </w:p>
        </w:tc>
        <w:tc>
          <w:tcPr>
            <w:tcW w:w="2450" w:type="dxa"/>
            <w:vAlign w:val="center"/>
          </w:tcPr>
          <w:p w:rsidR="005754C8" w:rsidRPr="00914E06" w:rsidRDefault="005754C8" w:rsidP="006B243D">
            <w:pPr>
              <w:jc w:val="center"/>
              <w:rPr>
                <w:rFonts w:ascii="仿宋_GB2312" w:eastAsia="仿宋_GB2312"/>
                <w:snapToGrid w:val="0"/>
                <w:kern w:val="0"/>
                <w:sz w:val="32"/>
              </w:rPr>
            </w:pPr>
            <w:r>
              <w:rPr>
                <w:rFonts w:ascii="仿宋_GB2312" w:eastAsia="仿宋_GB2312"/>
                <w:snapToGrid w:val="0"/>
                <w:kern w:val="0"/>
                <w:sz w:val="32"/>
              </w:rPr>
              <w:t>03.09-03.15</w:t>
            </w:r>
          </w:p>
        </w:tc>
        <w:tc>
          <w:tcPr>
            <w:tcW w:w="6122" w:type="dxa"/>
            <w:vAlign w:val="center"/>
          </w:tcPr>
          <w:p w:rsidR="005754C8" w:rsidRDefault="005754C8" w:rsidP="006B243D">
            <w:pPr>
              <w:adjustRightInd w:val="0"/>
              <w:snapToGrid w:val="0"/>
              <w:spacing w:line="360" w:lineRule="auto"/>
              <w:jc w:val="center"/>
              <w:rPr>
                <w:rFonts w:ascii="汉仪中黑简" w:eastAsia="汉仪中黑简"/>
                <w:snapToGrid w:val="0"/>
                <w:kern w:val="0"/>
                <w:sz w:val="28"/>
                <w:szCs w:val="28"/>
              </w:rPr>
            </w:pPr>
            <w:r>
              <w:rPr>
                <w:rFonts w:ascii="汉仪中黑简" w:eastAsia="汉仪中黑简"/>
                <w:snapToGrid w:val="0"/>
                <w:kern w:val="0"/>
                <w:sz w:val="28"/>
                <w:szCs w:val="28"/>
              </w:rPr>
              <w:t>1.</w:t>
            </w:r>
            <w:r>
              <w:rPr>
                <w:rFonts w:ascii="汉仪中黑简" w:eastAsia="汉仪中黑简" w:hint="eastAsia"/>
                <w:snapToGrid w:val="0"/>
                <w:kern w:val="0"/>
                <w:sz w:val="28"/>
                <w:szCs w:val="28"/>
              </w:rPr>
              <w:t>动物过冬</w:t>
            </w:r>
            <w:r>
              <w:rPr>
                <w:rFonts w:ascii="汉仪中黑简" w:eastAsia="汉仪中黑简"/>
                <w:snapToGrid w:val="0"/>
                <w:kern w:val="0"/>
                <w:sz w:val="28"/>
                <w:szCs w:val="28"/>
              </w:rPr>
              <w:t xml:space="preserve">               2.</w:t>
            </w:r>
            <w:r>
              <w:rPr>
                <w:rFonts w:ascii="汉仪中黑简" w:eastAsia="汉仪中黑简" w:hint="eastAsia"/>
                <w:snapToGrid w:val="0"/>
                <w:kern w:val="0"/>
                <w:sz w:val="28"/>
                <w:szCs w:val="28"/>
              </w:rPr>
              <w:t>蜜蜂</w:t>
            </w:r>
          </w:p>
        </w:tc>
      </w:tr>
      <w:tr w:rsidR="005754C8" w:rsidTr="006B243D">
        <w:trPr>
          <w:trHeight w:val="248"/>
        </w:trPr>
        <w:tc>
          <w:tcPr>
            <w:tcW w:w="1226" w:type="dxa"/>
            <w:vAlign w:val="center"/>
          </w:tcPr>
          <w:p w:rsidR="005754C8" w:rsidRDefault="005754C8" w:rsidP="006B243D">
            <w:pPr>
              <w:jc w:val="center"/>
              <w:rPr>
                <w:rFonts w:ascii="汉仪中黑简" w:eastAsia="汉仪中黑简"/>
                <w:b/>
                <w:snapToGrid w:val="0"/>
                <w:kern w:val="0"/>
                <w:sz w:val="28"/>
                <w:szCs w:val="28"/>
              </w:rPr>
            </w:pPr>
            <w:r>
              <w:rPr>
                <w:rFonts w:ascii="汉仪中黑简" w:eastAsia="汉仪中黑简"/>
                <w:b/>
                <w:snapToGrid w:val="0"/>
                <w:kern w:val="0"/>
                <w:sz w:val="28"/>
                <w:szCs w:val="28"/>
              </w:rPr>
              <w:t>3</w:t>
            </w:r>
          </w:p>
        </w:tc>
        <w:tc>
          <w:tcPr>
            <w:tcW w:w="2450" w:type="dxa"/>
            <w:vAlign w:val="center"/>
          </w:tcPr>
          <w:p w:rsidR="005754C8" w:rsidRPr="00914E06" w:rsidRDefault="005754C8" w:rsidP="006B243D">
            <w:pPr>
              <w:jc w:val="center"/>
              <w:rPr>
                <w:rFonts w:ascii="仿宋_GB2312" w:eastAsia="仿宋_GB2312"/>
                <w:snapToGrid w:val="0"/>
                <w:kern w:val="0"/>
                <w:sz w:val="32"/>
              </w:rPr>
            </w:pPr>
            <w:r>
              <w:rPr>
                <w:rFonts w:ascii="仿宋_GB2312" w:eastAsia="仿宋_GB2312"/>
                <w:snapToGrid w:val="0"/>
                <w:kern w:val="0"/>
                <w:sz w:val="32"/>
              </w:rPr>
              <w:t>03.16-03.22</w:t>
            </w:r>
          </w:p>
        </w:tc>
        <w:tc>
          <w:tcPr>
            <w:tcW w:w="6122" w:type="dxa"/>
            <w:vAlign w:val="center"/>
          </w:tcPr>
          <w:p w:rsidR="005754C8" w:rsidRDefault="005754C8" w:rsidP="006B243D">
            <w:pPr>
              <w:adjustRightInd w:val="0"/>
              <w:snapToGrid w:val="0"/>
              <w:spacing w:line="360" w:lineRule="auto"/>
              <w:jc w:val="center"/>
              <w:rPr>
                <w:rFonts w:ascii="汉仪中黑简" w:eastAsia="汉仪中黑简"/>
                <w:snapToGrid w:val="0"/>
                <w:kern w:val="0"/>
                <w:sz w:val="28"/>
                <w:szCs w:val="28"/>
              </w:rPr>
            </w:pPr>
            <w:r>
              <w:rPr>
                <w:rFonts w:ascii="汉仪中黑简" w:eastAsia="汉仪中黑简"/>
                <w:snapToGrid w:val="0"/>
                <w:kern w:val="0"/>
                <w:sz w:val="28"/>
                <w:szCs w:val="28"/>
              </w:rPr>
              <w:t>3.</w:t>
            </w:r>
            <w:r>
              <w:rPr>
                <w:rFonts w:ascii="汉仪中黑简" w:eastAsia="汉仪中黑简" w:hint="eastAsia"/>
                <w:snapToGrid w:val="0"/>
                <w:kern w:val="0"/>
                <w:sz w:val="28"/>
                <w:szCs w:val="28"/>
              </w:rPr>
              <w:t>蚂蚁</w:t>
            </w:r>
            <w:r>
              <w:rPr>
                <w:rFonts w:ascii="汉仪中黑简" w:eastAsia="汉仪中黑简"/>
                <w:snapToGrid w:val="0"/>
                <w:kern w:val="0"/>
                <w:sz w:val="28"/>
                <w:szCs w:val="28"/>
              </w:rPr>
              <w:t xml:space="preserve">           4.</w:t>
            </w:r>
            <w:r>
              <w:rPr>
                <w:rFonts w:ascii="汉仪中黑简" w:eastAsia="汉仪中黑简" w:hint="eastAsia"/>
                <w:snapToGrid w:val="0"/>
                <w:kern w:val="0"/>
                <w:sz w:val="28"/>
                <w:szCs w:val="28"/>
              </w:rPr>
              <w:t>鸟的“语言”</w:t>
            </w:r>
          </w:p>
        </w:tc>
      </w:tr>
      <w:tr w:rsidR="005754C8" w:rsidTr="006B243D">
        <w:trPr>
          <w:trHeight w:val="187"/>
        </w:trPr>
        <w:tc>
          <w:tcPr>
            <w:tcW w:w="1226" w:type="dxa"/>
            <w:vAlign w:val="center"/>
          </w:tcPr>
          <w:p w:rsidR="005754C8" w:rsidRDefault="005754C8" w:rsidP="006B243D">
            <w:pPr>
              <w:jc w:val="center"/>
              <w:rPr>
                <w:rFonts w:ascii="汉仪中黑简" w:eastAsia="汉仪中黑简"/>
                <w:b/>
                <w:snapToGrid w:val="0"/>
                <w:kern w:val="0"/>
                <w:sz w:val="28"/>
                <w:szCs w:val="28"/>
              </w:rPr>
            </w:pPr>
            <w:r>
              <w:rPr>
                <w:rFonts w:ascii="汉仪中黑简" w:eastAsia="汉仪中黑简"/>
                <w:b/>
                <w:snapToGrid w:val="0"/>
                <w:kern w:val="0"/>
                <w:sz w:val="28"/>
                <w:szCs w:val="28"/>
              </w:rPr>
              <w:t>4</w:t>
            </w:r>
          </w:p>
        </w:tc>
        <w:tc>
          <w:tcPr>
            <w:tcW w:w="2450" w:type="dxa"/>
            <w:vAlign w:val="center"/>
          </w:tcPr>
          <w:p w:rsidR="005754C8" w:rsidRPr="00914E06" w:rsidRDefault="005754C8" w:rsidP="006B243D">
            <w:pPr>
              <w:jc w:val="center"/>
              <w:rPr>
                <w:rFonts w:ascii="仿宋_GB2312" w:eastAsia="仿宋_GB2312"/>
                <w:snapToGrid w:val="0"/>
                <w:kern w:val="0"/>
                <w:sz w:val="32"/>
              </w:rPr>
            </w:pPr>
            <w:r>
              <w:rPr>
                <w:rFonts w:ascii="仿宋_GB2312" w:eastAsia="仿宋_GB2312"/>
                <w:snapToGrid w:val="0"/>
                <w:kern w:val="0"/>
                <w:sz w:val="32"/>
              </w:rPr>
              <w:t>03.23-03.29</w:t>
            </w:r>
          </w:p>
        </w:tc>
        <w:tc>
          <w:tcPr>
            <w:tcW w:w="6122" w:type="dxa"/>
            <w:vAlign w:val="center"/>
          </w:tcPr>
          <w:p w:rsidR="005754C8" w:rsidRDefault="005754C8" w:rsidP="006B243D">
            <w:pPr>
              <w:adjustRightInd w:val="0"/>
              <w:snapToGrid w:val="0"/>
              <w:spacing w:line="360" w:lineRule="auto"/>
              <w:jc w:val="center"/>
              <w:rPr>
                <w:rFonts w:ascii="汉仪中黑简" w:eastAsia="汉仪中黑简"/>
                <w:snapToGrid w:val="0"/>
                <w:kern w:val="0"/>
                <w:sz w:val="28"/>
                <w:szCs w:val="28"/>
              </w:rPr>
            </w:pPr>
            <w:r>
              <w:rPr>
                <w:rFonts w:ascii="汉仪中黑简" w:eastAsia="汉仪中黑简" w:hint="eastAsia"/>
                <w:snapToGrid w:val="0"/>
                <w:kern w:val="0"/>
                <w:sz w:val="28"/>
                <w:szCs w:val="28"/>
              </w:rPr>
              <w:t>综合练习（一）</w:t>
            </w:r>
            <w:r>
              <w:rPr>
                <w:rFonts w:ascii="汉仪中黑简" w:eastAsia="汉仪中黑简"/>
                <w:snapToGrid w:val="0"/>
                <w:kern w:val="0"/>
                <w:sz w:val="28"/>
                <w:szCs w:val="28"/>
              </w:rPr>
              <w:t xml:space="preserve">       </w:t>
            </w:r>
            <w:r>
              <w:rPr>
                <w:rFonts w:ascii="汉仪中黑简" w:eastAsia="汉仪中黑简" w:hint="eastAsia"/>
                <w:snapToGrid w:val="0"/>
                <w:kern w:val="0"/>
                <w:sz w:val="28"/>
                <w:szCs w:val="28"/>
              </w:rPr>
              <w:t>月考（一）</w:t>
            </w:r>
          </w:p>
        </w:tc>
      </w:tr>
      <w:tr w:rsidR="005754C8" w:rsidTr="006B243D">
        <w:trPr>
          <w:trHeight w:val="218"/>
        </w:trPr>
        <w:tc>
          <w:tcPr>
            <w:tcW w:w="1226" w:type="dxa"/>
            <w:vAlign w:val="center"/>
          </w:tcPr>
          <w:p w:rsidR="005754C8" w:rsidRDefault="005754C8" w:rsidP="006B243D">
            <w:pPr>
              <w:jc w:val="center"/>
              <w:rPr>
                <w:rFonts w:ascii="汉仪中黑简" w:eastAsia="汉仪中黑简"/>
                <w:b/>
                <w:snapToGrid w:val="0"/>
                <w:kern w:val="0"/>
                <w:sz w:val="28"/>
                <w:szCs w:val="28"/>
              </w:rPr>
            </w:pPr>
            <w:r>
              <w:rPr>
                <w:rFonts w:ascii="汉仪中黑简" w:eastAsia="汉仪中黑简"/>
                <w:b/>
                <w:snapToGrid w:val="0"/>
                <w:kern w:val="0"/>
                <w:sz w:val="28"/>
                <w:szCs w:val="28"/>
              </w:rPr>
              <w:t>5</w:t>
            </w:r>
          </w:p>
        </w:tc>
        <w:tc>
          <w:tcPr>
            <w:tcW w:w="2450" w:type="dxa"/>
            <w:vAlign w:val="center"/>
          </w:tcPr>
          <w:p w:rsidR="005754C8" w:rsidRPr="00914E06" w:rsidRDefault="005754C8" w:rsidP="006B243D">
            <w:pPr>
              <w:jc w:val="center"/>
              <w:rPr>
                <w:rFonts w:ascii="仿宋_GB2312" w:eastAsia="仿宋_GB2312"/>
                <w:snapToGrid w:val="0"/>
                <w:kern w:val="0"/>
                <w:sz w:val="32"/>
              </w:rPr>
            </w:pPr>
            <w:r>
              <w:rPr>
                <w:rFonts w:ascii="仿宋_GB2312" w:eastAsia="仿宋_GB2312"/>
                <w:snapToGrid w:val="0"/>
                <w:kern w:val="0"/>
                <w:sz w:val="32"/>
              </w:rPr>
              <w:t>03.30-04.05</w:t>
            </w:r>
          </w:p>
        </w:tc>
        <w:tc>
          <w:tcPr>
            <w:tcW w:w="6122" w:type="dxa"/>
            <w:vAlign w:val="center"/>
          </w:tcPr>
          <w:p w:rsidR="005754C8" w:rsidRDefault="005754C8" w:rsidP="006B243D">
            <w:pPr>
              <w:adjustRightInd w:val="0"/>
              <w:snapToGrid w:val="0"/>
              <w:spacing w:line="360" w:lineRule="auto"/>
              <w:jc w:val="center"/>
              <w:rPr>
                <w:rFonts w:ascii="汉仪中黑简" w:eastAsia="汉仪中黑简"/>
                <w:snapToGrid w:val="0"/>
                <w:kern w:val="0"/>
                <w:sz w:val="28"/>
                <w:szCs w:val="28"/>
              </w:rPr>
            </w:pPr>
            <w:r>
              <w:rPr>
                <w:rFonts w:ascii="汉仪中黑简" w:eastAsia="汉仪中黑简"/>
                <w:snapToGrid w:val="0"/>
                <w:kern w:val="0"/>
                <w:sz w:val="28"/>
                <w:szCs w:val="28"/>
              </w:rPr>
              <w:t>5.</w:t>
            </w:r>
            <w:r>
              <w:rPr>
                <w:rFonts w:ascii="汉仪中黑简" w:eastAsia="汉仪中黑简" w:hint="eastAsia"/>
                <w:snapToGrid w:val="0"/>
                <w:kern w:val="0"/>
                <w:sz w:val="28"/>
                <w:szCs w:val="28"/>
              </w:rPr>
              <w:t>身边趣事</w:t>
            </w:r>
            <w:r>
              <w:rPr>
                <w:rFonts w:ascii="汉仪中黑简" w:eastAsia="汉仪中黑简"/>
                <w:snapToGrid w:val="0"/>
                <w:kern w:val="0"/>
                <w:sz w:val="28"/>
                <w:szCs w:val="28"/>
              </w:rPr>
              <w:t xml:space="preserve">                6.</w:t>
            </w:r>
            <w:r>
              <w:rPr>
                <w:rFonts w:ascii="汉仪中黑简" w:eastAsia="汉仪中黑简" w:hint="eastAsia"/>
                <w:snapToGrid w:val="0"/>
                <w:kern w:val="0"/>
                <w:sz w:val="28"/>
                <w:szCs w:val="28"/>
              </w:rPr>
              <w:t>养花</w:t>
            </w:r>
          </w:p>
        </w:tc>
      </w:tr>
      <w:tr w:rsidR="005754C8" w:rsidTr="006B243D">
        <w:trPr>
          <w:trHeight w:val="243"/>
        </w:trPr>
        <w:tc>
          <w:tcPr>
            <w:tcW w:w="1226" w:type="dxa"/>
            <w:vAlign w:val="center"/>
          </w:tcPr>
          <w:p w:rsidR="005754C8" w:rsidRDefault="005754C8" w:rsidP="006B243D">
            <w:pPr>
              <w:jc w:val="center"/>
              <w:rPr>
                <w:rFonts w:ascii="汉仪中黑简" w:eastAsia="汉仪中黑简"/>
                <w:b/>
                <w:snapToGrid w:val="0"/>
                <w:kern w:val="0"/>
                <w:sz w:val="28"/>
                <w:szCs w:val="28"/>
              </w:rPr>
            </w:pPr>
            <w:r>
              <w:rPr>
                <w:rFonts w:ascii="汉仪中黑简" w:eastAsia="汉仪中黑简"/>
                <w:b/>
                <w:snapToGrid w:val="0"/>
                <w:kern w:val="0"/>
                <w:sz w:val="28"/>
                <w:szCs w:val="28"/>
              </w:rPr>
              <w:t>6</w:t>
            </w:r>
          </w:p>
        </w:tc>
        <w:tc>
          <w:tcPr>
            <w:tcW w:w="2450" w:type="dxa"/>
            <w:vAlign w:val="center"/>
          </w:tcPr>
          <w:p w:rsidR="005754C8" w:rsidRPr="00914E06" w:rsidRDefault="005754C8" w:rsidP="006B243D">
            <w:pPr>
              <w:jc w:val="center"/>
              <w:rPr>
                <w:rFonts w:ascii="仿宋_GB2312" w:eastAsia="仿宋_GB2312"/>
                <w:snapToGrid w:val="0"/>
                <w:kern w:val="0"/>
                <w:sz w:val="32"/>
              </w:rPr>
            </w:pPr>
            <w:r>
              <w:rPr>
                <w:rFonts w:ascii="仿宋_GB2312" w:eastAsia="仿宋_GB2312"/>
                <w:snapToGrid w:val="0"/>
                <w:kern w:val="0"/>
                <w:sz w:val="32"/>
              </w:rPr>
              <w:t>04.06-04.12</w:t>
            </w:r>
          </w:p>
        </w:tc>
        <w:tc>
          <w:tcPr>
            <w:tcW w:w="6122" w:type="dxa"/>
            <w:vAlign w:val="center"/>
          </w:tcPr>
          <w:p w:rsidR="005754C8" w:rsidRDefault="005754C8" w:rsidP="006B243D">
            <w:pPr>
              <w:adjustRightInd w:val="0"/>
              <w:snapToGrid w:val="0"/>
              <w:spacing w:line="360" w:lineRule="auto"/>
              <w:jc w:val="center"/>
              <w:rPr>
                <w:rFonts w:ascii="汉仪中黑简" w:eastAsia="汉仪中黑简"/>
                <w:snapToGrid w:val="0"/>
                <w:kern w:val="0"/>
                <w:sz w:val="28"/>
                <w:szCs w:val="28"/>
              </w:rPr>
            </w:pPr>
            <w:r>
              <w:rPr>
                <w:rFonts w:ascii="汉仪中黑简" w:eastAsia="汉仪中黑简"/>
                <w:snapToGrid w:val="0"/>
                <w:kern w:val="0"/>
                <w:sz w:val="28"/>
                <w:szCs w:val="28"/>
              </w:rPr>
              <w:t>7.</w:t>
            </w:r>
            <w:r>
              <w:rPr>
                <w:rFonts w:ascii="汉仪中黑简" w:eastAsia="汉仪中黑简" w:hint="eastAsia"/>
                <w:snapToGrid w:val="0"/>
                <w:kern w:val="0"/>
                <w:sz w:val="28"/>
                <w:szCs w:val="28"/>
              </w:rPr>
              <w:t>学京戏</w:t>
            </w:r>
            <w:r>
              <w:rPr>
                <w:rFonts w:ascii="汉仪中黑简" w:eastAsia="汉仪中黑简"/>
                <w:snapToGrid w:val="0"/>
                <w:kern w:val="0"/>
                <w:sz w:val="28"/>
                <w:szCs w:val="28"/>
              </w:rPr>
              <w:t xml:space="preserve">                  8.</w:t>
            </w:r>
            <w:r>
              <w:rPr>
                <w:rFonts w:ascii="汉仪中黑简" w:eastAsia="汉仪中黑简" w:hint="eastAsia"/>
                <w:snapToGrid w:val="0"/>
                <w:kern w:val="0"/>
                <w:sz w:val="28"/>
                <w:szCs w:val="28"/>
              </w:rPr>
              <w:t>捉鱼</w:t>
            </w:r>
          </w:p>
        </w:tc>
      </w:tr>
      <w:tr w:rsidR="005754C8" w:rsidTr="006B243D">
        <w:trPr>
          <w:trHeight w:val="248"/>
        </w:trPr>
        <w:tc>
          <w:tcPr>
            <w:tcW w:w="1226" w:type="dxa"/>
            <w:vAlign w:val="center"/>
          </w:tcPr>
          <w:p w:rsidR="005754C8" w:rsidRDefault="005754C8" w:rsidP="006B243D">
            <w:pPr>
              <w:jc w:val="center"/>
              <w:rPr>
                <w:rFonts w:ascii="汉仪中黑简" w:eastAsia="汉仪中黑简"/>
                <w:b/>
                <w:snapToGrid w:val="0"/>
                <w:kern w:val="0"/>
                <w:sz w:val="28"/>
                <w:szCs w:val="28"/>
              </w:rPr>
            </w:pPr>
            <w:r>
              <w:rPr>
                <w:rFonts w:ascii="汉仪中黑简" w:eastAsia="汉仪中黑简"/>
                <w:b/>
                <w:snapToGrid w:val="0"/>
                <w:kern w:val="0"/>
                <w:sz w:val="28"/>
                <w:szCs w:val="28"/>
              </w:rPr>
              <w:t>7</w:t>
            </w:r>
          </w:p>
        </w:tc>
        <w:tc>
          <w:tcPr>
            <w:tcW w:w="2450" w:type="dxa"/>
            <w:vAlign w:val="center"/>
          </w:tcPr>
          <w:p w:rsidR="005754C8" w:rsidRPr="00914E06" w:rsidRDefault="005754C8" w:rsidP="006B243D">
            <w:pPr>
              <w:jc w:val="center"/>
              <w:rPr>
                <w:rFonts w:ascii="仿宋_GB2312" w:eastAsia="仿宋_GB2312"/>
                <w:snapToGrid w:val="0"/>
                <w:kern w:val="0"/>
                <w:sz w:val="32"/>
              </w:rPr>
            </w:pPr>
            <w:r>
              <w:rPr>
                <w:rFonts w:ascii="仿宋_GB2312" w:eastAsia="仿宋_GB2312"/>
                <w:snapToGrid w:val="0"/>
                <w:kern w:val="0"/>
                <w:sz w:val="32"/>
              </w:rPr>
              <w:t>04.13-04.19</w:t>
            </w:r>
          </w:p>
        </w:tc>
        <w:tc>
          <w:tcPr>
            <w:tcW w:w="6122" w:type="dxa"/>
            <w:vAlign w:val="center"/>
          </w:tcPr>
          <w:p w:rsidR="005754C8" w:rsidRDefault="005754C8" w:rsidP="006B243D">
            <w:pPr>
              <w:adjustRightInd w:val="0"/>
              <w:snapToGrid w:val="0"/>
              <w:spacing w:line="360" w:lineRule="auto"/>
              <w:jc w:val="center"/>
              <w:rPr>
                <w:rFonts w:ascii="汉仪中黑简" w:eastAsia="汉仪中黑简"/>
                <w:snapToGrid w:val="0"/>
                <w:kern w:val="0"/>
                <w:sz w:val="28"/>
                <w:szCs w:val="28"/>
              </w:rPr>
            </w:pPr>
            <w:r>
              <w:rPr>
                <w:rFonts w:ascii="汉仪中黑简" w:eastAsia="汉仪中黑简" w:hint="eastAsia"/>
                <w:snapToGrid w:val="0"/>
                <w:kern w:val="0"/>
                <w:sz w:val="28"/>
                <w:szCs w:val="28"/>
              </w:rPr>
              <w:t>综合练习</w:t>
            </w:r>
            <w:r>
              <w:rPr>
                <w:rFonts w:ascii="汉仪中黑简" w:eastAsia="汉仪中黑简"/>
                <w:snapToGrid w:val="0"/>
                <w:kern w:val="0"/>
                <w:sz w:val="28"/>
                <w:szCs w:val="28"/>
              </w:rPr>
              <w:t xml:space="preserve"> </w:t>
            </w:r>
            <w:r>
              <w:rPr>
                <w:rFonts w:ascii="汉仪中黑简" w:eastAsia="汉仪中黑简" w:hint="eastAsia"/>
                <w:snapToGrid w:val="0"/>
                <w:kern w:val="0"/>
                <w:sz w:val="28"/>
                <w:szCs w:val="28"/>
              </w:rPr>
              <w:t>（二）</w:t>
            </w:r>
            <w:r>
              <w:rPr>
                <w:rFonts w:ascii="汉仪中黑简" w:eastAsia="汉仪中黑简"/>
                <w:snapToGrid w:val="0"/>
                <w:kern w:val="0"/>
                <w:sz w:val="28"/>
                <w:szCs w:val="28"/>
              </w:rPr>
              <w:t xml:space="preserve">       </w:t>
            </w:r>
            <w:r>
              <w:rPr>
                <w:rFonts w:ascii="汉仪中黑简" w:eastAsia="汉仪中黑简" w:hint="eastAsia"/>
                <w:snapToGrid w:val="0"/>
                <w:kern w:val="0"/>
                <w:sz w:val="28"/>
                <w:szCs w:val="28"/>
              </w:rPr>
              <w:t>月考（二）</w:t>
            </w:r>
          </w:p>
        </w:tc>
      </w:tr>
      <w:tr w:rsidR="005754C8" w:rsidTr="006B243D">
        <w:trPr>
          <w:trHeight w:val="121"/>
        </w:trPr>
        <w:tc>
          <w:tcPr>
            <w:tcW w:w="1226" w:type="dxa"/>
            <w:vAlign w:val="center"/>
          </w:tcPr>
          <w:p w:rsidR="005754C8" w:rsidRDefault="005754C8" w:rsidP="006B243D">
            <w:pPr>
              <w:jc w:val="center"/>
              <w:rPr>
                <w:rFonts w:ascii="汉仪中黑简" w:eastAsia="汉仪中黑简"/>
                <w:b/>
                <w:snapToGrid w:val="0"/>
                <w:kern w:val="0"/>
                <w:sz w:val="28"/>
                <w:szCs w:val="28"/>
              </w:rPr>
            </w:pPr>
            <w:r>
              <w:rPr>
                <w:rFonts w:ascii="汉仪中黑简" w:eastAsia="汉仪中黑简"/>
                <w:b/>
                <w:snapToGrid w:val="0"/>
                <w:kern w:val="0"/>
                <w:sz w:val="28"/>
                <w:szCs w:val="28"/>
              </w:rPr>
              <w:t>8</w:t>
            </w:r>
          </w:p>
        </w:tc>
        <w:tc>
          <w:tcPr>
            <w:tcW w:w="2450" w:type="dxa"/>
            <w:vAlign w:val="center"/>
          </w:tcPr>
          <w:p w:rsidR="005754C8" w:rsidRPr="00914E06" w:rsidRDefault="005754C8" w:rsidP="006B243D">
            <w:pPr>
              <w:jc w:val="center"/>
              <w:rPr>
                <w:rFonts w:ascii="仿宋_GB2312" w:eastAsia="仿宋_GB2312"/>
                <w:snapToGrid w:val="0"/>
                <w:kern w:val="0"/>
                <w:sz w:val="32"/>
              </w:rPr>
            </w:pPr>
            <w:r>
              <w:rPr>
                <w:rFonts w:ascii="仿宋_GB2312" w:eastAsia="仿宋_GB2312"/>
                <w:snapToGrid w:val="0"/>
                <w:kern w:val="0"/>
                <w:sz w:val="32"/>
              </w:rPr>
              <w:t>04.20-04.26</w:t>
            </w:r>
          </w:p>
        </w:tc>
        <w:tc>
          <w:tcPr>
            <w:tcW w:w="6122" w:type="dxa"/>
            <w:vAlign w:val="center"/>
          </w:tcPr>
          <w:p w:rsidR="005754C8" w:rsidRDefault="005754C8" w:rsidP="006B243D">
            <w:pPr>
              <w:adjustRightInd w:val="0"/>
              <w:snapToGrid w:val="0"/>
              <w:spacing w:line="360" w:lineRule="auto"/>
              <w:jc w:val="center"/>
              <w:rPr>
                <w:rFonts w:ascii="汉仪中黑简" w:eastAsia="汉仪中黑简"/>
                <w:snapToGrid w:val="0"/>
                <w:kern w:val="0"/>
                <w:sz w:val="28"/>
                <w:szCs w:val="28"/>
              </w:rPr>
            </w:pPr>
            <w:r>
              <w:rPr>
                <w:rFonts w:ascii="汉仪中黑简" w:eastAsia="汉仪中黑简"/>
                <w:snapToGrid w:val="0"/>
                <w:kern w:val="0"/>
                <w:sz w:val="28"/>
                <w:szCs w:val="28"/>
              </w:rPr>
              <w:t>9.</w:t>
            </w:r>
            <w:r>
              <w:rPr>
                <w:rFonts w:ascii="汉仪中黑简" w:eastAsia="汉仪中黑简" w:hint="eastAsia"/>
                <w:snapToGrid w:val="0"/>
                <w:kern w:val="0"/>
                <w:sz w:val="28"/>
                <w:szCs w:val="28"/>
              </w:rPr>
              <w:t>盘古开天地</w:t>
            </w:r>
            <w:r>
              <w:rPr>
                <w:rFonts w:ascii="汉仪中黑简" w:eastAsia="汉仪中黑简"/>
                <w:snapToGrid w:val="0"/>
                <w:kern w:val="0"/>
                <w:sz w:val="28"/>
                <w:szCs w:val="28"/>
              </w:rPr>
              <w:t xml:space="preserve">       10.</w:t>
            </w:r>
            <w:r>
              <w:rPr>
                <w:rFonts w:ascii="汉仪中黑简" w:eastAsia="汉仪中黑简" w:hint="eastAsia"/>
                <w:snapToGrid w:val="0"/>
                <w:kern w:val="0"/>
                <w:sz w:val="28"/>
                <w:szCs w:val="28"/>
              </w:rPr>
              <w:t>皇帝的传说</w:t>
            </w:r>
          </w:p>
        </w:tc>
      </w:tr>
      <w:tr w:rsidR="005754C8" w:rsidTr="006B243D">
        <w:trPr>
          <w:trHeight w:val="91"/>
        </w:trPr>
        <w:tc>
          <w:tcPr>
            <w:tcW w:w="1226" w:type="dxa"/>
            <w:vAlign w:val="center"/>
          </w:tcPr>
          <w:p w:rsidR="005754C8" w:rsidRDefault="005754C8" w:rsidP="006B243D">
            <w:pPr>
              <w:jc w:val="center"/>
              <w:rPr>
                <w:rFonts w:ascii="汉仪中黑简" w:eastAsia="汉仪中黑简"/>
                <w:b/>
                <w:snapToGrid w:val="0"/>
                <w:kern w:val="0"/>
                <w:sz w:val="28"/>
                <w:szCs w:val="28"/>
              </w:rPr>
            </w:pPr>
            <w:r>
              <w:rPr>
                <w:rFonts w:ascii="汉仪中黑简" w:eastAsia="汉仪中黑简"/>
                <w:b/>
                <w:snapToGrid w:val="0"/>
                <w:kern w:val="0"/>
                <w:sz w:val="28"/>
                <w:szCs w:val="28"/>
              </w:rPr>
              <w:t>9</w:t>
            </w:r>
          </w:p>
        </w:tc>
        <w:tc>
          <w:tcPr>
            <w:tcW w:w="2450" w:type="dxa"/>
            <w:vAlign w:val="center"/>
          </w:tcPr>
          <w:p w:rsidR="005754C8" w:rsidRPr="00914E06" w:rsidRDefault="005754C8" w:rsidP="006B243D">
            <w:pPr>
              <w:jc w:val="center"/>
              <w:rPr>
                <w:rFonts w:ascii="仿宋_GB2312" w:eastAsia="仿宋_GB2312"/>
                <w:snapToGrid w:val="0"/>
                <w:kern w:val="0"/>
                <w:sz w:val="32"/>
              </w:rPr>
            </w:pPr>
            <w:r>
              <w:rPr>
                <w:rFonts w:ascii="仿宋_GB2312" w:eastAsia="仿宋_GB2312"/>
                <w:snapToGrid w:val="0"/>
                <w:kern w:val="0"/>
                <w:sz w:val="32"/>
              </w:rPr>
              <w:t>04.27-05.03</w:t>
            </w:r>
          </w:p>
        </w:tc>
        <w:tc>
          <w:tcPr>
            <w:tcW w:w="6122" w:type="dxa"/>
            <w:vAlign w:val="center"/>
          </w:tcPr>
          <w:p w:rsidR="005754C8" w:rsidRDefault="005754C8" w:rsidP="006B243D">
            <w:pPr>
              <w:adjustRightInd w:val="0"/>
              <w:snapToGrid w:val="0"/>
              <w:spacing w:line="360" w:lineRule="auto"/>
              <w:jc w:val="center"/>
              <w:rPr>
                <w:rFonts w:ascii="汉仪中黑简" w:eastAsia="汉仪中黑简"/>
                <w:snapToGrid w:val="0"/>
                <w:kern w:val="0"/>
                <w:sz w:val="28"/>
                <w:szCs w:val="28"/>
              </w:rPr>
            </w:pPr>
            <w:r>
              <w:rPr>
                <w:rFonts w:ascii="汉仪中黑简" w:eastAsia="汉仪中黑简"/>
                <w:snapToGrid w:val="0"/>
                <w:kern w:val="0"/>
                <w:sz w:val="28"/>
                <w:szCs w:val="28"/>
              </w:rPr>
              <w:t>11</w:t>
            </w:r>
            <w:r>
              <w:rPr>
                <w:rFonts w:ascii="汉仪中黑简" w:eastAsia="汉仪中黑简" w:hint="eastAsia"/>
                <w:snapToGrid w:val="0"/>
                <w:kern w:val="0"/>
                <w:sz w:val="28"/>
                <w:szCs w:val="28"/>
              </w:rPr>
              <w:t>天上偷来的火种</w:t>
            </w:r>
            <w:r>
              <w:rPr>
                <w:rFonts w:ascii="汉仪中黑简" w:eastAsia="汉仪中黑简"/>
                <w:snapToGrid w:val="0"/>
                <w:kern w:val="0"/>
                <w:sz w:val="28"/>
                <w:szCs w:val="28"/>
              </w:rPr>
              <w:t xml:space="preserve">  12.</w:t>
            </w:r>
            <w:r>
              <w:rPr>
                <w:rFonts w:ascii="汉仪中黑简" w:eastAsia="汉仪中黑简" w:hint="eastAsia"/>
                <w:snapToGrid w:val="0"/>
                <w:kern w:val="0"/>
                <w:sz w:val="28"/>
                <w:szCs w:val="28"/>
              </w:rPr>
              <w:t>北方七兄弟星</w:t>
            </w:r>
          </w:p>
        </w:tc>
      </w:tr>
      <w:tr w:rsidR="005754C8" w:rsidTr="006B243D">
        <w:trPr>
          <w:trHeight w:val="91"/>
        </w:trPr>
        <w:tc>
          <w:tcPr>
            <w:tcW w:w="1226" w:type="dxa"/>
            <w:vAlign w:val="center"/>
          </w:tcPr>
          <w:p w:rsidR="005754C8" w:rsidRDefault="005754C8" w:rsidP="006B243D">
            <w:pPr>
              <w:jc w:val="center"/>
              <w:rPr>
                <w:rFonts w:ascii="汉仪中黑简" w:eastAsia="汉仪中黑简"/>
                <w:b/>
                <w:snapToGrid w:val="0"/>
                <w:kern w:val="0"/>
                <w:sz w:val="28"/>
                <w:szCs w:val="28"/>
              </w:rPr>
            </w:pPr>
            <w:r>
              <w:rPr>
                <w:rFonts w:ascii="汉仪中黑简" w:eastAsia="汉仪中黑简"/>
                <w:b/>
                <w:snapToGrid w:val="0"/>
                <w:kern w:val="0"/>
                <w:sz w:val="28"/>
                <w:szCs w:val="28"/>
              </w:rPr>
              <w:t>10</w:t>
            </w:r>
          </w:p>
        </w:tc>
        <w:tc>
          <w:tcPr>
            <w:tcW w:w="2450" w:type="dxa"/>
            <w:vAlign w:val="center"/>
          </w:tcPr>
          <w:p w:rsidR="005754C8" w:rsidRPr="00914E06" w:rsidRDefault="005754C8" w:rsidP="006B243D">
            <w:pPr>
              <w:jc w:val="center"/>
              <w:rPr>
                <w:rFonts w:ascii="仿宋_GB2312" w:eastAsia="仿宋_GB2312"/>
                <w:snapToGrid w:val="0"/>
                <w:kern w:val="0"/>
                <w:sz w:val="32"/>
              </w:rPr>
            </w:pPr>
            <w:r>
              <w:rPr>
                <w:rFonts w:ascii="仿宋_GB2312" w:eastAsia="仿宋_GB2312"/>
                <w:snapToGrid w:val="0"/>
                <w:kern w:val="0"/>
                <w:sz w:val="32"/>
              </w:rPr>
              <w:t>05.04-05.10</w:t>
            </w:r>
          </w:p>
        </w:tc>
        <w:tc>
          <w:tcPr>
            <w:tcW w:w="6122" w:type="dxa"/>
            <w:vAlign w:val="center"/>
          </w:tcPr>
          <w:p w:rsidR="005754C8" w:rsidRDefault="005754C8" w:rsidP="006B243D">
            <w:pPr>
              <w:adjustRightInd w:val="0"/>
              <w:snapToGrid w:val="0"/>
              <w:spacing w:line="360" w:lineRule="auto"/>
              <w:jc w:val="center"/>
              <w:rPr>
                <w:rFonts w:ascii="汉仪中黑简" w:eastAsia="汉仪中黑简"/>
                <w:snapToGrid w:val="0"/>
                <w:kern w:val="0"/>
                <w:sz w:val="28"/>
                <w:szCs w:val="28"/>
              </w:rPr>
            </w:pPr>
            <w:r>
              <w:rPr>
                <w:rFonts w:ascii="汉仪中黑简" w:eastAsia="汉仪中黑简" w:hint="eastAsia"/>
                <w:snapToGrid w:val="0"/>
                <w:kern w:val="0"/>
                <w:sz w:val="28"/>
                <w:szCs w:val="28"/>
              </w:rPr>
              <w:t>综合练习（三）月考（三）</w:t>
            </w:r>
            <w:r>
              <w:rPr>
                <w:rFonts w:ascii="汉仪中黑简" w:eastAsia="汉仪中黑简"/>
                <w:snapToGrid w:val="0"/>
                <w:kern w:val="0"/>
                <w:sz w:val="28"/>
                <w:szCs w:val="28"/>
              </w:rPr>
              <w:t xml:space="preserve"> </w:t>
            </w:r>
            <w:r>
              <w:rPr>
                <w:rFonts w:ascii="汉仪中黑简" w:eastAsia="汉仪中黑简" w:hint="eastAsia"/>
                <w:snapToGrid w:val="0"/>
                <w:kern w:val="0"/>
                <w:sz w:val="28"/>
                <w:szCs w:val="28"/>
              </w:rPr>
              <w:t>期中复习及考试</w:t>
            </w:r>
          </w:p>
        </w:tc>
      </w:tr>
      <w:tr w:rsidR="005754C8" w:rsidTr="006B243D">
        <w:trPr>
          <w:trHeight w:val="91"/>
        </w:trPr>
        <w:tc>
          <w:tcPr>
            <w:tcW w:w="1226" w:type="dxa"/>
            <w:vAlign w:val="center"/>
          </w:tcPr>
          <w:p w:rsidR="005754C8" w:rsidRDefault="005754C8" w:rsidP="006B243D">
            <w:pPr>
              <w:jc w:val="center"/>
              <w:rPr>
                <w:rFonts w:ascii="汉仪中黑简" w:eastAsia="汉仪中黑简"/>
                <w:b/>
                <w:snapToGrid w:val="0"/>
                <w:kern w:val="0"/>
                <w:sz w:val="28"/>
                <w:szCs w:val="28"/>
              </w:rPr>
            </w:pPr>
            <w:r>
              <w:rPr>
                <w:rFonts w:ascii="汉仪中黑简" w:eastAsia="汉仪中黑简"/>
                <w:b/>
                <w:snapToGrid w:val="0"/>
                <w:kern w:val="0"/>
                <w:sz w:val="28"/>
                <w:szCs w:val="28"/>
              </w:rPr>
              <w:t>11</w:t>
            </w:r>
          </w:p>
        </w:tc>
        <w:tc>
          <w:tcPr>
            <w:tcW w:w="2450" w:type="dxa"/>
            <w:vAlign w:val="center"/>
          </w:tcPr>
          <w:p w:rsidR="005754C8" w:rsidRPr="00914E06" w:rsidRDefault="005754C8" w:rsidP="006B243D">
            <w:pPr>
              <w:jc w:val="center"/>
              <w:rPr>
                <w:rFonts w:ascii="仿宋_GB2312" w:eastAsia="仿宋_GB2312"/>
                <w:snapToGrid w:val="0"/>
                <w:kern w:val="0"/>
                <w:sz w:val="32"/>
              </w:rPr>
            </w:pPr>
            <w:r>
              <w:rPr>
                <w:rFonts w:ascii="仿宋_GB2312" w:eastAsia="仿宋_GB2312"/>
                <w:snapToGrid w:val="0"/>
                <w:kern w:val="0"/>
                <w:sz w:val="32"/>
              </w:rPr>
              <w:t>05.11-05.17</w:t>
            </w:r>
          </w:p>
        </w:tc>
        <w:tc>
          <w:tcPr>
            <w:tcW w:w="6122" w:type="dxa"/>
            <w:vAlign w:val="center"/>
          </w:tcPr>
          <w:p w:rsidR="005754C8" w:rsidRDefault="005754C8" w:rsidP="006B243D">
            <w:pPr>
              <w:adjustRightInd w:val="0"/>
              <w:snapToGrid w:val="0"/>
              <w:spacing w:line="360" w:lineRule="auto"/>
              <w:jc w:val="center"/>
              <w:rPr>
                <w:rFonts w:ascii="汉仪中黑简" w:eastAsia="汉仪中黑简"/>
                <w:snapToGrid w:val="0"/>
                <w:kern w:val="0"/>
                <w:sz w:val="28"/>
                <w:szCs w:val="28"/>
              </w:rPr>
            </w:pPr>
            <w:r>
              <w:rPr>
                <w:rFonts w:ascii="汉仪中黑简" w:eastAsia="汉仪中黑简"/>
                <w:snapToGrid w:val="0"/>
                <w:kern w:val="0"/>
                <w:sz w:val="28"/>
                <w:szCs w:val="28"/>
              </w:rPr>
              <w:t>13.</w:t>
            </w:r>
            <w:r>
              <w:rPr>
                <w:rFonts w:ascii="汉仪中黑简" w:eastAsia="汉仪中黑简" w:hint="eastAsia"/>
                <w:snapToGrid w:val="0"/>
                <w:kern w:val="0"/>
                <w:sz w:val="28"/>
                <w:szCs w:val="28"/>
              </w:rPr>
              <w:t>古诗三首</w:t>
            </w:r>
            <w:r>
              <w:rPr>
                <w:rFonts w:ascii="汉仪中黑简" w:eastAsia="汉仪中黑简"/>
                <w:snapToGrid w:val="0"/>
                <w:kern w:val="0"/>
                <w:sz w:val="28"/>
                <w:szCs w:val="28"/>
              </w:rPr>
              <w:t xml:space="preserve">        14</w:t>
            </w:r>
            <w:r>
              <w:rPr>
                <w:rFonts w:ascii="汉仪中黑简" w:eastAsia="汉仪中黑简" w:hint="eastAsia"/>
                <w:snapToGrid w:val="0"/>
                <w:kern w:val="0"/>
                <w:sz w:val="28"/>
                <w:szCs w:val="28"/>
              </w:rPr>
              <w:t>乡村的傍晚</w:t>
            </w:r>
          </w:p>
        </w:tc>
      </w:tr>
      <w:tr w:rsidR="005754C8" w:rsidTr="006B243D">
        <w:trPr>
          <w:trHeight w:val="91"/>
        </w:trPr>
        <w:tc>
          <w:tcPr>
            <w:tcW w:w="1226" w:type="dxa"/>
            <w:vAlign w:val="center"/>
          </w:tcPr>
          <w:p w:rsidR="005754C8" w:rsidRDefault="005754C8" w:rsidP="006B243D">
            <w:pPr>
              <w:jc w:val="center"/>
              <w:rPr>
                <w:rFonts w:ascii="汉仪中黑简" w:eastAsia="汉仪中黑简"/>
                <w:b/>
                <w:snapToGrid w:val="0"/>
                <w:kern w:val="0"/>
                <w:sz w:val="28"/>
                <w:szCs w:val="28"/>
              </w:rPr>
            </w:pPr>
            <w:r>
              <w:rPr>
                <w:rFonts w:ascii="汉仪中黑简" w:eastAsia="汉仪中黑简"/>
                <w:b/>
                <w:snapToGrid w:val="0"/>
                <w:kern w:val="0"/>
                <w:sz w:val="28"/>
                <w:szCs w:val="28"/>
              </w:rPr>
              <w:t>12</w:t>
            </w:r>
          </w:p>
        </w:tc>
        <w:tc>
          <w:tcPr>
            <w:tcW w:w="2450" w:type="dxa"/>
            <w:vAlign w:val="center"/>
          </w:tcPr>
          <w:p w:rsidR="005754C8" w:rsidRPr="00914E06" w:rsidRDefault="005754C8" w:rsidP="006B243D">
            <w:pPr>
              <w:jc w:val="center"/>
              <w:rPr>
                <w:rFonts w:ascii="仿宋_GB2312" w:eastAsia="仿宋_GB2312"/>
                <w:snapToGrid w:val="0"/>
                <w:kern w:val="0"/>
                <w:sz w:val="32"/>
              </w:rPr>
            </w:pPr>
            <w:r>
              <w:rPr>
                <w:rFonts w:ascii="仿宋_GB2312" w:eastAsia="仿宋_GB2312"/>
                <w:snapToGrid w:val="0"/>
                <w:kern w:val="0"/>
                <w:sz w:val="32"/>
              </w:rPr>
              <w:t>05.18-05.24</w:t>
            </w:r>
          </w:p>
        </w:tc>
        <w:tc>
          <w:tcPr>
            <w:tcW w:w="6122" w:type="dxa"/>
            <w:vAlign w:val="center"/>
          </w:tcPr>
          <w:p w:rsidR="005754C8" w:rsidRDefault="005754C8" w:rsidP="006B243D">
            <w:pPr>
              <w:adjustRightInd w:val="0"/>
              <w:snapToGrid w:val="0"/>
              <w:spacing w:line="360" w:lineRule="auto"/>
              <w:jc w:val="center"/>
              <w:rPr>
                <w:rFonts w:ascii="汉仪中黑简" w:eastAsia="汉仪中黑简"/>
                <w:snapToGrid w:val="0"/>
                <w:kern w:val="0"/>
                <w:sz w:val="28"/>
                <w:szCs w:val="28"/>
              </w:rPr>
            </w:pPr>
            <w:r>
              <w:rPr>
                <w:rFonts w:ascii="汉仪中黑简" w:eastAsia="汉仪中黑简"/>
                <w:snapToGrid w:val="0"/>
                <w:kern w:val="0"/>
                <w:sz w:val="28"/>
                <w:szCs w:val="28"/>
              </w:rPr>
              <w:t>15.</w:t>
            </w:r>
            <w:r>
              <w:rPr>
                <w:rFonts w:ascii="汉仪中黑简" w:eastAsia="汉仪中黑简" w:hint="eastAsia"/>
                <w:snapToGrid w:val="0"/>
                <w:kern w:val="0"/>
                <w:sz w:val="28"/>
                <w:szCs w:val="28"/>
              </w:rPr>
              <w:t>新雪</w:t>
            </w:r>
            <w:r>
              <w:rPr>
                <w:rFonts w:ascii="汉仪中黑简" w:eastAsia="汉仪中黑简"/>
                <w:snapToGrid w:val="0"/>
                <w:kern w:val="0"/>
                <w:sz w:val="28"/>
                <w:szCs w:val="28"/>
              </w:rPr>
              <w:t xml:space="preserve">    16.</w:t>
            </w:r>
            <w:r>
              <w:rPr>
                <w:rFonts w:ascii="汉仪中黑简" w:eastAsia="汉仪中黑简" w:hint="eastAsia"/>
                <w:snapToGrid w:val="0"/>
                <w:kern w:val="0"/>
                <w:sz w:val="28"/>
                <w:szCs w:val="28"/>
              </w:rPr>
              <w:t>草原，我们美丽的家</w:t>
            </w:r>
          </w:p>
        </w:tc>
      </w:tr>
      <w:tr w:rsidR="005754C8" w:rsidTr="006B243D">
        <w:trPr>
          <w:trHeight w:val="91"/>
        </w:trPr>
        <w:tc>
          <w:tcPr>
            <w:tcW w:w="1226" w:type="dxa"/>
            <w:vAlign w:val="center"/>
          </w:tcPr>
          <w:p w:rsidR="005754C8" w:rsidRDefault="005754C8" w:rsidP="006B243D">
            <w:pPr>
              <w:jc w:val="center"/>
              <w:rPr>
                <w:rFonts w:ascii="汉仪中黑简" w:eastAsia="汉仪中黑简"/>
                <w:b/>
                <w:snapToGrid w:val="0"/>
                <w:kern w:val="0"/>
                <w:sz w:val="28"/>
                <w:szCs w:val="28"/>
              </w:rPr>
            </w:pPr>
            <w:r>
              <w:rPr>
                <w:rFonts w:ascii="汉仪中黑简" w:eastAsia="汉仪中黑简"/>
                <w:b/>
                <w:snapToGrid w:val="0"/>
                <w:kern w:val="0"/>
                <w:sz w:val="28"/>
                <w:szCs w:val="28"/>
              </w:rPr>
              <w:t>13</w:t>
            </w:r>
          </w:p>
        </w:tc>
        <w:tc>
          <w:tcPr>
            <w:tcW w:w="2450" w:type="dxa"/>
            <w:vAlign w:val="center"/>
          </w:tcPr>
          <w:p w:rsidR="005754C8" w:rsidRPr="00914E06" w:rsidRDefault="005754C8" w:rsidP="006B243D">
            <w:pPr>
              <w:jc w:val="center"/>
              <w:rPr>
                <w:rFonts w:ascii="仿宋_GB2312" w:eastAsia="仿宋_GB2312"/>
                <w:snapToGrid w:val="0"/>
                <w:kern w:val="0"/>
                <w:sz w:val="32"/>
              </w:rPr>
            </w:pPr>
            <w:r>
              <w:rPr>
                <w:rFonts w:ascii="仿宋_GB2312" w:eastAsia="仿宋_GB2312"/>
                <w:snapToGrid w:val="0"/>
                <w:kern w:val="0"/>
                <w:sz w:val="32"/>
              </w:rPr>
              <w:t>05.25-05.31</w:t>
            </w:r>
          </w:p>
        </w:tc>
        <w:tc>
          <w:tcPr>
            <w:tcW w:w="6122" w:type="dxa"/>
            <w:vAlign w:val="center"/>
          </w:tcPr>
          <w:p w:rsidR="005754C8" w:rsidRDefault="005754C8" w:rsidP="006B243D">
            <w:pPr>
              <w:adjustRightInd w:val="0"/>
              <w:snapToGrid w:val="0"/>
              <w:spacing w:line="360" w:lineRule="auto"/>
              <w:jc w:val="center"/>
              <w:rPr>
                <w:rFonts w:ascii="汉仪中黑简" w:eastAsia="汉仪中黑简"/>
                <w:snapToGrid w:val="0"/>
                <w:kern w:val="0"/>
                <w:sz w:val="28"/>
                <w:szCs w:val="28"/>
              </w:rPr>
            </w:pPr>
            <w:r>
              <w:rPr>
                <w:rFonts w:ascii="汉仪中黑简" w:eastAsia="汉仪中黑简" w:hint="eastAsia"/>
                <w:snapToGrid w:val="0"/>
                <w:kern w:val="0"/>
                <w:sz w:val="28"/>
                <w:szCs w:val="28"/>
              </w:rPr>
              <w:t>综合练习（四）</w:t>
            </w:r>
            <w:r>
              <w:rPr>
                <w:rFonts w:ascii="汉仪中黑简" w:eastAsia="汉仪中黑简"/>
                <w:snapToGrid w:val="0"/>
                <w:kern w:val="0"/>
                <w:sz w:val="28"/>
                <w:szCs w:val="28"/>
              </w:rPr>
              <w:t xml:space="preserve">     </w:t>
            </w:r>
            <w:r>
              <w:rPr>
                <w:rFonts w:ascii="汉仪中黑简" w:eastAsia="汉仪中黑简" w:hint="eastAsia"/>
                <w:snapToGrid w:val="0"/>
                <w:kern w:val="0"/>
                <w:sz w:val="28"/>
                <w:szCs w:val="28"/>
              </w:rPr>
              <w:t>月考（四）</w:t>
            </w:r>
          </w:p>
        </w:tc>
      </w:tr>
      <w:tr w:rsidR="005754C8" w:rsidTr="006B243D">
        <w:trPr>
          <w:trHeight w:val="157"/>
        </w:trPr>
        <w:tc>
          <w:tcPr>
            <w:tcW w:w="1226" w:type="dxa"/>
            <w:vAlign w:val="center"/>
          </w:tcPr>
          <w:p w:rsidR="005754C8" w:rsidRDefault="005754C8" w:rsidP="006B243D">
            <w:pPr>
              <w:jc w:val="center"/>
              <w:rPr>
                <w:rFonts w:ascii="汉仪中黑简" w:eastAsia="汉仪中黑简"/>
                <w:b/>
                <w:snapToGrid w:val="0"/>
                <w:kern w:val="0"/>
                <w:sz w:val="28"/>
                <w:szCs w:val="28"/>
              </w:rPr>
            </w:pPr>
            <w:r>
              <w:rPr>
                <w:rFonts w:ascii="汉仪中黑简" w:eastAsia="汉仪中黑简"/>
                <w:b/>
                <w:snapToGrid w:val="0"/>
                <w:kern w:val="0"/>
                <w:sz w:val="28"/>
                <w:szCs w:val="28"/>
              </w:rPr>
              <w:t>14</w:t>
            </w:r>
          </w:p>
        </w:tc>
        <w:tc>
          <w:tcPr>
            <w:tcW w:w="2450" w:type="dxa"/>
            <w:vAlign w:val="center"/>
          </w:tcPr>
          <w:p w:rsidR="005754C8" w:rsidRPr="00914E06" w:rsidRDefault="005754C8" w:rsidP="006B243D">
            <w:pPr>
              <w:jc w:val="center"/>
              <w:rPr>
                <w:rFonts w:ascii="仿宋_GB2312" w:eastAsia="仿宋_GB2312"/>
                <w:snapToGrid w:val="0"/>
                <w:kern w:val="0"/>
                <w:sz w:val="32"/>
              </w:rPr>
            </w:pPr>
            <w:r>
              <w:rPr>
                <w:rFonts w:ascii="仿宋_GB2312" w:eastAsia="仿宋_GB2312"/>
                <w:snapToGrid w:val="0"/>
                <w:kern w:val="0"/>
                <w:sz w:val="32"/>
              </w:rPr>
              <w:t>06.01-06.07</w:t>
            </w:r>
          </w:p>
        </w:tc>
        <w:tc>
          <w:tcPr>
            <w:tcW w:w="6122" w:type="dxa"/>
            <w:vAlign w:val="center"/>
          </w:tcPr>
          <w:p w:rsidR="005754C8" w:rsidRDefault="005754C8" w:rsidP="006B243D">
            <w:pPr>
              <w:adjustRightInd w:val="0"/>
              <w:snapToGrid w:val="0"/>
              <w:spacing w:line="360" w:lineRule="auto"/>
              <w:jc w:val="center"/>
              <w:rPr>
                <w:rFonts w:ascii="汉仪中黑简" w:eastAsia="汉仪中黑简"/>
                <w:snapToGrid w:val="0"/>
                <w:kern w:val="0"/>
                <w:sz w:val="28"/>
                <w:szCs w:val="28"/>
              </w:rPr>
            </w:pPr>
            <w:r>
              <w:rPr>
                <w:rFonts w:ascii="汉仪中黑简" w:eastAsia="汉仪中黑简"/>
                <w:snapToGrid w:val="0"/>
                <w:kern w:val="0"/>
                <w:sz w:val="28"/>
                <w:szCs w:val="28"/>
              </w:rPr>
              <w:t>17.</w:t>
            </w:r>
            <w:r>
              <w:rPr>
                <w:rFonts w:ascii="汉仪中黑简" w:eastAsia="汉仪中黑简" w:hint="eastAsia"/>
                <w:snapToGrid w:val="0"/>
                <w:kern w:val="0"/>
                <w:sz w:val="28"/>
                <w:szCs w:val="28"/>
              </w:rPr>
              <w:t>咏梅词二首</w:t>
            </w:r>
            <w:r>
              <w:rPr>
                <w:rFonts w:ascii="汉仪中黑简" w:eastAsia="汉仪中黑简"/>
                <w:snapToGrid w:val="0"/>
                <w:kern w:val="0"/>
                <w:sz w:val="28"/>
                <w:szCs w:val="28"/>
              </w:rPr>
              <w:t xml:space="preserve">    18.</w:t>
            </w:r>
            <w:r>
              <w:rPr>
                <w:rFonts w:ascii="汉仪中黑简" w:eastAsia="汉仪中黑简" w:hint="eastAsia"/>
                <w:snapToGrid w:val="0"/>
                <w:kern w:val="0"/>
                <w:sz w:val="28"/>
                <w:szCs w:val="28"/>
              </w:rPr>
              <w:t>生命的立起</w:t>
            </w:r>
          </w:p>
        </w:tc>
      </w:tr>
      <w:tr w:rsidR="005754C8" w:rsidTr="006B243D">
        <w:trPr>
          <w:trHeight w:val="157"/>
        </w:trPr>
        <w:tc>
          <w:tcPr>
            <w:tcW w:w="1226" w:type="dxa"/>
            <w:vAlign w:val="center"/>
          </w:tcPr>
          <w:p w:rsidR="005754C8" w:rsidRDefault="005754C8" w:rsidP="006B243D">
            <w:pPr>
              <w:jc w:val="center"/>
              <w:rPr>
                <w:rFonts w:ascii="汉仪中黑简" w:eastAsia="汉仪中黑简"/>
                <w:b/>
                <w:snapToGrid w:val="0"/>
                <w:kern w:val="0"/>
                <w:sz w:val="28"/>
                <w:szCs w:val="28"/>
              </w:rPr>
            </w:pPr>
            <w:r>
              <w:rPr>
                <w:rFonts w:ascii="汉仪中黑简" w:eastAsia="汉仪中黑简"/>
                <w:b/>
                <w:snapToGrid w:val="0"/>
                <w:kern w:val="0"/>
                <w:sz w:val="28"/>
                <w:szCs w:val="28"/>
              </w:rPr>
              <w:t>15</w:t>
            </w:r>
          </w:p>
        </w:tc>
        <w:tc>
          <w:tcPr>
            <w:tcW w:w="2450" w:type="dxa"/>
            <w:vAlign w:val="center"/>
          </w:tcPr>
          <w:p w:rsidR="005754C8" w:rsidRPr="00914E06" w:rsidRDefault="005754C8" w:rsidP="006B243D">
            <w:pPr>
              <w:jc w:val="center"/>
              <w:rPr>
                <w:rFonts w:ascii="仿宋_GB2312" w:eastAsia="仿宋_GB2312"/>
                <w:snapToGrid w:val="0"/>
                <w:kern w:val="0"/>
                <w:sz w:val="32"/>
              </w:rPr>
            </w:pPr>
            <w:r>
              <w:rPr>
                <w:rFonts w:ascii="仿宋_GB2312" w:eastAsia="仿宋_GB2312"/>
                <w:snapToGrid w:val="0"/>
                <w:kern w:val="0"/>
                <w:sz w:val="32"/>
              </w:rPr>
              <w:t>06.08-06.14</w:t>
            </w:r>
          </w:p>
        </w:tc>
        <w:tc>
          <w:tcPr>
            <w:tcW w:w="6122" w:type="dxa"/>
            <w:vAlign w:val="center"/>
          </w:tcPr>
          <w:p w:rsidR="005754C8" w:rsidRDefault="005754C8" w:rsidP="006B243D">
            <w:pPr>
              <w:adjustRightInd w:val="0"/>
              <w:snapToGrid w:val="0"/>
              <w:spacing w:line="360" w:lineRule="auto"/>
              <w:jc w:val="center"/>
              <w:rPr>
                <w:rFonts w:ascii="汉仪中黑简" w:eastAsia="汉仪中黑简"/>
                <w:snapToGrid w:val="0"/>
                <w:kern w:val="0"/>
                <w:sz w:val="28"/>
                <w:szCs w:val="28"/>
              </w:rPr>
            </w:pPr>
            <w:r>
              <w:rPr>
                <w:rFonts w:ascii="汉仪中黑简" w:eastAsia="汉仪中黑简"/>
                <w:snapToGrid w:val="0"/>
                <w:kern w:val="0"/>
                <w:sz w:val="28"/>
                <w:szCs w:val="28"/>
              </w:rPr>
              <w:t>19.</w:t>
            </w:r>
            <w:r>
              <w:rPr>
                <w:rFonts w:ascii="汉仪中黑简" w:eastAsia="汉仪中黑简" w:hint="eastAsia"/>
                <w:snapToGrid w:val="0"/>
                <w:kern w:val="0"/>
                <w:sz w:val="28"/>
                <w:szCs w:val="28"/>
              </w:rPr>
              <w:t>顽强的生命力</w:t>
            </w:r>
            <w:r>
              <w:rPr>
                <w:rFonts w:ascii="汉仪中黑简" w:eastAsia="汉仪中黑简"/>
                <w:snapToGrid w:val="0"/>
                <w:kern w:val="0"/>
                <w:sz w:val="28"/>
                <w:szCs w:val="28"/>
              </w:rPr>
              <w:t xml:space="preserve">       20.</w:t>
            </w:r>
            <w:r>
              <w:rPr>
                <w:rFonts w:ascii="汉仪中黑简" w:eastAsia="汉仪中黑简" w:hint="eastAsia"/>
                <w:snapToGrid w:val="0"/>
                <w:kern w:val="0"/>
                <w:sz w:val="28"/>
                <w:szCs w:val="28"/>
              </w:rPr>
              <w:t>麻雀</w:t>
            </w:r>
          </w:p>
        </w:tc>
      </w:tr>
      <w:tr w:rsidR="005754C8" w:rsidTr="006B243D">
        <w:trPr>
          <w:trHeight w:val="151"/>
        </w:trPr>
        <w:tc>
          <w:tcPr>
            <w:tcW w:w="1226" w:type="dxa"/>
            <w:vAlign w:val="center"/>
          </w:tcPr>
          <w:p w:rsidR="005754C8" w:rsidRDefault="005754C8" w:rsidP="006B243D">
            <w:pPr>
              <w:jc w:val="center"/>
              <w:rPr>
                <w:rFonts w:ascii="汉仪中黑简" w:eastAsia="汉仪中黑简"/>
                <w:b/>
                <w:snapToGrid w:val="0"/>
                <w:kern w:val="0"/>
                <w:sz w:val="28"/>
                <w:szCs w:val="28"/>
              </w:rPr>
            </w:pPr>
            <w:r>
              <w:rPr>
                <w:rFonts w:ascii="汉仪中黑简" w:eastAsia="汉仪中黑简"/>
                <w:b/>
                <w:snapToGrid w:val="0"/>
                <w:kern w:val="0"/>
                <w:sz w:val="28"/>
                <w:szCs w:val="28"/>
              </w:rPr>
              <w:t>16</w:t>
            </w:r>
          </w:p>
        </w:tc>
        <w:tc>
          <w:tcPr>
            <w:tcW w:w="2450" w:type="dxa"/>
            <w:vAlign w:val="center"/>
          </w:tcPr>
          <w:p w:rsidR="005754C8" w:rsidRPr="00914E06" w:rsidRDefault="005754C8" w:rsidP="006B243D">
            <w:pPr>
              <w:jc w:val="center"/>
              <w:rPr>
                <w:rFonts w:ascii="仿宋_GB2312" w:eastAsia="仿宋_GB2312"/>
                <w:snapToGrid w:val="0"/>
                <w:kern w:val="0"/>
                <w:sz w:val="32"/>
              </w:rPr>
            </w:pPr>
            <w:r>
              <w:rPr>
                <w:rFonts w:ascii="仿宋_GB2312" w:eastAsia="仿宋_GB2312"/>
                <w:snapToGrid w:val="0"/>
                <w:kern w:val="0"/>
                <w:sz w:val="32"/>
              </w:rPr>
              <w:t>06.15-06.20</w:t>
            </w:r>
          </w:p>
        </w:tc>
        <w:tc>
          <w:tcPr>
            <w:tcW w:w="6122" w:type="dxa"/>
            <w:vAlign w:val="center"/>
          </w:tcPr>
          <w:p w:rsidR="005754C8" w:rsidRDefault="005754C8" w:rsidP="006B243D">
            <w:pPr>
              <w:adjustRightInd w:val="0"/>
              <w:snapToGrid w:val="0"/>
              <w:spacing w:line="360" w:lineRule="auto"/>
              <w:jc w:val="center"/>
              <w:rPr>
                <w:rFonts w:ascii="汉仪中黑简" w:eastAsia="汉仪中黑简"/>
                <w:snapToGrid w:val="0"/>
                <w:kern w:val="0"/>
                <w:sz w:val="28"/>
                <w:szCs w:val="28"/>
              </w:rPr>
            </w:pPr>
            <w:r>
              <w:rPr>
                <w:rFonts w:ascii="汉仪中黑简" w:eastAsia="汉仪中黑简" w:hint="eastAsia"/>
                <w:snapToGrid w:val="0"/>
                <w:kern w:val="0"/>
                <w:sz w:val="28"/>
                <w:szCs w:val="28"/>
              </w:rPr>
              <w:t>综合练习（五）</w:t>
            </w:r>
            <w:r>
              <w:rPr>
                <w:rFonts w:ascii="汉仪中黑简" w:eastAsia="汉仪中黑简"/>
                <w:snapToGrid w:val="0"/>
                <w:kern w:val="0"/>
                <w:sz w:val="28"/>
                <w:szCs w:val="28"/>
              </w:rPr>
              <w:t xml:space="preserve">     </w:t>
            </w:r>
            <w:r>
              <w:rPr>
                <w:rFonts w:ascii="汉仪中黑简" w:eastAsia="汉仪中黑简" w:hint="eastAsia"/>
                <w:snapToGrid w:val="0"/>
                <w:kern w:val="0"/>
                <w:sz w:val="28"/>
                <w:szCs w:val="28"/>
              </w:rPr>
              <w:t>月考（五）</w:t>
            </w:r>
          </w:p>
        </w:tc>
      </w:tr>
      <w:tr w:rsidR="005754C8" w:rsidTr="006B243D">
        <w:trPr>
          <w:trHeight w:val="121"/>
        </w:trPr>
        <w:tc>
          <w:tcPr>
            <w:tcW w:w="1226" w:type="dxa"/>
            <w:vAlign w:val="center"/>
          </w:tcPr>
          <w:p w:rsidR="005754C8" w:rsidRDefault="005754C8" w:rsidP="006B243D">
            <w:pPr>
              <w:jc w:val="center"/>
              <w:rPr>
                <w:rFonts w:ascii="汉仪中黑简" w:eastAsia="汉仪中黑简"/>
                <w:b/>
                <w:snapToGrid w:val="0"/>
                <w:kern w:val="0"/>
                <w:sz w:val="28"/>
                <w:szCs w:val="28"/>
              </w:rPr>
            </w:pPr>
            <w:r>
              <w:rPr>
                <w:rFonts w:ascii="汉仪中黑简" w:eastAsia="汉仪中黑简"/>
                <w:b/>
                <w:snapToGrid w:val="0"/>
                <w:kern w:val="0"/>
                <w:sz w:val="28"/>
                <w:szCs w:val="28"/>
              </w:rPr>
              <w:t>17</w:t>
            </w:r>
          </w:p>
        </w:tc>
        <w:tc>
          <w:tcPr>
            <w:tcW w:w="2450" w:type="dxa"/>
            <w:vAlign w:val="center"/>
          </w:tcPr>
          <w:p w:rsidR="005754C8" w:rsidRPr="00914E06" w:rsidRDefault="005754C8" w:rsidP="006B243D">
            <w:pPr>
              <w:jc w:val="center"/>
              <w:rPr>
                <w:rFonts w:ascii="仿宋_GB2312" w:eastAsia="仿宋_GB2312"/>
                <w:b/>
                <w:snapToGrid w:val="0"/>
                <w:kern w:val="0"/>
                <w:sz w:val="32"/>
              </w:rPr>
            </w:pPr>
            <w:r>
              <w:rPr>
                <w:rFonts w:ascii="仿宋_GB2312" w:eastAsia="仿宋_GB2312"/>
                <w:bCs/>
                <w:snapToGrid w:val="0"/>
                <w:kern w:val="0"/>
                <w:sz w:val="32"/>
              </w:rPr>
              <w:t>06.2</w:t>
            </w:r>
            <w:r w:rsidRPr="00914E06">
              <w:rPr>
                <w:rFonts w:ascii="仿宋_GB2312" w:eastAsia="仿宋_GB2312"/>
                <w:bCs/>
                <w:snapToGrid w:val="0"/>
                <w:kern w:val="0"/>
                <w:sz w:val="32"/>
              </w:rPr>
              <w:t>1-</w:t>
            </w:r>
            <w:r>
              <w:rPr>
                <w:rFonts w:ascii="仿宋_GB2312" w:eastAsia="仿宋_GB2312"/>
                <w:bCs/>
                <w:snapToGrid w:val="0"/>
                <w:kern w:val="0"/>
                <w:sz w:val="32"/>
              </w:rPr>
              <w:t>06.27</w:t>
            </w:r>
          </w:p>
        </w:tc>
        <w:tc>
          <w:tcPr>
            <w:tcW w:w="6122" w:type="dxa"/>
            <w:vAlign w:val="center"/>
          </w:tcPr>
          <w:p w:rsidR="005754C8" w:rsidRDefault="005754C8" w:rsidP="006B243D">
            <w:pPr>
              <w:adjustRightInd w:val="0"/>
              <w:snapToGrid w:val="0"/>
              <w:spacing w:line="360" w:lineRule="auto"/>
              <w:jc w:val="center"/>
              <w:rPr>
                <w:rFonts w:ascii="汉仪中黑简" w:eastAsia="汉仪中黑简"/>
                <w:snapToGrid w:val="0"/>
                <w:kern w:val="0"/>
                <w:sz w:val="28"/>
                <w:szCs w:val="28"/>
              </w:rPr>
            </w:pPr>
            <w:r>
              <w:rPr>
                <w:rFonts w:ascii="汉仪中黑简" w:eastAsia="汉仪中黑简"/>
                <w:snapToGrid w:val="0"/>
                <w:kern w:val="0"/>
                <w:sz w:val="28"/>
                <w:szCs w:val="28"/>
              </w:rPr>
              <w:t>21.</w:t>
            </w:r>
            <w:r>
              <w:rPr>
                <w:rFonts w:ascii="汉仪中黑简" w:eastAsia="汉仪中黑简" w:hint="eastAsia"/>
                <w:snapToGrid w:val="0"/>
                <w:kern w:val="0"/>
                <w:sz w:val="28"/>
                <w:szCs w:val="28"/>
              </w:rPr>
              <w:t>长城</w:t>
            </w:r>
            <w:r>
              <w:rPr>
                <w:rFonts w:ascii="汉仪中黑简" w:eastAsia="汉仪中黑简"/>
                <w:snapToGrid w:val="0"/>
                <w:kern w:val="0"/>
                <w:sz w:val="28"/>
                <w:szCs w:val="28"/>
              </w:rPr>
              <w:t xml:space="preserve">       22.</w:t>
            </w:r>
            <w:r>
              <w:rPr>
                <w:rFonts w:ascii="汉仪中黑简" w:eastAsia="汉仪中黑简" w:hint="eastAsia"/>
                <w:snapToGrid w:val="0"/>
                <w:kern w:val="0"/>
                <w:sz w:val="28"/>
                <w:szCs w:val="28"/>
              </w:rPr>
              <w:t>卢沟桥的狮子</w:t>
            </w:r>
          </w:p>
        </w:tc>
      </w:tr>
      <w:tr w:rsidR="005754C8" w:rsidTr="006B243D">
        <w:trPr>
          <w:trHeight w:val="91"/>
        </w:trPr>
        <w:tc>
          <w:tcPr>
            <w:tcW w:w="1226" w:type="dxa"/>
            <w:vAlign w:val="center"/>
          </w:tcPr>
          <w:p w:rsidR="005754C8" w:rsidRDefault="005754C8" w:rsidP="006B243D">
            <w:pPr>
              <w:jc w:val="center"/>
              <w:rPr>
                <w:rFonts w:ascii="汉仪中黑简" w:eastAsia="汉仪中黑简"/>
                <w:b/>
                <w:snapToGrid w:val="0"/>
                <w:kern w:val="0"/>
                <w:sz w:val="28"/>
                <w:szCs w:val="28"/>
              </w:rPr>
            </w:pPr>
            <w:r>
              <w:rPr>
                <w:rFonts w:ascii="汉仪中黑简" w:eastAsia="汉仪中黑简"/>
                <w:b/>
                <w:snapToGrid w:val="0"/>
                <w:kern w:val="0"/>
                <w:sz w:val="28"/>
                <w:szCs w:val="28"/>
              </w:rPr>
              <w:t>18</w:t>
            </w:r>
          </w:p>
        </w:tc>
        <w:tc>
          <w:tcPr>
            <w:tcW w:w="2450" w:type="dxa"/>
            <w:vAlign w:val="center"/>
          </w:tcPr>
          <w:p w:rsidR="005754C8" w:rsidRPr="00914E06" w:rsidRDefault="005754C8" w:rsidP="006B243D">
            <w:pPr>
              <w:jc w:val="center"/>
              <w:rPr>
                <w:rFonts w:ascii="仿宋_GB2312" w:eastAsia="仿宋_GB2312"/>
                <w:snapToGrid w:val="0"/>
                <w:kern w:val="0"/>
                <w:sz w:val="32"/>
              </w:rPr>
            </w:pPr>
            <w:r>
              <w:rPr>
                <w:rFonts w:ascii="仿宋_GB2312" w:eastAsia="仿宋_GB2312"/>
                <w:snapToGrid w:val="0"/>
                <w:kern w:val="0"/>
                <w:sz w:val="32"/>
              </w:rPr>
              <w:t>06.28-07.05</w:t>
            </w:r>
          </w:p>
        </w:tc>
        <w:tc>
          <w:tcPr>
            <w:tcW w:w="6122" w:type="dxa"/>
            <w:vAlign w:val="center"/>
          </w:tcPr>
          <w:p w:rsidR="005754C8" w:rsidRDefault="005754C8" w:rsidP="006B243D">
            <w:pPr>
              <w:adjustRightInd w:val="0"/>
              <w:snapToGrid w:val="0"/>
              <w:spacing w:line="360" w:lineRule="auto"/>
              <w:jc w:val="center"/>
              <w:rPr>
                <w:rFonts w:ascii="汉仪中黑简" w:eastAsia="汉仪中黑简"/>
                <w:snapToGrid w:val="0"/>
                <w:kern w:val="0"/>
                <w:sz w:val="28"/>
                <w:szCs w:val="28"/>
              </w:rPr>
            </w:pPr>
            <w:r>
              <w:rPr>
                <w:rFonts w:ascii="汉仪中黑简" w:eastAsia="汉仪中黑简"/>
                <w:snapToGrid w:val="0"/>
                <w:kern w:val="0"/>
                <w:sz w:val="28"/>
                <w:szCs w:val="28"/>
              </w:rPr>
              <w:t>23.</w:t>
            </w:r>
            <w:r>
              <w:rPr>
                <w:rFonts w:ascii="汉仪中黑简" w:eastAsia="汉仪中黑简" w:hint="eastAsia"/>
                <w:snapToGrid w:val="0"/>
                <w:kern w:val="0"/>
                <w:sz w:val="28"/>
                <w:szCs w:val="28"/>
              </w:rPr>
              <w:t>藏族的</w:t>
            </w:r>
            <w:r>
              <w:rPr>
                <w:rFonts w:asciiTheme="minorHAnsi" w:eastAsia="汉仪中黑简" w:hAnsiTheme="minorHAnsi" w:hint="eastAsia"/>
                <w:snapToGrid w:val="0"/>
                <w:kern w:val="0"/>
                <w:sz w:val="28"/>
                <w:szCs w:val="28"/>
              </w:rPr>
              <w:t>“文房四宝”</w:t>
            </w:r>
            <w:r>
              <w:rPr>
                <w:rFonts w:ascii="汉仪中黑简" w:eastAsia="汉仪中黑简"/>
                <w:snapToGrid w:val="0"/>
                <w:kern w:val="0"/>
                <w:sz w:val="28"/>
                <w:szCs w:val="28"/>
              </w:rPr>
              <w:t xml:space="preserve"> 24.</w:t>
            </w:r>
            <w:r>
              <w:rPr>
                <w:rFonts w:ascii="汉仪中黑简" w:eastAsia="汉仪中黑简" w:hint="eastAsia"/>
                <w:snapToGrid w:val="0"/>
                <w:kern w:val="0"/>
                <w:sz w:val="28"/>
                <w:szCs w:val="28"/>
              </w:rPr>
              <w:t>一副名扬中外的画儿</w:t>
            </w:r>
          </w:p>
        </w:tc>
      </w:tr>
      <w:tr w:rsidR="005754C8" w:rsidTr="006B243D">
        <w:trPr>
          <w:trHeight w:val="735"/>
        </w:trPr>
        <w:tc>
          <w:tcPr>
            <w:tcW w:w="1226" w:type="dxa"/>
            <w:vAlign w:val="center"/>
          </w:tcPr>
          <w:p w:rsidR="005754C8" w:rsidRDefault="005754C8" w:rsidP="006B243D">
            <w:pPr>
              <w:jc w:val="center"/>
              <w:rPr>
                <w:rFonts w:ascii="汉仪中黑简" w:eastAsia="汉仪中黑简"/>
                <w:b/>
                <w:snapToGrid w:val="0"/>
                <w:kern w:val="0"/>
                <w:sz w:val="28"/>
                <w:szCs w:val="28"/>
              </w:rPr>
            </w:pPr>
            <w:r>
              <w:rPr>
                <w:rFonts w:ascii="汉仪中黑简" w:eastAsia="汉仪中黑简"/>
                <w:b/>
                <w:snapToGrid w:val="0"/>
                <w:kern w:val="0"/>
                <w:sz w:val="28"/>
                <w:szCs w:val="28"/>
              </w:rPr>
              <w:t>19</w:t>
            </w:r>
          </w:p>
        </w:tc>
        <w:tc>
          <w:tcPr>
            <w:tcW w:w="2450" w:type="dxa"/>
            <w:vAlign w:val="center"/>
          </w:tcPr>
          <w:p w:rsidR="005754C8" w:rsidRPr="00914E06" w:rsidRDefault="005754C8" w:rsidP="006B243D">
            <w:pPr>
              <w:jc w:val="center"/>
              <w:rPr>
                <w:rFonts w:ascii="仿宋_GB2312" w:eastAsia="仿宋_GB2312"/>
                <w:snapToGrid w:val="0"/>
                <w:kern w:val="0"/>
                <w:sz w:val="32"/>
              </w:rPr>
            </w:pPr>
            <w:r>
              <w:rPr>
                <w:rFonts w:ascii="仿宋_GB2312" w:eastAsia="仿宋_GB2312"/>
                <w:snapToGrid w:val="0"/>
                <w:kern w:val="0"/>
                <w:sz w:val="32"/>
              </w:rPr>
              <w:t>07.06-07.12</w:t>
            </w:r>
          </w:p>
        </w:tc>
        <w:tc>
          <w:tcPr>
            <w:tcW w:w="6122" w:type="dxa"/>
            <w:vAlign w:val="center"/>
          </w:tcPr>
          <w:p w:rsidR="005754C8" w:rsidRDefault="005754C8" w:rsidP="006B243D">
            <w:pPr>
              <w:jc w:val="center"/>
              <w:rPr>
                <w:rFonts w:ascii="汉仪中黑简" w:eastAsia="汉仪中黑简"/>
                <w:bCs/>
                <w:snapToGrid w:val="0"/>
                <w:kern w:val="0"/>
                <w:sz w:val="28"/>
                <w:szCs w:val="28"/>
              </w:rPr>
            </w:pPr>
            <w:r>
              <w:rPr>
                <w:rFonts w:ascii="汉仪中黑简" w:eastAsia="汉仪中黑简" w:hint="eastAsia"/>
                <w:snapToGrid w:val="0"/>
                <w:kern w:val="0"/>
                <w:sz w:val="28"/>
                <w:szCs w:val="28"/>
              </w:rPr>
              <w:t>综合练习（六）月考（六）</w:t>
            </w:r>
          </w:p>
        </w:tc>
      </w:tr>
      <w:tr w:rsidR="005754C8" w:rsidTr="006B243D">
        <w:trPr>
          <w:trHeight w:val="735"/>
        </w:trPr>
        <w:tc>
          <w:tcPr>
            <w:tcW w:w="1226" w:type="dxa"/>
            <w:vAlign w:val="center"/>
          </w:tcPr>
          <w:p w:rsidR="005754C8" w:rsidRDefault="005754C8" w:rsidP="006B243D">
            <w:pPr>
              <w:jc w:val="center"/>
              <w:rPr>
                <w:rFonts w:ascii="汉仪中黑简" w:eastAsia="汉仪中黑简"/>
                <w:b/>
                <w:snapToGrid w:val="0"/>
                <w:kern w:val="0"/>
                <w:sz w:val="28"/>
                <w:szCs w:val="28"/>
              </w:rPr>
            </w:pPr>
            <w:r>
              <w:rPr>
                <w:rFonts w:ascii="汉仪中黑简" w:eastAsia="汉仪中黑简"/>
                <w:b/>
                <w:snapToGrid w:val="0"/>
                <w:kern w:val="0"/>
                <w:sz w:val="28"/>
                <w:szCs w:val="28"/>
              </w:rPr>
              <w:t>20</w:t>
            </w:r>
          </w:p>
        </w:tc>
        <w:tc>
          <w:tcPr>
            <w:tcW w:w="2450" w:type="dxa"/>
            <w:vAlign w:val="center"/>
          </w:tcPr>
          <w:p w:rsidR="005754C8" w:rsidRPr="00914E06" w:rsidRDefault="005754C8" w:rsidP="006B243D">
            <w:pPr>
              <w:jc w:val="center"/>
              <w:rPr>
                <w:rFonts w:ascii="仿宋_GB2312" w:eastAsia="仿宋_GB2312"/>
                <w:snapToGrid w:val="0"/>
                <w:kern w:val="0"/>
                <w:sz w:val="32"/>
              </w:rPr>
            </w:pPr>
            <w:r>
              <w:rPr>
                <w:rFonts w:ascii="仿宋_GB2312" w:eastAsia="仿宋_GB2312"/>
                <w:snapToGrid w:val="0"/>
                <w:kern w:val="0"/>
                <w:sz w:val="32"/>
              </w:rPr>
              <w:t>07.13</w:t>
            </w:r>
            <w:r w:rsidRPr="00914E06">
              <w:rPr>
                <w:rFonts w:ascii="仿宋_GB2312" w:eastAsia="仿宋_GB2312"/>
                <w:snapToGrid w:val="0"/>
                <w:kern w:val="0"/>
                <w:sz w:val="32"/>
              </w:rPr>
              <w:t>—</w:t>
            </w:r>
            <w:r>
              <w:rPr>
                <w:rFonts w:ascii="仿宋_GB2312" w:eastAsia="仿宋_GB2312"/>
                <w:snapToGrid w:val="0"/>
                <w:kern w:val="0"/>
                <w:sz w:val="32"/>
              </w:rPr>
              <w:t>07.20</w:t>
            </w:r>
          </w:p>
        </w:tc>
        <w:tc>
          <w:tcPr>
            <w:tcW w:w="6122" w:type="dxa"/>
            <w:vAlign w:val="center"/>
          </w:tcPr>
          <w:p w:rsidR="005754C8" w:rsidRDefault="005754C8" w:rsidP="006B243D">
            <w:pPr>
              <w:jc w:val="center"/>
              <w:rPr>
                <w:rFonts w:ascii="汉仪中黑简" w:eastAsia="汉仪中黑简"/>
                <w:bCs/>
                <w:snapToGrid w:val="0"/>
                <w:kern w:val="0"/>
                <w:sz w:val="28"/>
                <w:szCs w:val="28"/>
              </w:rPr>
            </w:pPr>
            <w:r>
              <w:rPr>
                <w:rFonts w:ascii="汉仪中黑简" w:eastAsia="汉仪中黑简" w:hint="eastAsia"/>
                <w:bCs/>
                <w:snapToGrid w:val="0"/>
                <w:kern w:val="0"/>
                <w:sz w:val="28"/>
                <w:szCs w:val="28"/>
              </w:rPr>
              <w:t>期末复习及考试</w:t>
            </w:r>
          </w:p>
        </w:tc>
      </w:tr>
    </w:tbl>
    <w:p w:rsidR="005754C8" w:rsidRDefault="005754C8" w:rsidP="005754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6"/>
        <w:gridCol w:w="592"/>
        <w:gridCol w:w="1984"/>
        <w:gridCol w:w="2199"/>
        <w:gridCol w:w="1333"/>
        <w:gridCol w:w="619"/>
        <w:gridCol w:w="1951"/>
        <w:gridCol w:w="6"/>
      </w:tblGrid>
      <w:tr w:rsidR="005754C8" w:rsidTr="006B243D">
        <w:trPr>
          <w:gridAfter w:val="1"/>
          <w:wAfter w:w="6" w:type="dxa"/>
          <w:trHeight w:val="915"/>
        </w:trPr>
        <w:tc>
          <w:tcPr>
            <w:tcW w:w="1668" w:type="dxa"/>
            <w:gridSpan w:val="2"/>
            <w:vAlign w:val="center"/>
          </w:tcPr>
          <w:p w:rsidR="005754C8" w:rsidRPr="00BC30AC" w:rsidRDefault="005754C8" w:rsidP="006B243D">
            <w:pPr>
              <w:widowControl w:val="0"/>
              <w:tabs>
                <w:tab w:val="left" w:pos="2038"/>
              </w:tabs>
              <w:spacing w:line="420" w:lineRule="exact"/>
              <w:jc w:val="center"/>
              <w:rPr>
                <w:rFonts w:ascii="BZDHT" w:eastAsia="BZDHT" w:hAnsi="BZDHT" w:cs="BZDHT"/>
                <w:b/>
                <w:sz w:val="13"/>
                <w:szCs w:val="13"/>
              </w:rPr>
            </w:pPr>
            <w:r w:rsidRPr="00BC30AC">
              <w:rPr>
                <w:rFonts w:ascii="BZDHT" w:eastAsia="BZDHT" w:hAnsi="BZDHT" w:cs="BZDHT" w:hint="eastAsia"/>
                <w:b/>
                <w:sz w:val="13"/>
                <w:szCs w:val="13"/>
              </w:rPr>
              <w:t>蝶搬︽避拜︽稗爸︽车稗﹀</w:t>
            </w:r>
          </w:p>
          <w:p w:rsidR="005754C8" w:rsidRPr="00BC30AC" w:rsidRDefault="005754C8" w:rsidP="006B243D">
            <w:pPr>
              <w:widowControl w:val="0"/>
              <w:tabs>
                <w:tab w:val="left" w:pos="2038"/>
              </w:tabs>
              <w:spacing w:line="420" w:lineRule="exact"/>
              <w:jc w:val="center"/>
              <w:rPr>
                <w:rFonts w:ascii="宋体"/>
                <w:b/>
                <w:bCs/>
                <w:sz w:val="24"/>
                <w:szCs w:val="24"/>
              </w:rPr>
            </w:pPr>
            <w:r w:rsidRPr="00BC30AC">
              <w:rPr>
                <w:rFonts w:ascii="宋体" w:hAnsi="宋体" w:hint="eastAsia"/>
                <w:b/>
                <w:bCs/>
                <w:sz w:val="24"/>
                <w:szCs w:val="24"/>
              </w:rPr>
              <w:t>教学内容</w:t>
            </w:r>
          </w:p>
        </w:tc>
        <w:tc>
          <w:tcPr>
            <w:tcW w:w="4183" w:type="dxa"/>
            <w:gridSpan w:val="2"/>
            <w:vAlign w:val="center"/>
          </w:tcPr>
          <w:p w:rsidR="005754C8" w:rsidRPr="00905E56" w:rsidRDefault="005754C8" w:rsidP="006B243D">
            <w:pPr>
              <w:jc w:val="center"/>
              <w:rPr>
                <w:rFonts w:ascii="楷体_GB2312" w:eastAsia="楷体_GB2312"/>
                <w:b/>
                <w:sz w:val="30"/>
                <w:szCs w:val="30"/>
              </w:rPr>
            </w:pPr>
            <w:r w:rsidRPr="00905E56">
              <w:rPr>
                <w:rFonts w:ascii="黑体" w:eastAsia="黑体"/>
                <w:b/>
                <w:snapToGrid w:val="0"/>
                <w:kern w:val="0"/>
                <w:sz w:val="30"/>
                <w:szCs w:val="30"/>
              </w:rPr>
              <w:t xml:space="preserve"> 1.</w:t>
            </w:r>
            <w:r w:rsidRPr="00905E56">
              <w:rPr>
                <w:rFonts w:ascii="楷体_GB2312" w:eastAsia="楷体_GB2312"/>
                <w:b/>
                <w:sz w:val="30"/>
                <w:szCs w:val="30"/>
              </w:rPr>
              <w:t xml:space="preserve"> </w:t>
            </w:r>
            <w:r w:rsidRPr="00905E56">
              <w:rPr>
                <w:rFonts w:ascii="楷体_GB2312" w:eastAsia="楷体_GB2312" w:hint="eastAsia"/>
                <w:b/>
                <w:sz w:val="30"/>
                <w:szCs w:val="30"/>
              </w:rPr>
              <w:t>动物过冬</w:t>
            </w:r>
          </w:p>
        </w:tc>
        <w:tc>
          <w:tcPr>
            <w:tcW w:w="1952" w:type="dxa"/>
            <w:gridSpan w:val="2"/>
            <w:vAlign w:val="center"/>
          </w:tcPr>
          <w:p w:rsidR="005754C8" w:rsidRDefault="005754C8" w:rsidP="006B243D">
            <w:pPr>
              <w:widowControl w:val="0"/>
              <w:tabs>
                <w:tab w:val="left" w:pos="2038"/>
              </w:tabs>
              <w:spacing w:line="420" w:lineRule="exact"/>
              <w:jc w:val="center"/>
              <w:rPr>
                <w:rFonts w:ascii="BZDHT" w:eastAsia="BZDHT" w:hAnsi="BZDHT" w:cs="BZDHT"/>
                <w:sz w:val="13"/>
                <w:szCs w:val="13"/>
              </w:rPr>
            </w:pPr>
            <w:r>
              <w:rPr>
                <w:rFonts w:ascii="BZDHT" w:eastAsia="BZDHT" w:hAnsi="BZDHT" w:cs="BZDHT" w:hint="eastAsia"/>
                <w:sz w:val="13"/>
                <w:szCs w:val="13"/>
              </w:rPr>
              <w:t>档罢邦︽吵邦﹀</w:t>
            </w:r>
          </w:p>
          <w:p w:rsidR="005754C8" w:rsidRDefault="005754C8" w:rsidP="006B243D">
            <w:pPr>
              <w:widowControl w:val="0"/>
              <w:tabs>
                <w:tab w:val="left" w:pos="2038"/>
              </w:tabs>
              <w:spacing w:line="420" w:lineRule="exact"/>
              <w:jc w:val="center"/>
              <w:rPr>
                <w:rFonts w:ascii="宋体"/>
                <w:b/>
                <w:bCs/>
                <w:sz w:val="24"/>
                <w:szCs w:val="24"/>
              </w:rPr>
            </w:pPr>
            <w:r>
              <w:rPr>
                <w:rFonts w:ascii="宋体" w:hAnsi="宋体" w:hint="eastAsia"/>
                <w:b/>
                <w:bCs/>
                <w:sz w:val="24"/>
                <w:szCs w:val="24"/>
              </w:rPr>
              <w:t>课时</w:t>
            </w:r>
          </w:p>
        </w:tc>
        <w:tc>
          <w:tcPr>
            <w:tcW w:w="1951" w:type="dxa"/>
            <w:vAlign w:val="center"/>
          </w:tcPr>
          <w:p w:rsidR="005754C8" w:rsidRDefault="005754C8" w:rsidP="006B243D">
            <w:pPr>
              <w:widowControl w:val="0"/>
              <w:tabs>
                <w:tab w:val="left" w:pos="2038"/>
              </w:tabs>
              <w:spacing w:line="640" w:lineRule="exact"/>
              <w:jc w:val="center"/>
              <w:rPr>
                <w:rFonts w:ascii="仿宋_GB2312" w:eastAsia="仿宋_GB2312" w:cs="仿宋_GB2312"/>
                <w:b/>
                <w:bCs/>
                <w:sz w:val="30"/>
                <w:szCs w:val="30"/>
              </w:rPr>
            </w:pPr>
            <w:r>
              <w:rPr>
                <w:rFonts w:ascii="仿宋_GB2312" w:eastAsia="仿宋_GB2312" w:hAnsi="宋体" w:cs="仿宋_GB2312"/>
                <w:sz w:val="30"/>
                <w:szCs w:val="30"/>
              </w:rPr>
              <w:t>4</w:t>
            </w:r>
            <w:r>
              <w:rPr>
                <w:rFonts w:ascii="仿宋_GB2312" w:eastAsia="仿宋_GB2312" w:hAnsi="宋体" w:cs="仿宋_GB2312" w:hint="eastAsia"/>
                <w:sz w:val="30"/>
                <w:szCs w:val="30"/>
              </w:rPr>
              <w:t>节课</w:t>
            </w:r>
          </w:p>
        </w:tc>
      </w:tr>
      <w:tr w:rsidR="005754C8" w:rsidTr="006B243D">
        <w:trPr>
          <w:gridAfter w:val="1"/>
          <w:wAfter w:w="6" w:type="dxa"/>
          <w:trHeight w:val="712"/>
        </w:trPr>
        <w:tc>
          <w:tcPr>
            <w:tcW w:w="1668" w:type="dxa"/>
            <w:gridSpan w:val="2"/>
            <w:vMerge w:val="restart"/>
            <w:vAlign w:val="center"/>
          </w:tcPr>
          <w:p w:rsidR="005754C8" w:rsidRPr="00BC30AC" w:rsidRDefault="005754C8" w:rsidP="006B243D">
            <w:pPr>
              <w:widowControl w:val="0"/>
              <w:tabs>
                <w:tab w:val="left" w:pos="2038"/>
              </w:tabs>
              <w:spacing w:line="640" w:lineRule="exact"/>
              <w:ind w:firstLineChars="200" w:firstLine="260"/>
              <w:rPr>
                <w:rFonts w:ascii="BZDHT" w:eastAsia="BZDHT" w:hAnsi="BZDHT" w:cs="BZDHT"/>
                <w:b/>
                <w:sz w:val="13"/>
                <w:szCs w:val="13"/>
              </w:rPr>
            </w:pPr>
            <w:r w:rsidRPr="00BC30AC">
              <w:rPr>
                <w:rFonts w:ascii="BZDHT" w:eastAsia="BZDHT" w:hAnsi="BZDHT" w:cs="BZDHT" w:hint="eastAsia"/>
                <w:b/>
                <w:sz w:val="13"/>
                <w:szCs w:val="13"/>
              </w:rPr>
              <w:t>蝶搬︽</w:t>
            </w:r>
            <w:r w:rsidRPr="00BC30AC">
              <w:rPr>
                <w:rFonts w:ascii="BZDHT" w:eastAsia="BZDHT" w:hAnsi="BZDHT" w:cs="BZDHT"/>
                <w:b/>
                <w:sz w:val="13"/>
                <w:szCs w:val="13"/>
              </w:rPr>
              <w:t xml:space="preserve">       </w:t>
            </w:r>
            <w:r w:rsidRPr="00BC30AC">
              <w:rPr>
                <w:rFonts w:ascii="宋体" w:hAnsi="宋体" w:hint="eastAsia"/>
                <w:b/>
                <w:bCs/>
                <w:sz w:val="24"/>
                <w:szCs w:val="24"/>
              </w:rPr>
              <w:t>教</w:t>
            </w:r>
          </w:p>
          <w:p w:rsidR="005754C8" w:rsidRPr="00BC30AC" w:rsidRDefault="005754C8" w:rsidP="006B243D">
            <w:pPr>
              <w:widowControl w:val="0"/>
              <w:tabs>
                <w:tab w:val="left" w:pos="2038"/>
              </w:tabs>
              <w:spacing w:line="640" w:lineRule="exact"/>
              <w:ind w:firstLineChars="100" w:firstLine="130"/>
              <w:jc w:val="center"/>
              <w:rPr>
                <w:rFonts w:ascii="BZDHT" w:eastAsia="BZDHT" w:hAnsi="BZDHT" w:cs="BZDHT"/>
                <w:b/>
                <w:sz w:val="13"/>
                <w:szCs w:val="13"/>
              </w:rPr>
            </w:pPr>
            <w:r w:rsidRPr="00BC30AC">
              <w:rPr>
                <w:rFonts w:ascii="BZDHT" w:eastAsia="BZDHT" w:hAnsi="BZDHT" w:cs="BZDHT" w:hint="eastAsia"/>
                <w:b/>
                <w:sz w:val="13"/>
                <w:szCs w:val="13"/>
              </w:rPr>
              <w:t>避拜︽</w:t>
            </w:r>
            <w:r w:rsidRPr="00BC30AC">
              <w:rPr>
                <w:rFonts w:ascii="BZDHT" w:eastAsia="BZDHT" w:hAnsi="BZDHT" w:cs="BZDHT"/>
                <w:b/>
                <w:sz w:val="13"/>
                <w:szCs w:val="13"/>
              </w:rPr>
              <w:t xml:space="preserve">      </w:t>
            </w:r>
            <w:r w:rsidRPr="00BC30AC">
              <w:rPr>
                <w:rFonts w:ascii="宋体" w:hAnsi="宋体"/>
                <w:b/>
                <w:bCs/>
                <w:sz w:val="13"/>
                <w:szCs w:val="13"/>
              </w:rPr>
              <w:t xml:space="preserve"> </w:t>
            </w:r>
            <w:r w:rsidRPr="00BC30AC">
              <w:rPr>
                <w:rFonts w:ascii="宋体" w:hAnsi="宋体" w:hint="eastAsia"/>
                <w:b/>
                <w:bCs/>
                <w:sz w:val="24"/>
                <w:szCs w:val="24"/>
              </w:rPr>
              <w:t>学</w:t>
            </w:r>
          </w:p>
          <w:p w:rsidR="005754C8" w:rsidRPr="00BC30AC" w:rsidRDefault="005754C8" w:rsidP="006B243D">
            <w:pPr>
              <w:widowControl w:val="0"/>
              <w:tabs>
                <w:tab w:val="left" w:pos="2038"/>
              </w:tabs>
              <w:spacing w:line="640" w:lineRule="exact"/>
              <w:ind w:firstLineChars="100" w:firstLine="130"/>
              <w:jc w:val="center"/>
              <w:rPr>
                <w:rFonts w:ascii="BZDHT" w:eastAsia="BZDHT" w:hAnsi="BZDHT" w:cs="BZDHT"/>
                <w:b/>
                <w:sz w:val="24"/>
                <w:szCs w:val="24"/>
              </w:rPr>
            </w:pPr>
            <w:r w:rsidRPr="00BC30AC">
              <w:rPr>
                <w:rFonts w:ascii="BZDHT" w:eastAsia="BZDHT" w:hAnsi="BZDHT" w:cs="BZDHT" w:hint="eastAsia"/>
                <w:b/>
                <w:sz w:val="13"/>
                <w:szCs w:val="13"/>
              </w:rPr>
              <w:t>拜脆罢邦︽</w:t>
            </w:r>
            <w:r w:rsidRPr="00BC30AC">
              <w:rPr>
                <w:rFonts w:ascii="BZDHT" w:eastAsia="BZDHT" w:hAnsi="BZDHT" w:cs="BZDHT"/>
                <w:b/>
                <w:sz w:val="13"/>
                <w:szCs w:val="13"/>
              </w:rPr>
              <w:t xml:space="preserve">   </w:t>
            </w:r>
            <w:r w:rsidRPr="00BC30AC">
              <w:rPr>
                <w:rFonts w:ascii="宋体" w:hAnsi="宋体" w:hint="eastAsia"/>
                <w:b/>
                <w:bCs/>
                <w:sz w:val="24"/>
                <w:szCs w:val="24"/>
              </w:rPr>
              <w:t>目</w:t>
            </w:r>
          </w:p>
          <w:p w:rsidR="005754C8" w:rsidRPr="00BC30AC" w:rsidRDefault="005754C8" w:rsidP="006B243D">
            <w:pPr>
              <w:widowControl w:val="0"/>
              <w:tabs>
                <w:tab w:val="left" w:pos="2038"/>
              </w:tabs>
              <w:spacing w:line="640" w:lineRule="exact"/>
              <w:ind w:firstLineChars="100" w:firstLine="130"/>
              <w:jc w:val="center"/>
              <w:rPr>
                <w:rFonts w:ascii="BZDHT" w:eastAsia="BZDHT" w:hAnsi="BZDHT" w:cs="BZDHT"/>
                <w:b/>
                <w:bCs/>
                <w:sz w:val="24"/>
                <w:szCs w:val="24"/>
              </w:rPr>
            </w:pPr>
            <w:r w:rsidRPr="00BC30AC">
              <w:rPr>
                <w:rFonts w:ascii="BZDHT" w:eastAsia="BZDHT" w:hAnsi="BZDHT" w:cs="BZDHT" w:hint="eastAsia"/>
                <w:b/>
                <w:sz w:val="13"/>
                <w:szCs w:val="13"/>
              </w:rPr>
              <w:t>嫡办︽</w:t>
            </w:r>
            <w:r w:rsidRPr="00BC30AC">
              <w:rPr>
                <w:rFonts w:ascii="BZDHT" w:eastAsia="BZDHT" w:hAnsi="BZDHT" w:cs="BZDHT"/>
                <w:b/>
                <w:bCs/>
                <w:sz w:val="24"/>
                <w:szCs w:val="24"/>
              </w:rPr>
              <w:t xml:space="preserve">    </w:t>
            </w:r>
            <w:r w:rsidRPr="00BC30AC">
              <w:rPr>
                <w:rFonts w:ascii="宋体" w:hAnsi="宋体" w:hint="eastAsia"/>
                <w:b/>
                <w:bCs/>
                <w:sz w:val="24"/>
                <w:szCs w:val="24"/>
              </w:rPr>
              <w:t>标</w:t>
            </w:r>
          </w:p>
        </w:tc>
        <w:tc>
          <w:tcPr>
            <w:tcW w:w="1984" w:type="dxa"/>
            <w:vAlign w:val="center"/>
          </w:tcPr>
          <w:p w:rsidR="005754C8" w:rsidRDefault="005754C8" w:rsidP="006B243D">
            <w:pPr>
              <w:widowControl w:val="0"/>
              <w:tabs>
                <w:tab w:val="left" w:pos="2038"/>
              </w:tabs>
              <w:spacing w:line="420" w:lineRule="exact"/>
              <w:jc w:val="center"/>
              <w:rPr>
                <w:rFonts w:ascii="BZDHT" w:eastAsia="BZDHT" w:hAnsi="BZDHT" w:cs="BZDHT"/>
                <w:sz w:val="11"/>
                <w:szCs w:val="11"/>
              </w:rPr>
            </w:pPr>
            <w:r>
              <w:rPr>
                <w:rFonts w:ascii="BZDHT" w:eastAsia="BZDHT" w:hAnsi="BZDHT" w:cs="BZDHT" w:hint="eastAsia"/>
                <w:sz w:val="11"/>
                <w:szCs w:val="11"/>
              </w:rPr>
              <w:t>电邦︽锤︽拜爸︽乘邦︽胆办﹀</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t>知识与技能</w:t>
            </w:r>
          </w:p>
        </w:tc>
        <w:tc>
          <w:tcPr>
            <w:tcW w:w="6102" w:type="dxa"/>
            <w:gridSpan w:val="4"/>
            <w:vAlign w:val="center"/>
          </w:tcPr>
          <w:p w:rsidR="005754C8" w:rsidRPr="00905E56" w:rsidRDefault="005754C8" w:rsidP="006B243D">
            <w:pPr>
              <w:wordWrap w:val="0"/>
              <w:spacing w:line="432" w:lineRule="auto"/>
              <w:jc w:val="left"/>
              <w:rPr>
                <w:rFonts w:ascii="仿宋_GB2312" w:eastAsia="仿宋_GB2312" w:hAnsi="宋体" w:cs="仿宋_GB2312"/>
                <w:sz w:val="30"/>
                <w:szCs w:val="30"/>
              </w:rPr>
            </w:pPr>
            <w:r w:rsidRPr="00905E56">
              <w:rPr>
                <w:rFonts w:ascii="仿宋_GB2312" w:eastAsia="仿宋_GB2312" w:hAnsi="宋体" w:cs="仿宋_GB2312"/>
                <w:sz w:val="30"/>
                <w:szCs w:val="30"/>
              </w:rPr>
              <w:t>1</w:t>
            </w:r>
            <w:r w:rsidRPr="00905E56">
              <w:rPr>
                <w:rFonts w:ascii="仿宋_GB2312" w:eastAsia="仿宋_GB2312" w:hAnsi="宋体" w:cs="仿宋_GB2312" w:hint="eastAsia"/>
                <w:sz w:val="30"/>
                <w:szCs w:val="30"/>
              </w:rPr>
              <w:t>、学习要求掌握的生字，会读写学习新部首三拐部。</w:t>
            </w:r>
          </w:p>
          <w:p w:rsidR="005754C8" w:rsidRPr="00905E56" w:rsidRDefault="005754C8" w:rsidP="006B243D">
            <w:pPr>
              <w:wordWrap w:val="0"/>
              <w:spacing w:line="432" w:lineRule="auto"/>
              <w:jc w:val="left"/>
              <w:rPr>
                <w:rFonts w:ascii="仿宋_GB2312" w:eastAsia="仿宋_GB2312" w:hAnsi="宋体" w:cs="仿宋_GB2312"/>
                <w:sz w:val="30"/>
                <w:szCs w:val="30"/>
              </w:rPr>
            </w:pPr>
            <w:r w:rsidRPr="00905E56">
              <w:rPr>
                <w:rFonts w:ascii="仿宋_GB2312" w:eastAsia="仿宋_GB2312" w:hAnsi="宋体" w:cs="仿宋_GB2312"/>
                <w:sz w:val="30"/>
                <w:szCs w:val="30"/>
              </w:rPr>
              <w:t>2</w:t>
            </w:r>
            <w:r w:rsidRPr="00905E56">
              <w:rPr>
                <w:rFonts w:ascii="仿宋_GB2312" w:eastAsia="仿宋_GB2312" w:hAnsi="宋体" w:cs="仿宋_GB2312" w:hint="eastAsia"/>
                <w:sz w:val="30"/>
                <w:szCs w:val="30"/>
              </w:rPr>
              <w:t>、学习要求掌握的词语，了解他们的意思和用法。</w:t>
            </w:r>
          </w:p>
          <w:p w:rsidR="005754C8" w:rsidRPr="00905E56" w:rsidRDefault="005754C8" w:rsidP="006B243D">
            <w:pPr>
              <w:wordWrap w:val="0"/>
              <w:spacing w:line="432" w:lineRule="auto"/>
              <w:jc w:val="left"/>
              <w:rPr>
                <w:rFonts w:ascii="Lucida Sans Unicode" w:eastAsia="楷体_GB2312" w:hAnsi="Lucida Sans Unicode" w:cs="Lucida Sans Unicode"/>
                <w:color w:val="101010"/>
                <w:sz w:val="24"/>
                <w:szCs w:val="18"/>
              </w:rPr>
            </w:pPr>
            <w:r w:rsidRPr="00905E56">
              <w:rPr>
                <w:rFonts w:ascii="仿宋_GB2312" w:eastAsia="仿宋_GB2312" w:hAnsi="宋体" w:cs="仿宋_GB2312"/>
                <w:sz w:val="30"/>
                <w:szCs w:val="30"/>
              </w:rPr>
              <w:t>3</w:t>
            </w:r>
            <w:r w:rsidRPr="00905E56">
              <w:rPr>
                <w:rFonts w:ascii="仿宋_GB2312" w:eastAsia="仿宋_GB2312" w:hAnsi="宋体" w:cs="仿宋_GB2312" w:hint="eastAsia"/>
                <w:sz w:val="30"/>
                <w:szCs w:val="30"/>
              </w:rPr>
              <w:t>、掌握既</w:t>
            </w:r>
            <w:r w:rsidRPr="00905E56">
              <w:rPr>
                <w:rFonts w:ascii="仿宋_GB2312" w:eastAsia="仿宋_GB2312" w:hAnsi="宋体" w:cs="仿宋_GB2312"/>
                <w:sz w:val="30"/>
                <w:szCs w:val="30"/>
              </w:rPr>
              <w:t>……</w:t>
            </w:r>
            <w:r w:rsidRPr="00905E56">
              <w:rPr>
                <w:rFonts w:ascii="仿宋_GB2312" w:eastAsia="仿宋_GB2312" w:hAnsi="宋体" w:cs="仿宋_GB2312" w:hint="eastAsia"/>
                <w:sz w:val="30"/>
                <w:szCs w:val="30"/>
              </w:rPr>
              <w:t>又的用法。</w:t>
            </w:r>
          </w:p>
        </w:tc>
      </w:tr>
      <w:tr w:rsidR="005754C8" w:rsidTr="006B243D">
        <w:trPr>
          <w:gridAfter w:val="1"/>
          <w:wAfter w:w="6" w:type="dxa"/>
          <w:trHeight w:val="712"/>
        </w:trPr>
        <w:tc>
          <w:tcPr>
            <w:tcW w:w="1668" w:type="dxa"/>
            <w:gridSpan w:val="2"/>
            <w:vMerge/>
            <w:vAlign w:val="center"/>
          </w:tcPr>
          <w:p w:rsidR="005754C8" w:rsidRPr="00BC30AC" w:rsidRDefault="005754C8" w:rsidP="006B243D">
            <w:pPr>
              <w:widowControl w:val="0"/>
              <w:tabs>
                <w:tab w:val="left" w:pos="2038"/>
              </w:tabs>
              <w:spacing w:line="640" w:lineRule="exact"/>
              <w:jc w:val="center"/>
              <w:rPr>
                <w:rFonts w:ascii="宋体"/>
                <w:b/>
                <w:bCs/>
                <w:sz w:val="24"/>
                <w:szCs w:val="24"/>
              </w:rPr>
            </w:pPr>
          </w:p>
        </w:tc>
        <w:tc>
          <w:tcPr>
            <w:tcW w:w="1984" w:type="dxa"/>
            <w:vAlign w:val="center"/>
          </w:tcPr>
          <w:p w:rsidR="005754C8" w:rsidRDefault="005754C8" w:rsidP="006B243D">
            <w:pPr>
              <w:widowControl w:val="0"/>
              <w:tabs>
                <w:tab w:val="left" w:pos="2038"/>
              </w:tabs>
              <w:spacing w:line="640" w:lineRule="exact"/>
              <w:jc w:val="center"/>
              <w:rPr>
                <w:rFonts w:ascii="BZDHT" w:eastAsia="BZDHT" w:hAnsi="BZDHT" w:cs="BZDHT"/>
                <w:sz w:val="11"/>
                <w:szCs w:val="11"/>
              </w:rPr>
            </w:pPr>
            <w:r>
              <w:rPr>
                <w:rFonts w:ascii="BZDHT" w:eastAsia="BZDHT" w:hAnsi="BZDHT" w:cs="BZDHT" w:hint="eastAsia"/>
                <w:sz w:val="11"/>
                <w:szCs w:val="11"/>
              </w:rPr>
              <w:t>搬柄拜︽地扳︽拜爸︽败搬邦︽电邦﹀</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t>过程与方法</w:t>
            </w:r>
          </w:p>
        </w:tc>
        <w:tc>
          <w:tcPr>
            <w:tcW w:w="6102" w:type="dxa"/>
            <w:gridSpan w:val="4"/>
            <w:vAlign w:val="center"/>
          </w:tcPr>
          <w:p w:rsidR="005754C8" w:rsidRDefault="005754C8" w:rsidP="006B243D">
            <w:pPr>
              <w:rPr>
                <w:rFonts w:ascii="仿宋_GB2312" w:eastAsia="仿宋_GB2312" w:hAnsi="宋体" w:cs="仿宋_GB2312"/>
                <w:sz w:val="30"/>
                <w:szCs w:val="30"/>
              </w:rPr>
            </w:pPr>
            <w:r>
              <w:rPr>
                <w:rFonts w:ascii="仿宋_GB2312" w:eastAsia="仿宋_GB2312" w:hAnsi="宋体" w:cs="仿宋_GB2312" w:hint="eastAsia"/>
                <w:sz w:val="30"/>
                <w:szCs w:val="30"/>
              </w:rPr>
              <w:t>过程：</w:t>
            </w:r>
            <w:r>
              <w:rPr>
                <w:rFonts w:ascii="仿宋_GB2312" w:eastAsia="仿宋_GB2312" w:hAnsi="宋体" w:cs="仿宋_GB2312"/>
                <w:sz w:val="30"/>
                <w:szCs w:val="30"/>
              </w:rPr>
              <w:t>1</w:t>
            </w:r>
            <w:r>
              <w:rPr>
                <w:rFonts w:ascii="仿宋_GB2312" w:eastAsia="仿宋_GB2312" w:hAnsi="宋体" w:cs="仿宋_GB2312" w:hint="eastAsia"/>
                <w:sz w:val="30"/>
                <w:szCs w:val="30"/>
              </w:rPr>
              <w:t>，生字词教学</w:t>
            </w:r>
            <w:r>
              <w:rPr>
                <w:rFonts w:ascii="仿宋_GB2312" w:eastAsia="仿宋_GB2312" w:hAnsi="宋体" w:cs="仿宋_GB2312"/>
                <w:sz w:val="30"/>
                <w:szCs w:val="30"/>
              </w:rPr>
              <w:t>2</w:t>
            </w:r>
            <w:r>
              <w:rPr>
                <w:rFonts w:ascii="仿宋_GB2312" w:eastAsia="仿宋_GB2312" w:hAnsi="宋体" w:cs="仿宋_GB2312" w:hint="eastAsia"/>
                <w:sz w:val="30"/>
                <w:szCs w:val="30"/>
              </w:rPr>
              <w:t>，导入新课</w:t>
            </w:r>
            <w:r w:rsidRPr="00102CA6">
              <w:rPr>
                <w:rFonts w:ascii="仿宋_GB2312" w:eastAsia="仿宋_GB2312" w:hAnsi="宋体" w:cs="仿宋_GB2312" w:hint="eastAsia"/>
                <w:sz w:val="30"/>
                <w:szCs w:val="30"/>
              </w:rPr>
              <w:t>飞机遇险的时候</w:t>
            </w:r>
            <w:r>
              <w:rPr>
                <w:rFonts w:ascii="仿宋_GB2312" w:eastAsia="仿宋_GB2312" w:hAnsi="宋体" w:cs="仿宋_GB2312"/>
                <w:sz w:val="30"/>
                <w:szCs w:val="30"/>
              </w:rPr>
              <w:t>3</w:t>
            </w:r>
            <w:r>
              <w:rPr>
                <w:rFonts w:ascii="仿宋_GB2312" w:eastAsia="仿宋_GB2312" w:hAnsi="宋体" w:cs="仿宋_GB2312" w:hint="eastAsia"/>
                <w:sz w:val="30"/>
                <w:szCs w:val="30"/>
              </w:rPr>
              <w:t>，语法教学</w:t>
            </w:r>
          </w:p>
          <w:p w:rsidR="005754C8" w:rsidRDefault="005754C8" w:rsidP="006B243D">
            <w:pPr>
              <w:rPr>
                <w:rFonts w:ascii="仿宋_GB2312" w:eastAsia="仿宋_GB2312" w:hAnsi="宋体" w:cs="仿宋_GB2312"/>
                <w:sz w:val="30"/>
                <w:szCs w:val="30"/>
              </w:rPr>
            </w:pPr>
            <w:r>
              <w:rPr>
                <w:rFonts w:ascii="仿宋_GB2312" w:eastAsia="仿宋_GB2312" w:hAnsi="宋体" w:cs="仿宋_GB2312" w:hint="eastAsia"/>
                <w:sz w:val="30"/>
                <w:szCs w:val="30"/>
              </w:rPr>
              <w:t>方法：</w:t>
            </w:r>
            <w:r>
              <w:rPr>
                <w:rFonts w:ascii="仿宋_GB2312" w:eastAsia="仿宋_GB2312" w:hAnsi="宋体" w:cs="仿宋_GB2312"/>
                <w:sz w:val="30"/>
                <w:szCs w:val="30"/>
              </w:rPr>
              <w:t>1</w:t>
            </w:r>
            <w:r>
              <w:rPr>
                <w:rFonts w:ascii="仿宋_GB2312" w:eastAsia="仿宋_GB2312" w:hAnsi="宋体" w:cs="仿宋_GB2312" w:hint="eastAsia"/>
                <w:sz w:val="30"/>
                <w:szCs w:val="30"/>
              </w:rPr>
              <w:t>，指导法，提问法，讲解法</w:t>
            </w:r>
          </w:p>
        </w:tc>
      </w:tr>
      <w:tr w:rsidR="005754C8" w:rsidTr="006B243D">
        <w:trPr>
          <w:gridAfter w:val="1"/>
          <w:wAfter w:w="6" w:type="dxa"/>
          <w:trHeight w:val="712"/>
        </w:trPr>
        <w:tc>
          <w:tcPr>
            <w:tcW w:w="1668" w:type="dxa"/>
            <w:gridSpan w:val="2"/>
            <w:vMerge/>
            <w:vAlign w:val="center"/>
          </w:tcPr>
          <w:p w:rsidR="005754C8" w:rsidRPr="00BC30AC" w:rsidRDefault="005754C8" w:rsidP="006B243D">
            <w:pPr>
              <w:widowControl w:val="0"/>
              <w:tabs>
                <w:tab w:val="left" w:pos="2038"/>
              </w:tabs>
              <w:spacing w:line="640" w:lineRule="exact"/>
              <w:jc w:val="center"/>
              <w:rPr>
                <w:rFonts w:ascii="宋体"/>
                <w:b/>
                <w:bCs/>
                <w:sz w:val="24"/>
                <w:szCs w:val="24"/>
              </w:rPr>
            </w:pPr>
          </w:p>
        </w:tc>
        <w:tc>
          <w:tcPr>
            <w:tcW w:w="1984" w:type="dxa"/>
            <w:vAlign w:val="center"/>
          </w:tcPr>
          <w:p w:rsidR="005754C8" w:rsidRDefault="005754C8" w:rsidP="006B243D">
            <w:pPr>
              <w:widowControl w:val="0"/>
              <w:tabs>
                <w:tab w:val="left" w:pos="2038"/>
              </w:tabs>
              <w:spacing w:line="640" w:lineRule="exact"/>
              <w:jc w:val="center"/>
              <w:rPr>
                <w:rFonts w:ascii="宋体"/>
                <w:b/>
                <w:bCs/>
                <w:sz w:val="24"/>
                <w:szCs w:val="24"/>
              </w:rPr>
            </w:pPr>
            <w:r>
              <w:rPr>
                <w:rFonts w:ascii="BZDHT" w:eastAsia="BZDHT" w:hAnsi="BZDHT" w:cs="BZDHT" w:hint="eastAsia"/>
                <w:sz w:val="11"/>
                <w:szCs w:val="11"/>
              </w:rPr>
              <w:t>吵爸︽︽叼扳邦︽拜爸︽地稗︽败爸︽昌︽搬﹀</w:t>
            </w:r>
            <w:r>
              <w:rPr>
                <w:rFonts w:ascii="宋体" w:hAnsi="宋体" w:hint="eastAsia"/>
                <w:b/>
                <w:bCs/>
                <w:sz w:val="24"/>
                <w:szCs w:val="24"/>
              </w:rPr>
              <w:t>情感与价值观</w:t>
            </w:r>
          </w:p>
        </w:tc>
        <w:tc>
          <w:tcPr>
            <w:tcW w:w="6102" w:type="dxa"/>
            <w:gridSpan w:val="4"/>
            <w:vAlign w:val="center"/>
          </w:tcPr>
          <w:p w:rsidR="005754C8" w:rsidRPr="00905E56" w:rsidRDefault="005754C8" w:rsidP="006B243D">
            <w:pPr>
              <w:wordWrap w:val="0"/>
              <w:spacing w:line="432" w:lineRule="auto"/>
              <w:jc w:val="left"/>
              <w:rPr>
                <w:rFonts w:ascii="Lucida Sans Unicode" w:eastAsia="楷体_GB2312" w:hAnsi="Lucida Sans Unicode" w:cs="Lucida Sans Unicode"/>
                <w:color w:val="101010"/>
                <w:sz w:val="24"/>
                <w:szCs w:val="18"/>
              </w:rPr>
            </w:pPr>
            <w:r w:rsidRPr="00905E56">
              <w:rPr>
                <w:rFonts w:ascii="仿宋_GB2312" w:eastAsia="仿宋_GB2312" w:hAnsi="宋体" w:cs="仿宋_GB2312" w:hint="eastAsia"/>
                <w:sz w:val="30"/>
                <w:szCs w:val="30"/>
              </w:rPr>
              <w:t>使学生对动物过冬有一定的认识，培养他们关爱动物的情感。</w:t>
            </w:r>
          </w:p>
        </w:tc>
      </w:tr>
      <w:tr w:rsidR="005754C8" w:rsidTr="006B243D">
        <w:trPr>
          <w:gridAfter w:val="1"/>
          <w:wAfter w:w="6" w:type="dxa"/>
          <w:trHeight w:val="956"/>
        </w:trPr>
        <w:tc>
          <w:tcPr>
            <w:tcW w:w="1668" w:type="dxa"/>
            <w:gridSpan w:val="2"/>
            <w:vAlign w:val="center"/>
          </w:tcPr>
          <w:p w:rsidR="005754C8" w:rsidRPr="00BC30AC" w:rsidRDefault="005754C8" w:rsidP="006B243D">
            <w:pPr>
              <w:widowControl w:val="0"/>
              <w:tabs>
                <w:tab w:val="left" w:pos="2038"/>
              </w:tabs>
              <w:spacing w:line="440" w:lineRule="exact"/>
              <w:jc w:val="center"/>
              <w:rPr>
                <w:rFonts w:ascii="BZDHT" w:eastAsia="BZDHT" w:hAnsi="BZDHT" w:cs="BZDHT"/>
                <w:b/>
                <w:sz w:val="11"/>
                <w:szCs w:val="11"/>
              </w:rPr>
            </w:pPr>
            <w:r w:rsidRPr="00BC30AC">
              <w:rPr>
                <w:rFonts w:ascii="BZDHT" w:eastAsia="BZDHT" w:hAnsi="BZDHT" w:cs="BZDHT" w:hint="eastAsia"/>
                <w:b/>
                <w:sz w:val="11"/>
                <w:szCs w:val="11"/>
              </w:rPr>
              <w:t>八</w:t>
            </w:r>
            <w:r w:rsidRPr="00BC30AC">
              <w:rPr>
                <w:rFonts w:ascii="BZDHT" w:eastAsia="BZDHT" w:hAnsi="BZDHT" w:cs="BZDHT"/>
                <w:b/>
                <w:sz w:val="11"/>
                <w:szCs w:val="11"/>
              </w:rPr>
              <w:t xml:space="preserve">  </w:t>
            </w:r>
            <w:r w:rsidRPr="00BC30AC">
              <w:rPr>
                <w:rFonts w:ascii="BZDHT" w:eastAsia="BZDHT" w:hAnsi="BZDHT" w:cs="BZDHT" w:hint="eastAsia"/>
                <w:b/>
                <w:sz w:val="11"/>
                <w:szCs w:val="11"/>
              </w:rPr>
              <w:t>蝶搬︽避拜︽罢掸︽罢稗拜﹀</w:t>
            </w:r>
          </w:p>
          <w:p w:rsidR="005754C8" w:rsidRPr="00BC30AC" w:rsidRDefault="005754C8" w:rsidP="006B243D">
            <w:pPr>
              <w:widowControl w:val="0"/>
              <w:tabs>
                <w:tab w:val="left" w:pos="2038"/>
              </w:tabs>
              <w:spacing w:line="440" w:lineRule="exact"/>
              <w:jc w:val="center"/>
              <w:rPr>
                <w:rFonts w:ascii="宋体"/>
                <w:b/>
                <w:bCs/>
                <w:sz w:val="20"/>
                <w:szCs w:val="20"/>
              </w:rPr>
            </w:pPr>
            <w:r w:rsidRPr="00BC30AC">
              <w:rPr>
                <w:rFonts w:ascii="宋体" w:hAnsi="宋体" w:hint="eastAsia"/>
                <w:b/>
                <w:bCs/>
                <w:sz w:val="20"/>
                <w:szCs w:val="20"/>
              </w:rPr>
              <w:t>三、教学重点</w:t>
            </w:r>
          </w:p>
        </w:tc>
        <w:tc>
          <w:tcPr>
            <w:tcW w:w="8086" w:type="dxa"/>
            <w:gridSpan w:val="5"/>
          </w:tcPr>
          <w:p w:rsidR="005754C8" w:rsidRPr="00443FDF" w:rsidRDefault="005754C8" w:rsidP="006B243D">
            <w:pPr>
              <w:adjustRightInd w:val="0"/>
              <w:snapToGrid w:val="0"/>
              <w:spacing w:line="360" w:lineRule="auto"/>
              <w:rPr>
                <w:rFonts w:ascii="仿宋_GB2312" w:eastAsia="仿宋_GB2312"/>
                <w:snapToGrid w:val="0"/>
                <w:kern w:val="0"/>
                <w:sz w:val="28"/>
                <w:szCs w:val="28"/>
              </w:rPr>
            </w:pP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、分角色朗读课文。</w:t>
            </w:r>
            <w:r w:rsidRPr="00B677CE">
              <w:rPr>
                <w:rFonts w:ascii="仿宋_GB2312" w:eastAsia="仿宋_GB2312" w:hAnsi="宋体" w:cs="仿宋_GB2312"/>
                <w:sz w:val="30"/>
                <w:szCs w:val="30"/>
              </w:rPr>
              <w:t xml:space="preserve"> </w:t>
            </w:r>
            <w:r w:rsidRPr="00B677CE">
              <w:rPr>
                <w:rFonts w:ascii="仿宋_GB2312" w:eastAsia="仿宋_GB2312" w:hAnsi="宋体" w:cs="仿宋_GB2312"/>
                <w:sz w:val="30"/>
                <w:szCs w:val="30"/>
              </w:rPr>
              <w:br/>
              <w:t>2</w:t>
            </w:r>
            <w:r w:rsidRPr="00B677CE">
              <w:rPr>
                <w:rFonts w:ascii="仿宋_GB2312" w:eastAsia="仿宋_GB2312" w:hAnsi="宋体" w:cs="仿宋_GB2312" w:hint="eastAsia"/>
                <w:sz w:val="30"/>
                <w:szCs w:val="30"/>
              </w:rPr>
              <w:t>、会用</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既</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又</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写句子。</w:t>
            </w:r>
            <w:r w:rsidRPr="00B677CE">
              <w:rPr>
                <w:rFonts w:ascii="仿宋_GB2312" w:eastAsia="仿宋_GB2312" w:hAnsi="宋体" w:cs="仿宋_GB2312"/>
                <w:sz w:val="30"/>
                <w:szCs w:val="30"/>
              </w:rPr>
              <w:t xml:space="preserve"> </w:t>
            </w:r>
            <w:r w:rsidRPr="00B677CE">
              <w:rPr>
                <w:rFonts w:ascii="仿宋_GB2312" w:eastAsia="仿宋_GB2312" w:hAnsi="宋体" w:cs="仿宋_GB2312"/>
                <w:sz w:val="30"/>
                <w:szCs w:val="30"/>
              </w:rPr>
              <w:br/>
              <w:t>3</w:t>
            </w:r>
            <w:r w:rsidRPr="00B677CE">
              <w:rPr>
                <w:rFonts w:ascii="仿宋_GB2312" w:eastAsia="仿宋_GB2312" w:hAnsi="宋体" w:cs="仿宋_GB2312" w:hint="eastAsia"/>
                <w:sz w:val="30"/>
                <w:szCs w:val="30"/>
              </w:rPr>
              <w:t>、通过学习课文，了解一些动物过冬的情况，激发学生进一步学习自然科学知识的兴趣。</w:t>
            </w:r>
          </w:p>
        </w:tc>
      </w:tr>
      <w:tr w:rsidR="005754C8" w:rsidTr="006B243D">
        <w:trPr>
          <w:gridAfter w:val="1"/>
          <w:wAfter w:w="6" w:type="dxa"/>
          <w:trHeight w:val="956"/>
        </w:trPr>
        <w:tc>
          <w:tcPr>
            <w:tcW w:w="1668" w:type="dxa"/>
            <w:gridSpan w:val="2"/>
            <w:vAlign w:val="center"/>
          </w:tcPr>
          <w:p w:rsidR="005754C8" w:rsidRPr="00BC30AC" w:rsidRDefault="005754C8" w:rsidP="006B243D">
            <w:pPr>
              <w:widowControl w:val="0"/>
              <w:tabs>
                <w:tab w:val="left" w:pos="2038"/>
              </w:tabs>
              <w:spacing w:line="440" w:lineRule="exact"/>
              <w:jc w:val="center"/>
              <w:rPr>
                <w:rFonts w:ascii="BZDHT" w:eastAsia="BZDHT" w:hAnsi="BZDHT" w:cs="BZDHT"/>
                <w:b/>
                <w:sz w:val="11"/>
                <w:szCs w:val="11"/>
              </w:rPr>
            </w:pPr>
            <w:r w:rsidRPr="00BC30AC">
              <w:rPr>
                <w:rFonts w:ascii="BZDHT" w:eastAsia="BZDHT" w:hAnsi="BZDHT" w:cs="BZDHT" w:hint="eastAsia"/>
                <w:b/>
                <w:sz w:val="11"/>
                <w:szCs w:val="11"/>
              </w:rPr>
              <w:t>八</w:t>
            </w:r>
            <w:r w:rsidRPr="00BC30AC">
              <w:rPr>
                <w:rFonts w:ascii="BZDHT" w:eastAsia="BZDHT" w:hAnsi="BZDHT" w:cs="BZDHT"/>
                <w:b/>
                <w:sz w:val="11"/>
                <w:szCs w:val="11"/>
              </w:rPr>
              <w:t xml:space="preserve"> </w:t>
            </w:r>
            <w:r w:rsidRPr="00BC30AC">
              <w:rPr>
                <w:rFonts w:ascii="BZDHT" w:eastAsia="BZDHT" w:hAnsi="BZDHT" w:cs="BZDHT" w:hint="eastAsia"/>
                <w:b/>
                <w:sz w:val="11"/>
                <w:szCs w:val="11"/>
              </w:rPr>
              <w:t>蝶搬︽避拜︽拜坝伴︽罢稗拜︽</w:t>
            </w:r>
          </w:p>
          <w:p w:rsidR="005754C8" w:rsidRPr="00BC30AC" w:rsidRDefault="005754C8" w:rsidP="006B243D">
            <w:pPr>
              <w:widowControl w:val="0"/>
              <w:tabs>
                <w:tab w:val="left" w:pos="2038"/>
              </w:tabs>
              <w:spacing w:line="440" w:lineRule="exact"/>
              <w:jc w:val="center"/>
              <w:rPr>
                <w:rFonts w:ascii="宋体"/>
                <w:b/>
                <w:bCs/>
                <w:sz w:val="22"/>
                <w:szCs w:val="22"/>
              </w:rPr>
            </w:pPr>
            <w:r w:rsidRPr="00BC30AC">
              <w:rPr>
                <w:rFonts w:ascii="宋体" w:hAnsi="宋体" w:hint="eastAsia"/>
                <w:b/>
                <w:bCs/>
                <w:sz w:val="20"/>
                <w:szCs w:val="20"/>
              </w:rPr>
              <w:t>三、教学难点</w:t>
            </w:r>
          </w:p>
        </w:tc>
        <w:tc>
          <w:tcPr>
            <w:tcW w:w="8086" w:type="dxa"/>
            <w:gridSpan w:val="5"/>
          </w:tcPr>
          <w:p w:rsidR="005754C8" w:rsidRDefault="005754C8" w:rsidP="006B243D">
            <w:pPr>
              <w:rPr>
                <w:rFonts w:ascii="宋体"/>
              </w:rPr>
            </w:pPr>
            <w:r w:rsidRPr="00B677CE">
              <w:rPr>
                <w:rFonts w:ascii="仿宋_GB2312" w:eastAsia="仿宋_GB2312" w:hAnsi="宋体" w:cs="仿宋_GB2312" w:hint="eastAsia"/>
                <w:sz w:val="30"/>
                <w:szCs w:val="30"/>
              </w:rPr>
              <w:t>了解课文中的动物是怎样过冬的。</w:t>
            </w:r>
          </w:p>
        </w:tc>
      </w:tr>
      <w:tr w:rsidR="005754C8" w:rsidTr="006B243D">
        <w:trPr>
          <w:gridAfter w:val="1"/>
          <w:wAfter w:w="6" w:type="dxa"/>
          <w:trHeight w:val="874"/>
        </w:trPr>
        <w:tc>
          <w:tcPr>
            <w:tcW w:w="1668" w:type="dxa"/>
            <w:gridSpan w:val="2"/>
            <w:vAlign w:val="center"/>
          </w:tcPr>
          <w:p w:rsidR="005754C8" w:rsidRPr="00BC30AC" w:rsidRDefault="005754C8" w:rsidP="006B243D">
            <w:pPr>
              <w:widowControl w:val="0"/>
              <w:tabs>
                <w:tab w:val="left" w:pos="2038"/>
              </w:tabs>
              <w:spacing w:line="400" w:lineRule="exact"/>
              <w:jc w:val="center"/>
              <w:rPr>
                <w:rFonts w:ascii="BZDHT" w:eastAsia="BZDHT" w:hAnsi="BZDHT" w:cs="BZDHT"/>
                <w:b/>
                <w:sz w:val="10"/>
                <w:szCs w:val="10"/>
              </w:rPr>
            </w:pPr>
            <w:r w:rsidRPr="00BC30AC">
              <w:rPr>
                <w:rFonts w:ascii="BZDHT" w:eastAsia="BZDHT" w:hAnsi="BZDHT" w:cs="BZDHT" w:hint="eastAsia"/>
                <w:b/>
                <w:sz w:val="10"/>
                <w:szCs w:val="10"/>
              </w:rPr>
              <w:t>八</w:t>
            </w:r>
            <w:r w:rsidRPr="00BC30AC">
              <w:rPr>
                <w:rFonts w:ascii="BZDHT" w:eastAsia="BZDHT" w:hAnsi="BZDHT" w:cs="BZDHT"/>
                <w:b/>
                <w:sz w:val="10"/>
                <w:szCs w:val="10"/>
              </w:rPr>
              <w:t xml:space="preserve">  </w:t>
            </w:r>
            <w:r w:rsidRPr="00BC30AC">
              <w:rPr>
                <w:rFonts w:ascii="BZDHT" w:eastAsia="BZDHT" w:hAnsi="BZDHT" w:cs="BZDHT" w:hint="eastAsia"/>
                <w:b/>
                <w:sz w:val="10"/>
                <w:szCs w:val="10"/>
              </w:rPr>
              <w:t>蝶搬︽（避拜︽）柏邦︽遍︽帛罢﹀</w:t>
            </w:r>
          </w:p>
          <w:p w:rsidR="005754C8" w:rsidRPr="00BC30AC" w:rsidRDefault="005754C8" w:rsidP="006B243D">
            <w:pPr>
              <w:widowControl w:val="0"/>
              <w:tabs>
                <w:tab w:val="left" w:pos="2038"/>
              </w:tabs>
              <w:spacing w:line="400" w:lineRule="exact"/>
              <w:jc w:val="center"/>
              <w:rPr>
                <w:rFonts w:ascii="宋体"/>
                <w:b/>
                <w:bCs/>
                <w:sz w:val="22"/>
                <w:szCs w:val="22"/>
              </w:rPr>
            </w:pPr>
            <w:r w:rsidRPr="00BC30AC">
              <w:rPr>
                <w:rFonts w:ascii="宋体" w:hAnsi="宋体" w:hint="eastAsia"/>
                <w:b/>
                <w:bCs/>
                <w:sz w:val="16"/>
                <w:szCs w:val="16"/>
              </w:rPr>
              <w:t>三、教（学）具准备</w:t>
            </w:r>
          </w:p>
        </w:tc>
        <w:tc>
          <w:tcPr>
            <w:tcW w:w="8086" w:type="dxa"/>
            <w:gridSpan w:val="5"/>
          </w:tcPr>
          <w:p w:rsidR="005754C8" w:rsidRDefault="005754C8" w:rsidP="006B243D">
            <w:pPr>
              <w:widowControl w:val="0"/>
              <w:tabs>
                <w:tab w:val="left" w:pos="2038"/>
              </w:tabs>
              <w:spacing w:line="640" w:lineRule="exact"/>
              <w:ind w:firstLineChars="50" w:firstLine="150"/>
              <w:jc w:val="left"/>
              <w:rPr>
                <w:rFonts w:ascii="宋体"/>
                <w:b/>
                <w:bCs/>
                <w:sz w:val="24"/>
                <w:szCs w:val="24"/>
              </w:rPr>
            </w:pPr>
            <w:r>
              <w:rPr>
                <w:rFonts w:ascii="仿宋_GB2312" w:eastAsia="仿宋_GB2312" w:hAnsi="宋体" w:cs="仿宋_GB2312" w:hint="eastAsia"/>
                <w:sz w:val="30"/>
                <w:szCs w:val="30"/>
              </w:rPr>
              <w:t>生字卡片、黑板、教材</w:t>
            </w:r>
          </w:p>
        </w:tc>
      </w:tr>
      <w:tr w:rsidR="005754C8" w:rsidTr="006B243D">
        <w:trPr>
          <w:gridAfter w:val="1"/>
          <w:wAfter w:w="6" w:type="dxa"/>
          <w:trHeight w:val="956"/>
        </w:trPr>
        <w:tc>
          <w:tcPr>
            <w:tcW w:w="7184" w:type="dxa"/>
            <w:gridSpan w:val="5"/>
          </w:tcPr>
          <w:p w:rsidR="005754C8" w:rsidRPr="00BC30AC" w:rsidRDefault="005754C8" w:rsidP="006B243D">
            <w:pPr>
              <w:widowControl w:val="0"/>
              <w:tabs>
                <w:tab w:val="left" w:pos="2038"/>
              </w:tabs>
              <w:spacing w:line="440" w:lineRule="exact"/>
              <w:jc w:val="center"/>
              <w:rPr>
                <w:rFonts w:ascii="BZDHT" w:eastAsia="BZDHT" w:hAnsi="BZDHT" w:cs="BZDHT"/>
                <w:b/>
                <w:sz w:val="13"/>
                <w:szCs w:val="13"/>
              </w:rPr>
            </w:pPr>
            <w:r w:rsidRPr="00BC30AC">
              <w:rPr>
                <w:rFonts w:ascii="BZDHT" w:eastAsia="BZDHT" w:hAnsi="BZDHT" w:cs="BZDHT" w:hint="eastAsia"/>
                <w:b/>
                <w:sz w:val="13"/>
                <w:szCs w:val="13"/>
              </w:rPr>
              <w:t>蝶搬︽</w:t>
            </w:r>
            <w:r w:rsidRPr="00BC30AC">
              <w:rPr>
                <w:rFonts w:ascii="BZDHT" w:eastAsia="BZDHT" w:hAnsi="BZDHT" w:cs="BZDHT"/>
                <w:b/>
                <w:sz w:val="13"/>
                <w:szCs w:val="13"/>
              </w:rPr>
              <w:t xml:space="preserve"> </w:t>
            </w:r>
            <w:r w:rsidRPr="00BC30AC">
              <w:rPr>
                <w:rFonts w:ascii="BZDHT" w:eastAsia="BZDHT" w:hAnsi="BZDHT" w:cs="BZDHT" w:hint="eastAsia"/>
                <w:b/>
                <w:sz w:val="13"/>
                <w:szCs w:val="13"/>
              </w:rPr>
              <w:t>避拜︽</w:t>
            </w:r>
            <w:r w:rsidRPr="00BC30AC">
              <w:rPr>
                <w:rFonts w:ascii="BZDHT" w:eastAsia="BZDHT" w:hAnsi="BZDHT" w:cs="BZDHT"/>
                <w:b/>
                <w:sz w:val="13"/>
                <w:szCs w:val="13"/>
              </w:rPr>
              <w:t xml:space="preserve"> </w:t>
            </w:r>
            <w:r w:rsidRPr="00BC30AC">
              <w:rPr>
                <w:rFonts w:ascii="BZDHT" w:eastAsia="BZDHT" w:hAnsi="BZDHT" w:cs="BZDHT" w:hint="eastAsia"/>
                <w:b/>
                <w:sz w:val="13"/>
                <w:szCs w:val="13"/>
              </w:rPr>
              <w:t>搬柄拜︽</w:t>
            </w:r>
            <w:r w:rsidRPr="00BC30AC">
              <w:rPr>
                <w:rFonts w:ascii="BZDHT" w:eastAsia="BZDHT" w:hAnsi="BZDHT" w:cs="BZDHT"/>
                <w:b/>
                <w:sz w:val="13"/>
                <w:szCs w:val="13"/>
              </w:rPr>
              <w:t xml:space="preserve"> </w:t>
            </w:r>
            <w:r w:rsidRPr="00BC30AC">
              <w:rPr>
                <w:rFonts w:ascii="BZDHT" w:eastAsia="BZDHT" w:hAnsi="BZDHT" w:cs="BZDHT" w:hint="eastAsia"/>
                <w:b/>
                <w:sz w:val="13"/>
                <w:szCs w:val="13"/>
              </w:rPr>
              <w:t>地扳︽﹀</w:t>
            </w:r>
          </w:p>
          <w:p w:rsidR="005754C8" w:rsidRPr="00BC30AC" w:rsidRDefault="005754C8" w:rsidP="006B243D">
            <w:pPr>
              <w:widowControl w:val="0"/>
              <w:tabs>
                <w:tab w:val="left" w:pos="2038"/>
              </w:tabs>
              <w:spacing w:line="440" w:lineRule="exact"/>
              <w:jc w:val="center"/>
              <w:rPr>
                <w:rFonts w:ascii="宋体"/>
                <w:b/>
                <w:bCs/>
                <w:sz w:val="24"/>
                <w:szCs w:val="24"/>
              </w:rPr>
            </w:pPr>
            <w:r w:rsidRPr="00BC30AC">
              <w:rPr>
                <w:rFonts w:ascii="宋体" w:hAnsi="宋体" w:hint="eastAsia"/>
                <w:b/>
                <w:bCs/>
                <w:sz w:val="24"/>
                <w:szCs w:val="24"/>
              </w:rPr>
              <w:t>教</w:t>
            </w:r>
            <w:r w:rsidRPr="00BC30AC">
              <w:rPr>
                <w:rFonts w:ascii="宋体" w:hAnsi="宋体"/>
                <w:b/>
                <w:bCs/>
                <w:sz w:val="24"/>
                <w:szCs w:val="24"/>
              </w:rPr>
              <w:t xml:space="preserve"> </w:t>
            </w:r>
            <w:r w:rsidRPr="00BC30AC">
              <w:rPr>
                <w:rFonts w:ascii="宋体" w:hAnsi="宋体" w:hint="eastAsia"/>
                <w:b/>
                <w:bCs/>
                <w:sz w:val="24"/>
                <w:szCs w:val="24"/>
              </w:rPr>
              <w:t>学</w:t>
            </w:r>
            <w:r w:rsidRPr="00BC30AC">
              <w:rPr>
                <w:rFonts w:ascii="宋体" w:hAnsi="宋体"/>
                <w:b/>
                <w:bCs/>
                <w:sz w:val="24"/>
                <w:szCs w:val="24"/>
              </w:rPr>
              <w:t xml:space="preserve"> </w:t>
            </w:r>
            <w:r w:rsidRPr="00BC30AC">
              <w:rPr>
                <w:rFonts w:ascii="宋体" w:hAnsi="宋体" w:hint="eastAsia"/>
                <w:b/>
                <w:bCs/>
                <w:sz w:val="24"/>
                <w:szCs w:val="24"/>
              </w:rPr>
              <w:t>过</w:t>
            </w:r>
            <w:r w:rsidRPr="00BC30AC">
              <w:rPr>
                <w:rFonts w:ascii="宋体" w:hAnsi="宋体"/>
                <w:b/>
                <w:bCs/>
                <w:sz w:val="24"/>
                <w:szCs w:val="24"/>
              </w:rPr>
              <w:t xml:space="preserve"> </w:t>
            </w:r>
            <w:r w:rsidRPr="00BC30AC">
              <w:rPr>
                <w:rFonts w:ascii="宋体" w:hAnsi="宋体" w:hint="eastAsia"/>
                <w:b/>
                <w:bCs/>
                <w:sz w:val="24"/>
                <w:szCs w:val="24"/>
              </w:rPr>
              <w:t>程</w:t>
            </w:r>
          </w:p>
        </w:tc>
        <w:tc>
          <w:tcPr>
            <w:tcW w:w="2570"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3"/>
                <w:szCs w:val="13"/>
              </w:rPr>
            </w:pPr>
            <w:r>
              <w:rPr>
                <w:rFonts w:ascii="BZDHT" w:eastAsia="BZDHT" w:hAnsi="BZDHT" w:cs="BZDHT" w:hint="eastAsia"/>
                <w:sz w:val="13"/>
                <w:szCs w:val="13"/>
              </w:rPr>
              <w:t>遍︽帛罢︽倡爸邦︽罢册邦︽斑﹀</w:t>
            </w:r>
          </w:p>
          <w:p w:rsidR="005754C8" w:rsidRDefault="005754C8" w:rsidP="006B243D">
            <w:pPr>
              <w:widowControl w:val="0"/>
              <w:tabs>
                <w:tab w:val="left" w:pos="2038"/>
              </w:tabs>
              <w:spacing w:line="440" w:lineRule="exact"/>
              <w:jc w:val="center"/>
              <w:rPr>
                <w:rFonts w:ascii="宋体"/>
                <w:b/>
                <w:bCs/>
                <w:sz w:val="24"/>
                <w:szCs w:val="24"/>
              </w:rPr>
            </w:pPr>
            <w:r>
              <w:rPr>
                <w:rFonts w:ascii="宋体" w:hAnsi="宋体" w:hint="eastAsia"/>
                <w:b/>
                <w:bCs/>
                <w:sz w:val="24"/>
                <w:szCs w:val="24"/>
              </w:rPr>
              <w:t>二次备课</w:t>
            </w:r>
          </w:p>
        </w:tc>
      </w:tr>
      <w:tr w:rsidR="005754C8" w:rsidTr="006B243D">
        <w:trPr>
          <w:gridAfter w:val="1"/>
          <w:wAfter w:w="6" w:type="dxa"/>
          <w:trHeight w:val="712"/>
        </w:trPr>
        <w:tc>
          <w:tcPr>
            <w:tcW w:w="7184" w:type="dxa"/>
            <w:gridSpan w:val="5"/>
          </w:tcPr>
          <w:p w:rsidR="005754C8" w:rsidRDefault="005754C8" w:rsidP="006B243D">
            <w:pPr>
              <w:numPr>
                <w:ilvl w:val="0"/>
                <w:numId w:val="19"/>
              </w:numPr>
              <w:autoSpaceDN w:val="0"/>
              <w:spacing w:line="420" w:lineRule="atLeast"/>
              <w:rPr>
                <w:rFonts w:ascii="仿宋_GB2312" w:eastAsia="仿宋_GB2312" w:hAnsi="宋体" w:cs="仿宋_GB2312"/>
                <w:sz w:val="30"/>
                <w:szCs w:val="30"/>
              </w:rPr>
            </w:pPr>
            <w:r>
              <w:rPr>
                <w:rFonts w:ascii="仿宋_GB2312" w:eastAsia="仿宋_GB2312" w:hAnsi="宋体" w:cs="仿宋_GB2312" w:hint="eastAsia"/>
                <w:sz w:val="30"/>
                <w:szCs w:val="30"/>
              </w:rPr>
              <w:t>二</w:t>
            </w:r>
            <w:r>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课时</w:t>
            </w:r>
          </w:p>
          <w:p w:rsidR="005754C8" w:rsidRPr="008B3E69" w:rsidRDefault="005754C8" w:rsidP="006B243D">
            <w:pPr>
              <w:adjustRightInd w:val="0"/>
              <w:snapToGrid w:val="0"/>
              <w:spacing w:line="360" w:lineRule="auto"/>
              <w:rPr>
                <w:rFonts w:ascii="仿宋_GB2312" w:eastAsia="仿宋_GB2312"/>
                <w:snapToGrid w:val="0"/>
                <w:kern w:val="0"/>
                <w:sz w:val="28"/>
                <w:szCs w:val="28"/>
              </w:rPr>
            </w:pPr>
            <w:r w:rsidRPr="008B3E69">
              <w:rPr>
                <w:rFonts w:ascii="仿宋_GB2312" w:eastAsia="仿宋_GB2312"/>
                <w:b/>
                <w:snapToGrid w:val="0"/>
                <w:kern w:val="0"/>
                <w:sz w:val="28"/>
                <w:szCs w:val="28"/>
              </w:rPr>
              <w:t>1</w:t>
            </w:r>
            <w:r w:rsidRPr="008B3E69">
              <w:rPr>
                <w:rFonts w:ascii="仿宋_GB2312" w:eastAsia="仿宋_GB2312" w:hint="eastAsia"/>
                <w:b/>
                <w:snapToGrid w:val="0"/>
                <w:kern w:val="0"/>
                <w:sz w:val="28"/>
                <w:szCs w:val="28"/>
              </w:rPr>
              <w:t>、组织教学：</w:t>
            </w:r>
            <w:r w:rsidRPr="008B3E69">
              <w:rPr>
                <w:rFonts w:ascii="仿宋_GB2312" w:eastAsia="仿宋_GB2312" w:hint="eastAsia"/>
                <w:snapToGrid w:val="0"/>
                <w:kern w:val="0"/>
                <w:sz w:val="28"/>
                <w:szCs w:val="28"/>
              </w:rPr>
              <w:t>师生问候</w:t>
            </w:r>
          </w:p>
          <w:p w:rsidR="005754C8" w:rsidRPr="00B677CE" w:rsidRDefault="005754C8" w:rsidP="006B243D">
            <w:pPr>
              <w:autoSpaceDN w:val="0"/>
              <w:spacing w:line="420" w:lineRule="atLeast"/>
              <w:outlineLvl w:val="0"/>
              <w:rPr>
                <w:rFonts w:ascii="仿宋_GB2312" w:eastAsia="仿宋_GB2312" w:hAnsi="宋体" w:cs="仿宋_GB2312"/>
                <w:sz w:val="30"/>
                <w:szCs w:val="30"/>
              </w:rPr>
            </w:pPr>
            <w:r>
              <w:rPr>
                <w:rFonts w:ascii="仿宋_GB2312" w:eastAsia="仿宋_GB2312" w:hAnsi="宋体" w:cs="仿宋_GB2312"/>
                <w:sz w:val="30"/>
                <w:szCs w:val="30"/>
              </w:rPr>
              <w:lastRenderedPageBreak/>
              <w:t>2.</w:t>
            </w:r>
            <w:r w:rsidRPr="00B677CE">
              <w:rPr>
                <w:rFonts w:ascii="仿宋_GB2312" w:eastAsia="仿宋_GB2312" w:hAnsi="宋体" w:cs="仿宋_GB2312" w:hint="eastAsia"/>
                <w:sz w:val="30"/>
                <w:szCs w:val="30"/>
              </w:rPr>
              <w:t>揭示课题，激发兴趣</w:t>
            </w:r>
          </w:p>
          <w:p w:rsidR="005754C8" w:rsidRPr="00B677CE" w:rsidRDefault="005754C8" w:rsidP="006B243D">
            <w:pPr>
              <w:autoSpaceDN w:val="0"/>
              <w:spacing w:line="420" w:lineRule="atLeast"/>
              <w:outlineLvl w:val="0"/>
              <w:rPr>
                <w:rFonts w:ascii="仿宋_GB2312" w:eastAsia="仿宋_GB2312" w:hAnsi="宋体" w:cs="仿宋_GB2312"/>
                <w:sz w:val="30"/>
                <w:szCs w:val="30"/>
              </w:rPr>
            </w:pPr>
            <w:r>
              <w:rPr>
                <w:rFonts w:ascii="仿宋_GB2312" w:eastAsia="仿宋_GB2312" w:hAnsi="宋体" w:cs="仿宋_GB2312"/>
                <w:sz w:val="30"/>
                <w:szCs w:val="30"/>
              </w:rPr>
              <w:t>3</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出示图片或幻灯片、标本。问：你们认识这些动物吗？谁能说说它们的名称？</w:t>
            </w:r>
          </w:p>
          <w:p w:rsidR="005754C8" w:rsidRPr="00B677CE" w:rsidRDefault="005754C8" w:rsidP="006B243D">
            <w:pPr>
              <w:autoSpaceDN w:val="0"/>
              <w:spacing w:line="420" w:lineRule="atLeast"/>
              <w:rPr>
                <w:rFonts w:ascii="仿宋_GB2312" w:eastAsia="仿宋_GB2312" w:hAnsi="宋体" w:cs="仿宋_GB2312"/>
                <w:sz w:val="30"/>
                <w:szCs w:val="30"/>
              </w:rPr>
            </w:pPr>
            <w:r>
              <w:rPr>
                <w:rFonts w:ascii="仿宋_GB2312" w:eastAsia="仿宋_GB2312" w:hAnsi="宋体" w:cs="仿宋_GB2312"/>
                <w:sz w:val="30"/>
                <w:szCs w:val="30"/>
              </w:rPr>
              <w:t>4</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教师讲述：今天学习的课文，为我们介绍了燕子、杜鹃、黄鹂、喜鹊、青蛙、蚂蚁过冬的一些知识。它们到底是怎样过冬的，学了课文就知道了。请大家翻开课文。</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板书</w:t>
            </w:r>
            <w:r>
              <w:rPr>
                <w:rFonts w:ascii="仿宋_GB2312" w:eastAsia="仿宋_GB2312" w:hAnsi="宋体" w:cs="仿宋_GB2312"/>
                <w:sz w:val="30"/>
                <w:szCs w:val="30"/>
              </w:rPr>
              <w:t xml:space="preserve">          1.</w:t>
            </w:r>
            <w:r w:rsidRPr="00B677CE">
              <w:rPr>
                <w:rFonts w:ascii="仿宋_GB2312" w:eastAsia="仿宋_GB2312" w:hAnsi="宋体" w:cs="仿宋_GB2312" w:hint="eastAsia"/>
                <w:sz w:val="30"/>
                <w:szCs w:val="30"/>
              </w:rPr>
              <w:t>动物过冬</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同学们齐读课题。</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二、利用拼音和字典，初读感知，自学课文</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练习朗读全文。遇到生字，借助拼音把字音读准，多读几遍，读准记牢。还要注意轻声和儿化韵的朗读。</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再读课文，把句子读通顺，课文读流利。读后划出不懂的词，查查字典，在小组内和同学们交流。（这步活动应留给学生充裕的时间，让其动脑、动手、动口，不流于形式。教师巡视，有重点地指导。）</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3.</w:t>
            </w:r>
            <w:r w:rsidRPr="00B677CE">
              <w:rPr>
                <w:rFonts w:ascii="仿宋_GB2312" w:eastAsia="仿宋_GB2312" w:hAnsi="宋体" w:cs="仿宋_GB2312" w:hint="eastAsia"/>
                <w:sz w:val="30"/>
                <w:szCs w:val="30"/>
              </w:rPr>
              <w:t>指名学生朗读全文。思考：本文是写这些动物在过冬，还是准备过冬？分几个自然段写的？（因有图画穿插，分段易混，要适当指导。）</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4.</w:t>
            </w:r>
            <w:r w:rsidRPr="00B677CE">
              <w:rPr>
                <w:rFonts w:ascii="仿宋_GB2312" w:eastAsia="仿宋_GB2312" w:hAnsi="宋体" w:cs="仿宋_GB2312" w:hint="eastAsia"/>
                <w:sz w:val="30"/>
                <w:szCs w:val="30"/>
              </w:rPr>
              <w:t>指名分自然段朗读课文。（看看课文中有几幅图，哪几种动物？想一想，为什么没画出燕子、杜鹃和黄鹂？）</w:t>
            </w:r>
          </w:p>
          <w:p w:rsidR="005754C8" w:rsidRDefault="005754C8" w:rsidP="006B243D">
            <w:pPr>
              <w:autoSpaceDN w:val="0"/>
              <w:spacing w:line="420" w:lineRule="atLeast"/>
              <w:ind w:firstLine="600"/>
              <w:rPr>
                <w:rFonts w:ascii="仿宋_GB2312" w:eastAsia="仿宋_GB2312" w:hAnsi="宋体" w:cs="仿宋_GB2312"/>
                <w:sz w:val="30"/>
                <w:szCs w:val="30"/>
              </w:rPr>
            </w:pPr>
            <w:r w:rsidRPr="00B677CE">
              <w:rPr>
                <w:rFonts w:ascii="仿宋_GB2312" w:eastAsia="仿宋_GB2312" w:hAnsi="宋体" w:cs="仿宋_GB2312"/>
                <w:sz w:val="30"/>
                <w:szCs w:val="30"/>
              </w:rPr>
              <w:lastRenderedPageBreak/>
              <w:t>5.</w:t>
            </w:r>
            <w:r w:rsidRPr="00B677CE">
              <w:rPr>
                <w:rFonts w:ascii="仿宋_GB2312" w:eastAsia="仿宋_GB2312" w:hAnsi="宋体" w:cs="仿宋_GB2312" w:hint="eastAsia"/>
                <w:sz w:val="30"/>
                <w:szCs w:val="30"/>
              </w:rPr>
              <w:t>用一句话说说，课文写了什么事。（课文写了燕子、杜鹃、黄鹂、喜鹊、青蛙、蚂蚁准备过冬的事。）板书：燕子、杜鹃、黄鹂喜鹊、青蛙、蚂蚁</w:t>
            </w:r>
          </w:p>
          <w:p w:rsidR="005754C8" w:rsidRPr="00B677CE" w:rsidRDefault="005754C8" w:rsidP="006B243D">
            <w:pPr>
              <w:autoSpaceDN w:val="0"/>
              <w:spacing w:line="420" w:lineRule="atLeast"/>
              <w:ind w:firstLine="600"/>
              <w:jc w:val="center"/>
              <w:rPr>
                <w:rFonts w:ascii="仿宋_GB2312" w:eastAsia="仿宋_GB2312" w:hAnsi="宋体" w:cs="仿宋_GB2312"/>
                <w:sz w:val="30"/>
                <w:szCs w:val="30"/>
              </w:rPr>
            </w:pPr>
            <w:r>
              <w:rPr>
                <w:rFonts w:ascii="仿宋_GB2312" w:eastAsia="仿宋_GB2312" w:hAnsi="宋体" w:cs="仿宋_GB2312" w:hint="eastAsia"/>
                <w:sz w:val="30"/>
                <w:szCs w:val="30"/>
              </w:rPr>
              <w:t>第</w:t>
            </w:r>
            <w:r>
              <w:rPr>
                <w:rFonts w:ascii="仿宋_GB2312" w:eastAsia="仿宋_GB2312" w:hAnsi="宋体" w:cs="仿宋_GB2312"/>
                <w:sz w:val="30"/>
                <w:szCs w:val="30"/>
              </w:rPr>
              <w:t>3</w:t>
            </w:r>
            <w:r>
              <w:rPr>
                <w:rFonts w:ascii="仿宋_GB2312" w:eastAsia="仿宋_GB2312" w:hAnsi="宋体" w:cs="仿宋_GB2312" w:hint="eastAsia"/>
                <w:sz w:val="30"/>
                <w:szCs w:val="30"/>
              </w:rPr>
              <w:t>、</w:t>
            </w:r>
            <w:r>
              <w:rPr>
                <w:rFonts w:ascii="仿宋_GB2312" w:eastAsia="仿宋_GB2312" w:hAnsi="宋体" w:cs="仿宋_GB2312"/>
                <w:sz w:val="30"/>
                <w:szCs w:val="30"/>
              </w:rPr>
              <w:t>4</w:t>
            </w:r>
            <w:r>
              <w:rPr>
                <w:rFonts w:ascii="仿宋_GB2312" w:eastAsia="仿宋_GB2312" w:hAnsi="宋体" w:cs="仿宋_GB2312" w:hint="eastAsia"/>
                <w:sz w:val="30"/>
                <w:szCs w:val="30"/>
              </w:rPr>
              <w:t>、课时</w:t>
            </w:r>
          </w:p>
          <w:p w:rsidR="005754C8" w:rsidRPr="00B677CE" w:rsidRDefault="005754C8" w:rsidP="006B243D">
            <w:pPr>
              <w:autoSpaceDN w:val="0"/>
              <w:spacing w:line="420" w:lineRule="atLeast"/>
              <w:outlineLvl w:val="0"/>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三、分段读、想、批划，再自学</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自由轻声分段读课文，边读边批划：</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①</w:t>
            </w:r>
            <w:r w:rsidRPr="00B677CE">
              <w:rPr>
                <w:rFonts w:ascii="仿宋_GB2312" w:eastAsia="仿宋_GB2312" w:hAnsi="宋体" w:cs="仿宋_GB2312" w:hint="eastAsia"/>
                <w:sz w:val="30"/>
                <w:szCs w:val="30"/>
              </w:rPr>
              <w:t>表明天气变化的词句。（或是季节变化）</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②</w:t>
            </w:r>
            <w:r w:rsidRPr="00B677CE">
              <w:rPr>
                <w:rFonts w:ascii="仿宋_GB2312" w:eastAsia="仿宋_GB2312" w:hAnsi="宋体" w:cs="仿宋_GB2312" w:hint="eastAsia"/>
                <w:sz w:val="30"/>
                <w:szCs w:val="30"/>
              </w:rPr>
              <w:t>表明燕子、杜鹃、黄鹂、喜鹊各在哪儿准备过冬的词句。</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③</w:t>
            </w:r>
            <w:r w:rsidRPr="00B677CE">
              <w:rPr>
                <w:rFonts w:ascii="仿宋_GB2312" w:eastAsia="仿宋_GB2312" w:hAnsi="宋体" w:cs="仿宋_GB2312" w:hint="eastAsia"/>
                <w:sz w:val="30"/>
                <w:szCs w:val="30"/>
              </w:rPr>
              <w:t>表明青蛙在哪儿准备过冬的词句。</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④</w:t>
            </w:r>
            <w:r w:rsidRPr="00B677CE">
              <w:rPr>
                <w:rFonts w:ascii="仿宋_GB2312" w:eastAsia="仿宋_GB2312" w:hAnsi="宋体" w:cs="仿宋_GB2312" w:hint="eastAsia"/>
                <w:sz w:val="30"/>
                <w:szCs w:val="30"/>
              </w:rPr>
              <w:t>表明蚂蚁在哪儿准备过冬的词句。</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把找出的词句读几遍。</w:t>
            </w:r>
          </w:p>
          <w:p w:rsidR="005754C8" w:rsidRPr="00B677CE" w:rsidRDefault="005754C8" w:rsidP="006B243D">
            <w:pPr>
              <w:autoSpaceDN w:val="0"/>
              <w:spacing w:line="420" w:lineRule="atLeast"/>
              <w:outlineLvl w:val="0"/>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四、分段学习课文</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学习第一段。</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①</w:t>
            </w:r>
            <w:r w:rsidRPr="00B677CE">
              <w:rPr>
                <w:rFonts w:ascii="仿宋_GB2312" w:eastAsia="仿宋_GB2312" w:hAnsi="宋体" w:cs="仿宋_GB2312" w:hint="eastAsia"/>
                <w:sz w:val="30"/>
                <w:szCs w:val="30"/>
              </w:rPr>
              <w:t>指名朗读本段。</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②</w:t>
            </w:r>
            <w:r w:rsidRPr="00B677CE">
              <w:rPr>
                <w:rFonts w:ascii="仿宋_GB2312" w:eastAsia="仿宋_GB2312" w:hAnsi="宋体" w:cs="仿宋_GB2312" w:hint="eastAsia"/>
                <w:sz w:val="30"/>
                <w:szCs w:val="30"/>
              </w:rPr>
              <w:t>理解：早晨，小蚂蚁来到树林里，它发现树林里有什么变化？（满地是落叶，感到有点儿冷，周围静极了。）从这些变化中你感觉到了什么？（秋天过去了，冬天来到了，朋友不见了。）</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③</w:t>
            </w:r>
            <w:r w:rsidRPr="00B677CE">
              <w:rPr>
                <w:rFonts w:ascii="仿宋_GB2312" w:eastAsia="仿宋_GB2312" w:hAnsi="宋体" w:cs="仿宋_GB2312" w:hint="eastAsia"/>
                <w:sz w:val="30"/>
                <w:szCs w:val="30"/>
              </w:rPr>
              <w:t>谁能说说这段告诉了我们什么？（冬天来到时，树林里的变化）</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④</w:t>
            </w:r>
            <w:r w:rsidRPr="00B677CE">
              <w:rPr>
                <w:rFonts w:ascii="仿宋_GB2312" w:eastAsia="仿宋_GB2312" w:hAnsi="宋体" w:cs="仿宋_GB2312" w:hint="eastAsia"/>
                <w:sz w:val="30"/>
                <w:szCs w:val="30"/>
              </w:rPr>
              <w:t>指导读本段。（注意引导学生从</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有点儿冷、静极了</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等词和后一问句中体会语气）</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lastRenderedPageBreak/>
              <w:t xml:space="preserve">　　</w:t>
            </w: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学习第二段。</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①</w:t>
            </w:r>
            <w:r w:rsidRPr="00B677CE">
              <w:rPr>
                <w:rFonts w:ascii="仿宋_GB2312" w:eastAsia="仿宋_GB2312" w:hAnsi="宋体" w:cs="仿宋_GB2312" w:hint="eastAsia"/>
                <w:sz w:val="30"/>
                <w:szCs w:val="30"/>
              </w:rPr>
              <w:t>指名朗读本段。</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②</w:t>
            </w:r>
            <w:r w:rsidRPr="00B677CE">
              <w:rPr>
                <w:rFonts w:ascii="仿宋_GB2312" w:eastAsia="仿宋_GB2312" w:hAnsi="宋体" w:cs="仿宋_GB2312" w:hint="eastAsia"/>
                <w:sz w:val="30"/>
                <w:szCs w:val="30"/>
              </w:rPr>
              <w:t>理解：这一段告诉了我们哪些动物准备过冬的情景？从哪里知道的？（燕子、杜鹃、黄鹂、喜鹊准备过冬的情景，从蚂蚁和喜鹊的对话中知道的。）</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③</w:t>
            </w:r>
            <w:r w:rsidRPr="00B677CE">
              <w:rPr>
                <w:rFonts w:ascii="仿宋_GB2312" w:eastAsia="仿宋_GB2312" w:hAnsi="宋体" w:cs="仿宋_GB2312" w:hint="eastAsia"/>
                <w:sz w:val="30"/>
                <w:szCs w:val="30"/>
              </w:rPr>
              <w:t>读议小蚂蚁和喜鹊的对话。（从它们的对话中，大家知道了这几种动物是怎样过冬的吗？</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结合课文理解</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暖暖和和</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是什么意思？为什么不就用</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暖和</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这儿</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指哪儿？（当地，现在生活的地方）。</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④</w:t>
            </w:r>
            <w:r w:rsidRPr="00B677CE">
              <w:rPr>
                <w:rFonts w:ascii="仿宋_GB2312" w:eastAsia="仿宋_GB2312" w:hAnsi="宋体" w:cs="仿宋_GB2312" w:hint="eastAsia"/>
                <w:sz w:val="30"/>
                <w:szCs w:val="30"/>
              </w:rPr>
              <w:t>指导读本段。（联系插图，边看边体会，注意小蚂蚁仔细访问的样子和语气，喜鹊热心并高声回答的样子与语气。）</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3.</w:t>
            </w:r>
            <w:r w:rsidRPr="00B677CE">
              <w:rPr>
                <w:rFonts w:ascii="仿宋_GB2312" w:eastAsia="仿宋_GB2312" w:hAnsi="宋体" w:cs="仿宋_GB2312" w:hint="eastAsia"/>
                <w:sz w:val="30"/>
                <w:szCs w:val="30"/>
              </w:rPr>
              <w:t>学生自学第三段，教师引导归纳整理。</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①</w:t>
            </w:r>
            <w:r w:rsidRPr="00B677CE">
              <w:rPr>
                <w:rFonts w:ascii="仿宋_GB2312" w:eastAsia="仿宋_GB2312" w:hAnsi="宋体" w:cs="仿宋_GB2312" w:hint="eastAsia"/>
                <w:sz w:val="30"/>
                <w:szCs w:val="30"/>
              </w:rPr>
              <w:t>出示小黑板，交代学习方法与要求。</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a</w:t>
            </w:r>
            <w:r w:rsidRPr="00B677CE">
              <w:rPr>
                <w:rFonts w:ascii="仿宋_GB2312" w:eastAsia="仿宋_GB2312" w:hAnsi="宋体" w:cs="仿宋_GB2312" w:hint="eastAsia"/>
                <w:sz w:val="30"/>
                <w:szCs w:val="30"/>
              </w:rPr>
              <w:t>自由轻声朗读课文。</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b</w:t>
            </w:r>
            <w:r w:rsidRPr="00B677CE">
              <w:rPr>
                <w:rFonts w:ascii="仿宋_GB2312" w:eastAsia="仿宋_GB2312" w:hAnsi="宋体" w:cs="仿宋_GB2312" w:hint="eastAsia"/>
                <w:sz w:val="30"/>
                <w:szCs w:val="30"/>
              </w:rPr>
              <w:t>看看这段写谁准备过冬，用一个词说一说。</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②</w:t>
            </w:r>
            <w:r w:rsidRPr="00B677CE">
              <w:rPr>
                <w:rFonts w:ascii="仿宋_GB2312" w:eastAsia="仿宋_GB2312" w:hAnsi="宋体" w:cs="仿宋_GB2312" w:hint="eastAsia"/>
                <w:sz w:val="30"/>
                <w:szCs w:val="30"/>
              </w:rPr>
              <w:t>学生自学。</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③</w:t>
            </w:r>
            <w:r w:rsidRPr="00B677CE">
              <w:rPr>
                <w:rFonts w:ascii="仿宋_GB2312" w:eastAsia="仿宋_GB2312" w:hAnsi="宋体" w:cs="仿宋_GB2312" w:hint="eastAsia"/>
                <w:sz w:val="30"/>
                <w:szCs w:val="30"/>
              </w:rPr>
              <w:t>讨论。</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你知道青蛙是怎样过冬的？冬眠是什么意思？</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从青蛙的话中，你知道它是怎样冬眠的？（整个冬天，睡在洞里，不吃不动）</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哪些词句写出了青蛙在洞里冬眠的好处？</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lastRenderedPageBreak/>
              <w:t xml:space="preserve">　　</w:t>
            </w:r>
            <w:r w:rsidRPr="00B677CE">
              <w:rPr>
                <w:rFonts w:ascii="仿宋_GB2312" w:eastAsia="仿宋_GB2312" w:hAnsi="宋体" w:cs="仿宋_GB2312"/>
                <w:sz w:val="30"/>
                <w:szCs w:val="30"/>
              </w:rPr>
              <w:t>④</w:t>
            </w:r>
            <w:r w:rsidRPr="00B677CE">
              <w:rPr>
                <w:rFonts w:ascii="仿宋_GB2312" w:eastAsia="仿宋_GB2312" w:hAnsi="宋体" w:cs="仿宋_GB2312" w:hint="eastAsia"/>
                <w:sz w:val="30"/>
                <w:szCs w:val="30"/>
              </w:rPr>
              <w:t>回读本段。（注意文中的问号、感叹号，体会对话的语气，先试读，再指名读。）</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4.</w:t>
            </w:r>
            <w:r w:rsidRPr="00B677CE">
              <w:rPr>
                <w:rFonts w:ascii="仿宋_GB2312" w:eastAsia="仿宋_GB2312" w:hAnsi="宋体" w:cs="仿宋_GB2312" w:hint="eastAsia"/>
                <w:sz w:val="30"/>
                <w:szCs w:val="30"/>
              </w:rPr>
              <w:t>自读第四段，看小蚂蚁怎样准备过冬。</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①</w:t>
            </w:r>
            <w:r w:rsidRPr="00B677CE">
              <w:rPr>
                <w:rFonts w:ascii="仿宋_GB2312" w:eastAsia="仿宋_GB2312" w:hAnsi="宋体" w:cs="仿宋_GB2312" w:hint="eastAsia"/>
                <w:sz w:val="30"/>
                <w:szCs w:val="30"/>
              </w:rPr>
              <w:t>自学思考：小蚂蚁准备怎样过冬？</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②</w:t>
            </w:r>
            <w:r w:rsidRPr="00B677CE">
              <w:rPr>
                <w:rFonts w:ascii="仿宋_GB2312" w:eastAsia="仿宋_GB2312" w:hAnsi="宋体" w:cs="仿宋_GB2312" w:hint="eastAsia"/>
                <w:sz w:val="30"/>
                <w:szCs w:val="30"/>
              </w:rPr>
              <w:t>联系比较：蚂蚁、青蛙在洞里过冬有什么不同？（蚂蚁在洞里过冬，但不是冬眠，要活动还要吃的，所以要准备过冬的粮食。）</w:t>
            </w:r>
          </w:p>
          <w:p w:rsidR="005754C8" w:rsidRPr="00B677CE" w:rsidRDefault="005754C8" w:rsidP="006B243D">
            <w:pPr>
              <w:autoSpaceDN w:val="0"/>
              <w:spacing w:line="420" w:lineRule="atLeast"/>
              <w:outlineLvl w:val="0"/>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五、回读全文，总结课文内容</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自由朗读全文。</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说</w:t>
            </w:r>
            <w:hyperlink r:id="rId5" w:history="1">
              <w:r w:rsidRPr="00B677CE">
                <w:rPr>
                  <w:rFonts w:ascii="仿宋_GB2312" w:eastAsia="仿宋_GB2312" w:hAnsi="宋体" w:cs="仿宋_GB2312" w:hint="eastAsia"/>
                  <w:sz w:val="30"/>
                  <w:szCs w:val="30"/>
                </w:rPr>
                <w:t>说课</w:t>
              </w:r>
            </w:hyperlink>
            <w:r w:rsidRPr="00B677CE">
              <w:rPr>
                <w:rFonts w:ascii="仿宋_GB2312" w:eastAsia="仿宋_GB2312" w:hAnsi="宋体" w:cs="仿宋_GB2312" w:hint="eastAsia"/>
                <w:sz w:val="30"/>
                <w:szCs w:val="30"/>
              </w:rPr>
              <w:t>文中</w:t>
            </w:r>
            <w:r w:rsidRPr="00B677CE">
              <w:rPr>
                <w:rFonts w:ascii="仿宋_GB2312" w:eastAsia="仿宋_GB2312" w:hAnsi="宋体" w:cs="仿宋_GB2312"/>
                <w:sz w:val="30"/>
                <w:szCs w:val="30"/>
              </w:rPr>
              <w:t>6</w:t>
            </w:r>
            <w:r w:rsidRPr="00B677CE">
              <w:rPr>
                <w:rFonts w:ascii="仿宋_GB2312" w:eastAsia="仿宋_GB2312" w:hAnsi="宋体" w:cs="仿宋_GB2312" w:hint="eastAsia"/>
                <w:sz w:val="30"/>
                <w:szCs w:val="30"/>
              </w:rPr>
              <w:t>种小动物，共有几种过冬的方法。</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3.</w:t>
            </w:r>
            <w:r w:rsidRPr="00B677CE">
              <w:rPr>
                <w:rFonts w:ascii="仿宋_GB2312" w:eastAsia="仿宋_GB2312" w:hAnsi="宋体" w:cs="仿宋_GB2312" w:hint="eastAsia"/>
                <w:sz w:val="30"/>
                <w:szCs w:val="30"/>
              </w:rPr>
              <w:t>教师总结。本文告诉我们，冬天到了，各种动物都用不同的方法准备过冬。如燕子、杜鹃、黄鹂飞到南方过冬。喜鹊就在当地把窝垫得暖暖和和地过冬。青蛙和蚂蚁都在洞里过冬，但青蛙是冬眠，蚂蚁在洞里不冬眠，还要准备虫子当粮食，好在洞中生活。</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六、完成练习</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分角色朗读课文。（小蚂蚁：天真好奇；青蛙：自信且答问耐心；喜鹊：平静和气）</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说说还知道哪些动物是怎样过冬的。教师也可简略介绍几种动物过冬的知识。</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3.</w:t>
            </w:r>
            <w:r w:rsidRPr="00B677CE">
              <w:rPr>
                <w:rFonts w:ascii="仿宋_GB2312" w:eastAsia="仿宋_GB2312" w:hAnsi="宋体" w:cs="仿宋_GB2312" w:hint="eastAsia"/>
                <w:sz w:val="30"/>
                <w:szCs w:val="30"/>
              </w:rPr>
              <w:t>介绍有关课外读物，要求课外阅读，以扩大视野，丰富知识。</w:t>
            </w:r>
          </w:p>
          <w:p w:rsidR="005754C8" w:rsidRDefault="005754C8" w:rsidP="006B243D">
            <w:pPr>
              <w:widowControl w:val="0"/>
              <w:tabs>
                <w:tab w:val="left" w:pos="2038"/>
              </w:tabs>
              <w:spacing w:line="640" w:lineRule="exact"/>
              <w:jc w:val="left"/>
              <w:rPr>
                <w:rFonts w:ascii="宋体"/>
                <w:b/>
                <w:bCs/>
                <w:sz w:val="24"/>
                <w:szCs w:val="24"/>
              </w:rPr>
            </w:pPr>
          </w:p>
          <w:p w:rsidR="005754C8" w:rsidRPr="00BC30AC" w:rsidRDefault="005754C8" w:rsidP="006B243D">
            <w:pPr>
              <w:widowControl w:val="0"/>
              <w:tabs>
                <w:tab w:val="left" w:pos="2038"/>
              </w:tabs>
              <w:spacing w:line="640" w:lineRule="exact"/>
              <w:jc w:val="left"/>
              <w:rPr>
                <w:rFonts w:ascii="宋体"/>
                <w:b/>
                <w:bCs/>
                <w:sz w:val="24"/>
                <w:szCs w:val="24"/>
              </w:rPr>
            </w:pPr>
          </w:p>
        </w:tc>
        <w:tc>
          <w:tcPr>
            <w:tcW w:w="2570" w:type="dxa"/>
            <w:gridSpan w:val="2"/>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90"/>
        </w:trPr>
        <w:tc>
          <w:tcPr>
            <w:tcW w:w="1076" w:type="dxa"/>
            <w:vAlign w:val="center"/>
          </w:tcPr>
          <w:p w:rsidR="005754C8" w:rsidRPr="00BC30AC" w:rsidRDefault="005754C8" w:rsidP="006B243D">
            <w:pPr>
              <w:widowControl w:val="0"/>
              <w:tabs>
                <w:tab w:val="left" w:pos="2038"/>
              </w:tabs>
              <w:spacing w:line="640" w:lineRule="exact"/>
              <w:rPr>
                <w:rFonts w:ascii="BZDHT" w:eastAsia="BZDHT" w:hAnsi="BZDHT" w:cs="BZDHT"/>
                <w:b/>
                <w:sz w:val="13"/>
                <w:szCs w:val="13"/>
              </w:rPr>
            </w:pPr>
            <w:r w:rsidRPr="00BC30AC">
              <w:rPr>
                <w:rFonts w:ascii="BZDHT" w:eastAsia="BZDHT" w:hAnsi="BZDHT" w:cs="BZDHT" w:hint="eastAsia"/>
                <w:b/>
                <w:sz w:val="13"/>
                <w:szCs w:val="13"/>
              </w:rPr>
              <w:lastRenderedPageBreak/>
              <w:t>稗罢︽</w:t>
            </w:r>
          </w:p>
          <w:p w:rsidR="005754C8" w:rsidRPr="00BC30AC" w:rsidRDefault="005754C8" w:rsidP="006B243D">
            <w:pPr>
              <w:widowControl w:val="0"/>
              <w:tabs>
                <w:tab w:val="left" w:pos="2038"/>
              </w:tabs>
              <w:spacing w:line="640" w:lineRule="exact"/>
              <w:jc w:val="center"/>
              <w:rPr>
                <w:rFonts w:ascii="BZDHT" w:eastAsia="BZDHT" w:hAnsi="BZDHT" w:cs="BZDHT"/>
                <w:b/>
                <w:sz w:val="13"/>
                <w:szCs w:val="13"/>
              </w:rPr>
            </w:pPr>
            <w:r w:rsidRPr="00BC30AC">
              <w:rPr>
                <w:rFonts w:ascii="BZDHT" w:eastAsia="BZDHT" w:hAnsi="BZDHT" w:cs="BZDHT" w:hint="eastAsia"/>
                <w:b/>
                <w:sz w:val="13"/>
                <w:szCs w:val="13"/>
              </w:rPr>
              <w:t>斑爸︽</w:t>
            </w:r>
            <w:r w:rsidRPr="00BC30AC">
              <w:rPr>
                <w:rFonts w:ascii="BZDHT" w:eastAsia="BZDHT" w:hAnsi="BZDHT" w:cs="BZDHT"/>
                <w:b/>
                <w:sz w:val="13"/>
                <w:szCs w:val="13"/>
              </w:rPr>
              <w:t xml:space="preserve">   </w:t>
            </w:r>
            <w:r w:rsidRPr="00BC30AC">
              <w:rPr>
                <w:rFonts w:ascii="宋体" w:hAnsi="宋体" w:hint="eastAsia"/>
                <w:b/>
                <w:bCs/>
                <w:sz w:val="28"/>
                <w:szCs w:val="28"/>
              </w:rPr>
              <w:t>板</w:t>
            </w:r>
          </w:p>
          <w:p w:rsidR="005754C8" w:rsidRPr="00BC30AC" w:rsidRDefault="005754C8" w:rsidP="006B243D">
            <w:pPr>
              <w:widowControl w:val="0"/>
              <w:tabs>
                <w:tab w:val="left" w:pos="2038"/>
              </w:tabs>
              <w:spacing w:line="640" w:lineRule="exact"/>
              <w:jc w:val="center"/>
              <w:rPr>
                <w:rFonts w:ascii="BZDHT" w:eastAsia="BZDHT" w:hAnsi="BZDHT" w:cs="BZDHT"/>
                <w:b/>
                <w:sz w:val="13"/>
                <w:szCs w:val="13"/>
              </w:rPr>
            </w:pPr>
            <w:r w:rsidRPr="00BC30AC">
              <w:rPr>
                <w:rFonts w:ascii="BZDHT" w:eastAsia="BZDHT" w:hAnsi="BZDHT" w:cs="BZDHT" w:hint="eastAsia"/>
                <w:b/>
                <w:sz w:val="13"/>
                <w:szCs w:val="13"/>
              </w:rPr>
              <w:t>翟︽</w:t>
            </w:r>
            <w:r w:rsidRPr="00BC30AC">
              <w:rPr>
                <w:rFonts w:ascii="BZDHT" w:eastAsia="BZDHT" w:hAnsi="BZDHT" w:cs="BZDHT"/>
                <w:b/>
                <w:sz w:val="13"/>
                <w:szCs w:val="13"/>
              </w:rPr>
              <w:t xml:space="preserve">    </w:t>
            </w:r>
            <w:r w:rsidRPr="00BC30AC">
              <w:rPr>
                <w:rFonts w:ascii="宋体" w:hAnsi="宋体" w:hint="eastAsia"/>
                <w:b/>
                <w:bCs/>
                <w:sz w:val="28"/>
                <w:szCs w:val="28"/>
              </w:rPr>
              <w:t>书</w:t>
            </w:r>
          </w:p>
          <w:p w:rsidR="005754C8" w:rsidRPr="00BC30AC" w:rsidRDefault="005754C8" w:rsidP="006B243D">
            <w:pPr>
              <w:widowControl w:val="0"/>
              <w:tabs>
                <w:tab w:val="left" w:pos="2038"/>
              </w:tabs>
              <w:spacing w:line="640" w:lineRule="exact"/>
              <w:jc w:val="center"/>
              <w:rPr>
                <w:rFonts w:ascii="BZDHT" w:eastAsia="BZDHT" w:hAnsi="BZDHT" w:cs="BZDHT"/>
                <w:b/>
                <w:sz w:val="13"/>
                <w:szCs w:val="13"/>
              </w:rPr>
            </w:pPr>
            <w:r w:rsidRPr="00BC30AC">
              <w:rPr>
                <w:rFonts w:ascii="BZDHT" w:eastAsia="BZDHT" w:hAnsi="BZDHT" w:cs="BZDHT" w:hint="eastAsia"/>
                <w:b/>
                <w:sz w:val="13"/>
                <w:szCs w:val="13"/>
              </w:rPr>
              <w:t>扁敌︽</w:t>
            </w:r>
            <w:r w:rsidRPr="00BC30AC">
              <w:rPr>
                <w:rFonts w:ascii="BZDHT" w:eastAsia="BZDHT" w:hAnsi="BZDHT" w:cs="BZDHT"/>
                <w:b/>
                <w:sz w:val="13"/>
                <w:szCs w:val="13"/>
              </w:rPr>
              <w:t xml:space="preserve">   </w:t>
            </w:r>
            <w:r w:rsidRPr="00BC30AC">
              <w:rPr>
                <w:rFonts w:ascii="宋体" w:hAnsi="宋体" w:hint="eastAsia"/>
                <w:b/>
                <w:bCs/>
                <w:sz w:val="28"/>
                <w:szCs w:val="28"/>
              </w:rPr>
              <w:t>设</w:t>
            </w:r>
          </w:p>
          <w:p w:rsidR="005754C8" w:rsidRPr="00BC30AC" w:rsidRDefault="005754C8" w:rsidP="006B243D">
            <w:pPr>
              <w:widowControl w:val="0"/>
              <w:tabs>
                <w:tab w:val="left" w:pos="2038"/>
              </w:tabs>
              <w:spacing w:line="640" w:lineRule="exact"/>
              <w:jc w:val="center"/>
              <w:rPr>
                <w:rFonts w:ascii="BZDHT" w:eastAsia="BZDHT" w:hAnsi="BZDHT" w:cs="BZDHT"/>
                <w:b/>
                <w:sz w:val="13"/>
                <w:szCs w:val="13"/>
              </w:rPr>
            </w:pPr>
            <w:r w:rsidRPr="00BC30AC">
              <w:rPr>
                <w:rFonts w:ascii="BZDHT" w:eastAsia="BZDHT" w:hAnsi="BZDHT" w:cs="BZDHT" w:hint="eastAsia"/>
                <w:b/>
                <w:sz w:val="13"/>
                <w:szCs w:val="13"/>
              </w:rPr>
              <w:t>苍邦︽</w:t>
            </w:r>
            <w:r w:rsidRPr="00BC30AC">
              <w:rPr>
                <w:rFonts w:ascii="BZDHT" w:eastAsia="BZDHT" w:hAnsi="BZDHT" w:cs="BZDHT"/>
                <w:b/>
                <w:sz w:val="13"/>
                <w:szCs w:val="13"/>
              </w:rPr>
              <w:t xml:space="preserve">   </w:t>
            </w:r>
            <w:r w:rsidRPr="00BC30AC">
              <w:rPr>
                <w:rFonts w:ascii="宋体" w:hAnsi="宋体" w:hint="eastAsia"/>
                <w:b/>
                <w:bCs/>
                <w:sz w:val="28"/>
                <w:szCs w:val="28"/>
              </w:rPr>
              <w:t>计</w:t>
            </w:r>
          </w:p>
          <w:p w:rsidR="005754C8" w:rsidRPr="00BC30AC" w:rsidRDefault="005754C8" w:rsidP="006B243D">
            <w:pPr>
              <w:widowControl w:val="0"/>
              <w:tabs>
                <w:tab w:val="left" w:pos="2038"/>
              </w:tabs>
              <w:spacing w:line="640" w:lineRule="exact"/>
              <w:rPr>
                <w:rFonts w:ascii="BZDHT" w:eastAsia="BZDHT" w:hAnsi="BZDHT" w:cs="BZDHT"/>
                <w:b/>
                <w:sz w:val="13"/>
                <w:szCs w:val="13"/>
              </w:rPr>
            </w:pPr>
            <w:r w:rsidRPr="00BC30AC">
              <w:rPr>
                <w:rFonts w:ascii="BZDHT" w:eastAsia="BZDHT" w:hAnsi="BZDHT" w:cs="BZDHT" w:hint="eastAsia"/>
                <w:b/>
                <w:sz w:val="13"/>
                <w:szCs w:val="13"/>
              </w:rPr>
              <w:t>伴便拜﹀</w:t>
            </w:r>
          </w:p>
          <w:p w:rsidR="005754C8" w:rsidRPr="00BC30AC" w:rsidRDefault="005754C8" w:rsidP="006B243D">
            <w:pPr>
              <w:widowControl w:val="0"/>
              <w:tabs>
                <w:tab w:val="left" w:pos="2038"/>
              </w:tabs>
              <w:spacing w:line="640" w:lineRule="exact"/>
              <w:jc w:val="center"/>
              <w:rPr>
                <w:rFonts w:ascii="宋体"/>
                <w:b/>
                <w:bCs/>
                <w:sz w:val="28"/>
                <w:szCs w:val="28"/>
              </w:rPr>
            </w:pPr>
          </w:p>
        </w:tc>
        <w:tc>
          <w:tcPr>
            <w:tcW w:w="8684" w:type="dxa"/>
            <w:gridSpan w:val="7"/>
          </w:tcPr>
          <w:p w:rsidR="005754C8" w:rsidRDefault="005754C8" w:rsidP="006B243D">
            <w:pPr>
              <w:numPr>
                <w:ilvl w:val="0"/>
                <w:numId w:val="17"/>
              </w:numPr>
              <w:adjustRightInd w:val="0"/>
              <w:snapToGrid w:val="0"/>
              <w:spacing w:line="360" w:lineRule="auto"/>
              <w:jc w:val="center"/>
              <w:rPr>
                <w:rFonts w:ascii="仿宋_GB2312" w:eastAsia="仿宋_GB2312" w:hAnsi="宋体" w:cs="仿宋_GB2312"/>
                <w:sz w:val="30"/>
                <w:szCs w:val="30"/>
              </w:rPr>
            </w:pPr>
            <w:r w:rsidRPr="00B677CE">
              <w:rPr>
                <w:rFonts w:ascii="仿宋_GB2312" w:eastAsia="仿宋_GB2312" w:hAnsi="宋体" w:cs="仿宋_GB2312" w:hint="eastAsia"/>
                <w:sz w:val="30"/>
                <w:szCs w:val="30"/>
              </w:rPr>
              <w:t>动物过冬</w:t>
            </w:r>
          </w:p>
          <w:p w:rsidR="005754C8" w:rsidRDefault="005754C8" w:rsidP="006B243D">
            <w:pPr>
              <w:numPr>
                <w:ilvl w:val="0"/>
                <w:numId w:val="17"/>
              </w:numPr>
              <w:adjustRightInd w:val="0"/>
              <w:snapToGrid w:val="0"/>
              <w:spacing w:line="360" w:lineRule="auto"/>
              <w:jc w:val="left"/>
              <w:rPr>
                <w:rFonts w:ascii="仿宋_GB2312" w:eastAsia="仿宋_GB2312" w:hAnsi="宋体" w:cs="仿宋_GB2312"/>
                <w:sz w:val="30"/>
                <w:szCs w:val="30"/>
              </w:rPr>
            </w:pPr>
            <w:r>
              <w:rPr>
                <w:rFonts w:ascii="仿宋_GB2312" w:eastAsia="仿宋_GB2312" w:hAnsi="宋体" w:cs="仿宋_GB2312" w:hint="eastAsia"/>
                <w:sz w:val="30"/>
                <w:szCs w:val="30"/>
              </w:rPr>
              <w:t>生字教学</w:t>
            </w:r>
          </w:p>
          <w:p w:rsidR="005754C8" w:rsidRDefault="005754C8" w:rsidP="006B243D">
            <w:pPr>
              <w:adjustRightInd w:val="0"/>
              <w:snapToGrid w:val="0"/>
              <w:spacing w:line="360" w:lineRule="auto"/>
              <w:ind w:left="360"/>
              <w:jc w:val="left"/>
              <w:rPr>
                <w:rFonts w:ascii="仿宋_GB2312" w:eastAsia="仿宋_GB2312" w:hAnsi="宋体" w:cs="仿宋_GB2312"/>
                <w:sz w:val="30"/>
                <w:szCs w:val="30"/>
              </w:rPr>
            </w:pPr>
          </w:p>
          <w:p w:rsidR="005754C8" w:rsidRDefault="005754C8" w:rsidP="006B243D">
            <w:pPr>
              <w:adjustRightInd w:val="0"/>
              <w:snapToGrid w:val="0"/>
              <w:spacing w:line="360" w:lineRule="auto"/>
              <w:ind w:left="360"/>
              <w:jc w:val="left"/>
              <w:rPr>
                <w:rFonts w:ascii="仿宋_GB2312" w:eastAsia="仿宋_GB2312" w:hAnsi="宋体" w:cs="仿宋_GB2312"/>
                <w:sz w:val="30"/>
                <w:szCs w:val="30"/>
              </w:rPr>
            </w:pPr>
          </w:p>
          <w:p w:rsidR="005754C8" w:rsidRDefault="005754C8" w:rsidP="006B243D">
            <w:pPr>
              <w:numPr>
                <w:ilvl w:val="0"/>
                <w:numId w:val="17"/>
              </w:numPr>
              <w:adjustRightInd w:val="0"/>
              <w:snapToGrid w:val="0"/>
              <w:spacing w:line="360" w:lineRule="auto"/>
              <w:jc w:val="left"/>
              <w:rPr>
                <w:rFonts w:ascii="仿宋_GB2312" w:eastAsia="仿宋_GB2312" w:hAnsi="宋体" w:cs="仿宋_GB2312"/>
                <w:sz w:val="30"/>
                <w:szCs w:val="30"/>
              </w:rPr>
            </w:pPr>
            <w:r>
              <w:rPr>
                <w:rFonts w:ascii="仿宋_GB2312" w:eastAsia="仿宋_GB2312" w:hAnsi="宋体" w:cs="仿宋_GB2312" w:hint="eastAsia"/>
                <w:sz w:val="30"/>
                <w:szCs w:val="30"/>
              </w:rPr>
              <w:t>词语教学</w:t>
            </w:r>
          </w:p>
          <w:p w:rsidR="005754C8" w:rsidRDefault="005754C8" w:rsidP="006B243D">
            <w:pPr>
              <w:adjustRightInd w:val="0"/>
              <w:snapToGrid w:val="0"/>
              <w:spacing w:line="360" w:lineRule="auto"/>
              <w:ind w:left="360"/>
              <w:jc w:val="left"/>
              <w:rPr>
                <w:rFonts w:ascii="仿宋_GB2312" w:eastAsia="仿宋_GB2312" w:hAnsi="宋体" w:cs="仿宋_GB2312"/>
                <w:sz w:val="30"/>
                <w:szCs w:val="30"/>
              </w:rPr>
            </w:pPr>
          </w:p>
          <w:p w:rsidR="005754C8" w:rsidRDefault="005754C8" w:rsidP="006B243D">
            <w:pPr>
              <w:adjustRightInd w:val="0"/>
              <w:snapToGrid w:val="0"/>
              <w:spacing w:line="360" w:lineRule="auto"/>
              <w:ind w:left="360"/>
              <w:jc w:val="left"/>
              <w:rPr>
                <w:rFonts w:ascii="仿宋_GB2312" w:eastAsia="仿宋_GB2312" w:hAnsi="宋体" w:cs="仿宋_GB2312"/>
                <w:sz w:val="30"/>
                <w:szCs w:val="30"/>
              </w:rPr>
            </w:pPr>
          </w:p>
          <w:p w:rsidR="005754C8" w:rsidRDefault="005754C8" w:rsidP="006B243D">
            <w:pPr>
              <w:adjustRightInd w:val="0"/>
              <w:snapToGrid w:val="0"/>
              <w:spacing w:line="360" w:lineRule="auto"/>
              <w:ind w:left="360"/>
              <w:jc w:val="left"/>
              <w:rPr>
                <w:rFonts w:ascii="仿宋_GB2312" w:eastAsia="仿宋_GB2312" w:hAnsi="宋体" w:cs="仿宋_GB2312"/>
                <w:sz w:val="30"/>
                <w:szCs w:val="30"/>
              </w:rPr>
            </w:pPr>
          </w:p>
          <w:p w:rsidR="005754C8" w:rsidRDefault="005754C8" w:rsidP="006B243D">
            <w:pPr>
              <w:adjustRightInd w:val="0"/>
              <w:snapToGrid w:val="0"/>
              <w:spacing w:line="360" w:lineRule="auto"/>
              <w:ind w:left="360"/>
              <w:jc w:val="left"/>
              <w:rPr>
                <w:rFonts w:ascii="仿宋_GB2312" w:eastAsia="仿宋_GB2312" w:hAnsi="宋体" w:cs="仿宋_GB2312"/>
                <w:sz w:val="30"/>
                <w:szCs w:val="30"/>
              </w:rPr>
            </w:pPr>
          </w:p>
          <w:p w:rsidR="005754C8" w:rsidRDefault="005754C8" w:rsidP="006B243D">
            <w:pPr>
              <w:numPr>
                <w:ilvl w:val="0"/>
                <w:numId w:val="17"/>
              </w:numPr>
              <w:adjustRightInd w:val="0"/>
              <w:snapToGrid w:val="0"/>
              <w:spacing w:line="360" w:lineRule="auto"/>
              <w:jc w:val="left"/>
              <w:rPr>
                <w:rFonts w:ascii="仿宋_GB2312" w:eastAsia="仿宋_GB2312" w:hAnsi="宋体" w:cs="仿宋_GB2312"/>
                <w:sz w:val="30"/>
                <w:szCs w:val="30"/>
              </w:rPr>
            </w:pPr>
            <w:r>
              <w:rPr>
                <w:rFonts w:ascii="仿宋_GB2312" w:eastAsia="仿宋_GB2312" w:hAnsi="宋体" w:cs="仿宋_GB2312" w:hint="eastAsia"/>
                <w:sz w:val="30"/>
                <w:szCs w:val="30"/>
              </w:rPr>
              <w:t>课文分析：</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学习第一段。</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①</w:t>
            </w:r>
            <w:r w:rsidRPr="00B677CE">
              <w:rPr>
                <w:rFonts w:ascii="仿宋_GB2312" w:eastAsia="仿宋_GB2312" w:hAnsi="宋体" w:cs="仿宋_GB2312" w:hint="eastAsia"/>
                <w:sz w:val="30"/>
                <w:szCs w:val="30"/>
              </w:rPr>
              <w:t>指名朗读本段。</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②</w:t>
            </w:r>
            <w:r w:rsidRPr="00B677CE">
              <w:rPr>
                <w:rFonts w:ascii="仿宋_GB2312" w:eastAsia="仿宋_GB2312" w:hAnsi="宋体" w:cs="仿宋_GB2312" w:hint="eastAsia"/>
                <w:sz w:val="30"/>
                <w:szCs w:val="30"/>
              </w:rPr>
              <w:t>理解：早晨，小蚂蚁来到树林里，它发现树林里有什么变化？（满地是落叶，感到有点儿冷，周围静极了。）从这些变化中你感觉到了什么？（秋天过去了，冬天来到了，朋友不见了。）</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③</w:t>
            </w:r>
            <w:r w:rsidRPr="00B677CE">
              <w:rPr>
                <w:rFonts w:ascii="仿宋_GB2312" w:eastAsia="仿宋_GB2312" w:hAnsi="宋体" w:cs="仿宋_GB2312" w:hint="eastAsia"/>
                <w:sz w:val="30"/>
                <w:szCs w:val="30"/>
              </w:rPr>
              <w:t>谁能说说这段告诉了我们什么？（冬天来到时，树林里的变化）</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④</w:t>
            </w:r>
            <w:r w:rsidRPr="00B677CE">
              <w:rPr>
                <w:rFonts w:ascii="仿宋_GB2312" w:eastAsia="仿宋_GB2312" w:hAnsi="宋体" w:cs="仿宋_GB2312" w:hint="eastAsia"/>
                <w:sz w:val="30"/>
                <w:szCs w:val="30"/>
              </w:rPr>
              <w:t>指导读本段。（注意引导学生从</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有点儿冷、静极了</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等词和后一问句中体会语气）</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学习第二段。</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①</w:t>
            </w:r>
            <w:r w:rsidRPr="00B677CE">
              <w:rPr>
                <w:rFonts w:ascii="仿宋_GB2312" w:eastAsia="仿宋_GB2312" w:hAnsi="宋体" w:cs="仿宋_GB2312" w:hint="eastAsia"/>
                <w:sz w:val="30"/>
                <w:szCs w:val="30"/>
              </w:rPr>
              <w:t>指名朗读本段。</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②</w:t>
            </w:r>
            <w:r w:rsidRPr="00B677CE">
              <w:rPr>
                <w:rFonts w:ascii="仿宋_GB2312" w:eastAsia="仿宋_GB2312" w:hAnsi="宋体" w:cs="仿宋_GB2312" w:hint="eastAsia"/>
                <w:sz w:val="30"/>
                <w:szCs w:val="30"/>
              </w:rPr>
              <w:t>理解：这一段告诉了我们哪些动物准备过冬的情景？从哪</w:t>
            </w:r>
            <w:r w:rsidRPr="00B677CE">
              <w:rPr>
                <w:rFonts w:ascii="仿宋_GB2312" w:eastAsia="仿宋_GB2312" w:hAnsi="宋体" w:cs="仿宋_GB2312" w:hint="eastAsia"/>
                <w:sz w:val="30"/>
                <w:szCs w:val="30"/>
              </w:rPr>
              <w:lastRenderedPageBreak/>
              <w:t>里知道的？（燕子、杜鹃、黄鹂、喜鹊准备过冬的情景，从蚂蚁和喜鹊的对话中知道的。）</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③</w:t>
            </w:r>
            <w:r w:rsidRPr="00B677CE">
              <w:rPr>
                <w:rFonts w:ascii="仿宋_GB2312" w:eastAsia="仿宋_GB2312" w:hAnsi="宋体" w:cs="仿宋_GB2312" w:hint="eastAsia"/>
                <w:sz w:val="30"/>
                <w:szCs w:val="30"/>
              </w:rPr>
              <w:t>读议小蚂蚁和喜鹊的对话。（从它们的对话中，大家知道了这几种动物是怎样过冬的吗？</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结合课文理解</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暖暖和和</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是什么意思？为什么不就用</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暖和</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这儿</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指哪儿？（当地，现在生活的地方）。</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④</w:t>
            </w:r>
            <w:r w:rsidRPr="00B677CE">
              <w:rPr>
                <w:rFonts w:ascii="仿宋_GB2312" w:eastAsia="仿宋_GB2312" w:hAnsi="宋体" w:cs="仿宋_GB2312" w:hint="eastAsia"/>
                <w:sz w:val="30"/>
                <w:szCs w:val="30"/>
              </w:rPr>
              <w:t>指导读本段。（联系插图，边看边体会，注意小蚂蚁仔细访问的样子和语气，喜鹊热心并高声回答的样子与语气。）</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3.</w:t>
            </w:r>
            <w:r w:rsidRPr="00B677CE">
              <w:rPr>
                <w:rFonts w:ascii="仿宋_GB2312" w:eastAsia="仿宋_GB2312" w:hAnsi="宋体" w:cs="仿宋_GB2312" w:hint="eastAsia"/>
                <w:sz w:val="30"/>
                <w:szCs w:val="30"/>
              </w:rPr>
              <w:t>学生自学第三段，教师引导归纳整理。</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①</w:t>
            </w:r>
            <w:r w:rsidRPr="00B677CE">
              <w:rPr>
                <w:rFonts w:ascii="仿宋_GB2312" w:eastAsia="仿宋_GB2312" w:hAnsi="宋体" w:cs="仿宋_GB2312" w:hint="eastAsia"/>
                <w:sz w:val="30"/>
                <w:szCs w:val="30"/>
              </w:rPr>
              <w:t>出示小黑板，交代学习方法与要求。</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a</w:t>
            </w:r>
            <w:r w:rsidRPr="00B677CE">
              <w:rPr>
                <w:rFonts w:ascii="仿宋_GB2312" w:eastAsia="仿宋_GB2312" w:hAnsi="宋体" w:cs="仿宋_GB2312" w:hint="eastAsia"/>
                <w:sz w:val="30"/>
                <w:szCs w:val="30"/>
              </w:rPr>
              <w:t>自由轻声朗读课文。</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b</w:t>
            </w:r>
            <w:r w:rsidRPr="00B677CE">
              <w:rPr>
                <w:rFonts w:ascii="仿宋_GB2312" w:eastAsia="仿宋_GB2312" w:hAnsi="宋体" w:cs="仿宋_GB2312" w:hint="eastAsia"/>
                <w:sz w:val="30"/>
                <w:szCs w:val="30"/>
              </w:rPr>
              <w:t>看看这段写谁准备过冬，用一个词说一说。</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②</w:t>
            </w:r>
            <w:r w:rsidRPr="00B677CE">
              <w:rPr>
                <w:rFonts w:ascii="仿宋_GB2312" w:eastAsia="仿宋_GB2312" w:hAnsi="宋体" w:cs="仿宋_GB2312" w:hint="eastAsia"/>
                <w:sz w:val="30"/>
                <w:szCs w:val="30"/>
              </w:rPr>
              <w:t>学生自学。</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③</w:t>
            </w:r>
            <w:r w:rsidRPr="00B677CE">
              <w:rPr>
                <w:rFonts w:ascii="仿宋_GB2312" w:eastAsia="仿宋_GB2312" w:hAnsi="宋体" w:cs="仿宋_GB2312" w:hint="eastAsia"/>
                <w:sz w:val="30"/>
                <w:szCs w:val="30"/>
              </w:rPr>
              <w:t>讨论。</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你知道青蛙是怎样过冬的？冬眠是什么意思？</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从青蛙的话中，你知道它是怎样冬眠的？（整个冬天，睡在洞里，不吃不动）</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哪些词句写出了青蛙在洞里冬眠的好处？</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④</w:t>
            </w:r>
            <w:r w:rsidRPr="00B677CE">
              <w:rPr>
                <w:rFonts w:ascii="仿宋_GB2312" w:eastAsia="仿宋_GB2312" w:hAnsi="宋体" w:cs="仿宋_GB2312" w:hint="eastAsia"/>
                <w:sz w:val="30"/>
                <w:szCs w:val="30"/>
              </w:rPr>
              <w:t>回读本段。（注意文中的问号、感叹号，体会对话的语气，先试读，再指名读。）</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4.</w:t>
            </w:r>
            <w:r w:rsidRPr="00B677CE">
              <w:rPr>
                <w:rFonts w:ascii="仿宋_GB2312" w:eastAsia="仿宋_GB2312" w:hAnsi="宋体" w:cs="仿宋_GB2312" w:hint="eastAsia"/>
                <w:sz w:val="30"/>
                <w:szCs w:val="30"/>
              </w:rPr>
              <w:t>自读第四段，看小蚂蚁怎样准备过冬。</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①</w:t>
            </w:r>
            <w:r w:rsidRPr="00B677CE">
              <w:rPr>
                <w:rFonts w:ascii="仿宋_GB2312" w:eastAsia="仿宋_GB2312" w:hAnsi="宋体" w:cs="仿宋_GB2312" w:hint="eastAsia"/>
                <w:sz w:val="30"/>
                <w:szCs w:val="30"/>
              </w:rPr>
              <w:t>自学思考：小蚂蚁准备怎样过冬？</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②</w:t>
            </w:r>
            <w:r w:rsidRPr="00B677CE">
              <w:rPr>
                <w:rFonts w:ascii="仿宋_GB2312" w:eastAsia="仿宋_GB2312" w:hAnsi="宋体" w:cs="仿宋_GB2312" w:hint="eastAsia"/>
                <w:sz w:val="30"/>
                <w:szCs w:val="30"/>
              </w:rPr>
              <w:t>联系比较：蚂蚁、青蛙在洞里过冬有什么不同？（蚂蚁在</w:t>
            </w:r>
            <w:r w:rsidRPr="00B677CE">
              <w:rPr>
                <w:rFonts w:ascii="仿宋_GB2312" w:eastAsia="仿宋_GB2312" w:hAnsi="宋体" w:cs="仿宋_GB2312" w:hint="eastAsia"/>
                <w:sz w:val="30"/>
                <w:szCs w:val="30"/>
              </w:rPr>
              <w:lastRenderedPageBreak/>
              <w:t>洞里过冬，但不是冬眠，要活动还要吃的，所以要准备过冬的粮食。）</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完成练习</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分角色朗读课文。（小蚂蚁：天真好奇；青蛙：自信且答问耐心；喜鹊：平静和气）</w:t>
            </w:r>
          </w:p>
          <w:p w:rsidR="005754C8" w:rsidRPr="00B677CE"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说说还知道哪些动物是怎样过冬的。教师也可简略介绍几种动物过冬的知识。</w:t>
            </w:r>
          </w:p>
          <w:p w:rsidR="005754C8" w:rsidRPr="00685848" w:rsidRDefault="005754C8" w:rsidP="006B243D">
            <w:pPr>
              <w:autoSpaceDN w:val="0"/>
              <w:spacing w:line="420" w:lineRule="atLeas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3.</w:t>
            </w:r>
            <w:r w:rsidRPr="00B677CE">
              <w:rPr>
                <w:rFonts w:ascii="仿宋_GB2312" w:eastAsia="仿宋_GB2312" w:hAnsi="宋体" w:cs="仿宋_GB2312" w:hint="eastAsia"/>
                <w:sz w:val="30"/>
                <w:szCs w:val="30"/>
              </w:rPr>
              <w:t>介绍有关课外读物，要求课外阅读，以扩大视野，丰富知识。</w:t>
            </w:r>
          </w:p>
        </w:tc>
      </w:tr>
      <w:tr w:rsidR="005754C8" w:rsidTr="006B243D">
        <w:trPr>
          <w:trHeight w:val="712"/>
        </w:trPr>
        <w:tc>
          <w:tcPr>
            <w:tcW w:w="1076" w:type="dxa"/>
            <w:vMerge w:val="restart"/>
            <w:vAlign w:val="center"/>
          </w:tcPr>
          <w:p w:rsidR="005754C8" w:rsidRPr="00BC30AC" w:rsidRDefault="005754C8" w:rsidP="006B243D">
            <w:pPr>
              <w:widowControl w:val="0"/>
              <w:tabs>
                <w:tab w:val="left" w:pos="2038"/>
              </w:tabs>
              <w:spacing w:line="640" w:lineRule="exact"/>
              <w:jc w:val="center"/>
              <w:rPr>
                <w:rFonts w:ascii="BZDHT" w:eastAsia="BZDHT" w:hAnsi="BZDHT" w:cs="BZDHT"/>
                <w:b/>
                <w:sz w:val="15"/>
                <w:szCs w:val="15"/>
              </w:rPr>
            </w:pPr>
            <w:r w:rsidRPr="00BC30AC">
              <w:rPr>
                <w:rFonts w:ascii="BZDHT" w:eastAsia="BZDHT" w:hAnsi="BZDHT" w:cs="BZDHT" w:hint="eastAsia"/>
                <w:b/>
                <w:sz w:val="15"/>
                <w:szCs w:val="15"/>
              </w:rPr>
              <w:lastRenderedPageBreak/>
              <w:t>蝶搬︽</w:t>
            </w:r>
          </w:p>
          <w:p w:rsidR="005754C8" w:rsidRPr="00BC30AC" w:rsidRDefault="005754C8" w:rsidP="006B243D">
            <w:pPr>
              <w:widowControl w:val="0"/>
              <w:tabs>
                <w:tab w:val="left" w:pos="2038"/>
              </w:tabs>
              <w:spacing w:line="640" w:lineRule="exact"/>
              <w:ind w:firstLineChars="200" w:firstLine="300"/>
              <w:rPr>
                <w:rFonts w:ascii="BZDHT" w:eastAsia="BZDHT" w:hAnsi="BZDHT" w:cs="BZDHT"/>
                <w:b/>
                <w:sz w:val="15"/>
                <w:szCs w:val="15"/>
              </w:rPr>
            </w:pPr>
            <w:r w:rsidRPr="00BC30AC">
              <w:rPr>
                <w:rFonts w:ascii="BZDHT" w:eastAsia="BZDHT" w:hAnsi="BZDHT" w:cs="BZDHT" w:hint="eastAsia"/>
                <w:b/>
                <w:sz w:val="15"/>
                <w:szCs w:val="15"/>
              </w:rPr>
              <w:t>避拜︽</w:t>
            </w:r>
          </w:p>
          <w:p w:rsidR="005754C8" w:rsidRPr="00BC30AC" w:rsidRDefault="005754C8" w:rsidP="006B243D">
            <w:pPr>
              <w:widowControl w:val="0"/>
              <w:tabs>
                <w:tab w:val="left" w:pos="2038"/>
              </w:tabs>
              <w:spacing w:line="640" w:lineRule="exact"/>
              <w:jc w:val="center"/>
              <w:rPr>
                <w:rFonts w:ascii="BZDHT" w:eastAsia="BZDHT" w:hAnsi="BZDHT" w:cs="BZDHT"/>
                <w:b/>
                <w:sz w:val="15"/>
                <w:szCs w:val="15"/>
              </w:rPr>
            </w:pPr>
            <w:r w:rsidRPr="00BC30AC">
              <w:rPr>
                <w:rFonts w:ascii="BZDHT" w:eastAsia="BZDHT" w:hAnsi="BZDHT" w:cs="BZDHT" w:hint="eastAsia"/>
                <w:b/>
                <w:sz w:val="15"/>
                <w:szCs w:val="15"/>
              </w:rPr>
              <w:t>搬比半︽</w:t>
            </w:r>
          </w:p>
          <w:p w:rsidR="005754C8" w:rsidRPr="00BC30AC" w:rsidRDefault="005754C8" w:rsidP="006B243D">
            <w:pPr>
              <w:widowControl w:val="0"/>
              <w:tabs>
                <w:tab w:val="left" w:pos="2038"/>
              </w:tabs>
              <w:spacing w:line="640" w:lineRule="exact"/>
              <w:jc w:val="center"/>
              <w:rPr>
                <w:rFonts w:ascii="BZDHT" w:eastAsia="BZDHT" w:hAnsi="BZDHT" w:cs="BZDHT"/>
                <w:b/>
                <w:sz w:val="15"/>
                <w:szCs w:val="15"/>
              </w:rPr>
            </w:pPr>
            <w:r w:rsidRPr="00BC30AC">
              <w:rPr>
                <w:rFonts w:ascii="BZDHT" w:eastAsia="BZDHT" w:hAnsi="BZDHT" w:cs="BZDHT" w:hint="eastAsia"/>
                <w:b/>
                <w:sz w:val="15"/>
                <w:szCs w:val="15"/>
              </w:rPr>
              <w:t>搬邦扳﹀</w:t>
            </w:r>
          </w:p>
          <w:p w:rsidR="005754C8" w:rsidRPr="00BC30AC" w:rsidRDefault="005754C8" w:rsidP="006B243D">
            <w:pPr>
              <w:widowControl w:val="0"/>
              <w:tabs>
                <w:tab w:val="left" w:pos="2038"/>
              </w:tabs>
              <w:spacing w:line="640" w:lineRule="exact"/>
              <w:jc w:val="center"/>
              <w:rPr>
                <w:rFonts w:ascii="宋体"/>
                <w:b/>
                <w:bCs/>
                <w:sz w:val="28"/>
                <w:szCs w:val="28"/>
              </w:rPr>
            </w:pPr>
            <w:r w:rsidRPr="00BC30AC">
              <w:rPr>
                <w:rFonts w:ascii="宋体" w:hAnsi="宋体" w:hint="eastAsia"/>
                <w:b/>
                <w:bCs/>
                <w:sz w:val="28"/>
                <w:szCs w:val="28"/>
              </w:rPr>
              <w:t>教</w:t>
            </w:r>
          </w:p>
          <w:p w:rsidR="005754C8" w:rsidRPr="00BC30AC" w:rsidRDefault="005754C8" w:rsidP="006B243D">
            <w:pPr>
              <w:widowControl w:val="0"/>
              <w:tabs>
                <w:tab w:val="left" w:pos="2038"/>
              </w:tabs>
              <w:spacing w:line="640" w:lineRule="exact"/>
              <w:jc w:val="center"/>
              <w:rPr>
                <w:rFonts w:ascii="宋体"/>
                <w:b/>
                <w:bCs/>
                <w:sz w:val="28"/>
                <w:szCs w:val="28"/>
              </w:rPr>
            </w:pPr>
            <w:r w:rsidRPr="00BC30AC">
              <w:rPr>
                <w:rFonts w:ascii="宋体" w:hAnsi="宋体" w:hint="eastAsia"/>
                <w:b/>
                <w:bCs/>
                <w:sz w:val="28"/>
                <w:szCs w:val="28"/>
              </w:rPr>
              <w:t>学</w:t>
            </w:r>
          </w:p>
          <w:p w:rsidR="005754C8" w:rsidRPr="00BC30AC" w:rsidRDefault="005754C8" w:rsidP="006B243D">
            <w:pPr>
              <w:widowControl w:val="0"/>
              <w:tabs>
                <w:tab w:val="left" w:pos="2038"/>
              </w:tabs>
              <w:spacing w:line="640" w:lineRule="exact"/>
              <w:jc w:val="center"/>
              <w:rPr>
                <w:rFonts w:ascii="宋体"/>
                <w:b/>
                <w:bCs/>
                <w:sz w:val="28"/>
                <w:szCs w:val="28"/>
              </w:rPr>
            </w:pPr>
            <w:r w:rsidRPr="00BC30AC">
              <w:rPr>
                <w:rFonts w:ascii="宋体" w:hAnsi="宋体" w:hint="eastAsia"/>
                <w:b/>
                <w:bCs/>
                <w:sz w:val="28"/>
                <w:szCs w:val="28"/>
              </w:rPr>
              <w:t>反</w:t>
            </w:r>
          </w:p>
          <w:p w:rsidR="005754C8" w:rsidRPr="00BC30AC" w:rsidRDefault="005754C8" w:rsidP="006B243D">
            <w:pPr>
              <w:widowControl w:val="0"/>
              <w:tabs>
                <w:tab w:val="left" w:pos="2038"/>
              </w:tabs>
              <w:spacing w:line="640" w:lineRule="exact"/>
              <w:jc w:val="center"/>
              <w:rPr>
                <w:rFonts w:ascii="宋体"/>
                <w:b/>
                <w:bCs/>
                <w:sz w:val="28"/>
                <w:szCs w:val="28"/>
              </w:rPr>
            </w:pPr>
            <w:r w:rsidRPr="00BC30AC">
              <w:rPr>
                <w:rFonts w:ascii="宋体" w:hAnsi="宋体" w:hint="eastAsia"/>
                <w:b/>
                <w:bCs/>
                <w:sz w:val="28"/>
                <w:szCs w:val="28"/>
              </w:rPr>
              <w:t>思</w:t>
            </w:r>
          </w:p>
        </w:tc>
        <w:tc>
          <w:tcPr>
            <w:tcW w:w="8684" w:type="dxa"/>
            <w:gridSpan w:val="7"/>
          </w:tcPr>
          <w:p w:rsidR="005754C8" w:rsidRPr="00BC30AC"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Pr="00BC30AC"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Pr="00BC30AC"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Pr="00BC30AC"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Pr="00BC30AC"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Pr="00BC30AC"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Pr="00BC30AC"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Pr="00BC30AC"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Pr="00BC30AC"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Pr="00BC30AC"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Pr="00BC30AC"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Pr="00BC30AC"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Pr="00BC30AC"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Pr="00BC30AC"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Pr="00BC30AC"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Pr="00BC30AC"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Pr="00BC30AC"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Pr="00BC30AC"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Pr="00BC30AC"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Pr="00BC30AC"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Pr="00BC30AC" w:rsidRDefault="005754C8" w:rsidP="006B243D">
            <w:pPr>
              <w:widowControl w:val="0"/>
              <w:tabs>
                <w:tab w:val="left" w:pos="2038"/>
              </w:tabs>
              <w:spacing w:line="640" w:lineRule="exact"/>
              <w:jc w:val="left"/>
              <w:rPr>
                <w:rFonts w:ascii="宋体"/>
                <w:b/>
                <w:bCs/>
                <w:sz w:val="24"/>
                <w:szCs w:val="24"/>
              </w:rPr>
            </w:pPr>
          </w:p>
        </w:tc>
      </w:tr>
    </w:tbl>
    <w:p w:rsidR="005754C8" w:rsidRDefault="005754C8" w:rsidP="005754C8">
      <w:pPr>
        <w:widowControl w:val="0"/>
        <w:tabs>
          <w:tab w:val="left" w:pos="2038"/>
        </w:tabs>
        <w:spacing w:line="640" w:lineRule="exact"/>
        <w:jc w:val="left"/>
        <w:rPr>
          <w:rFonts w:ascii="宋体"/>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6"/>
        <w:gridCol w:w="592"/>
        <w:gridCol w:w="1945"/>
        <w:gridCol w:w="2238"/>
        <w:gridCol w:w="1333"/>
        <w:gridCol w:w="619"/>
        <w:gridCol w:w="1951"/>
        <w:gridCol w:w="6"/>
      </w:tblGrid>
      <w:tr w:rsidR="005754C8" w:rsidTr="006B243D">
        <w:trPr>
          <w:gridAfter w:val="1"/>
          <w:wAfter w:w="6" w:type="dxa"/>
          <w:trHeight w:val="915"/>
        </w:trPr>
        <w:tc>
          <w:tcPr>
            <w:tcW w:w="1668" w:type="dxa"/>
            <w:gridSpan w:val="2"/>
            <w:vAlign w:val="center"/>
          </w:tcPr>
          <w:p w:rsidR="005754C8" w:rsidRDefault="005754C8" w:rsidP="006B243D">
            <w:pPr>
              <w:widowControl w:val="0"/>
              <w:tabs>
                <w:tab w:val="left" w:pos="2038"/>
              </w:tabs>
              <w:spacing w:line="420" w:lineRule="exact"/>
              <w:jc w:val="center"/>
              <w:rPr>
                <w:rFonts w:ascii="BZDHT" w:eastAsia="BZDHT" w:hAnsi="BZDHT" w:cs="BZDHT"/>
                <w:sz w:val="13"/>
                <w:szCs w:val="13"/>
              </w:rPr>
            </w:pPr>
            <w:r>
              <w:rPr>
                <w:rFonts w:ascii="BZDHT" w:eastAsia="BZDHT" w:hAnsi="BZDHT" w:cs="BZDHT" w:hint="eastAsia"/>
                <w:sz w:val="13"/>
                <w:szCs w:val="13"/>
              </w:rPr>
              <w:lastRenderedPageBreak/>
              <w:t>蝶搬︽避拜︽稗爸︽车稗﹀</w:t>
            </w:r>
          </w:p>
          <w:p w:rsidR="005754C8" w:rsidRDefault="005754C8" w:rsidP="006B243D">
            <w:pPr>
              <w:widowControl w:val="0"/>
              <w:tabs>
                <w:tab w:val="left" w:pos="2038"/>
              </w:tabs>
              <w:spacing w:line="420" w:lineRule="exact"/>
              <w:jc w:val="center"/>
              <w:rPr>
                <w:rFonts w:ascii="宋体"/>
                <w:b/>
                <w:bCs/>
                <w:sz w:val="24"/>
                <w:szCs w:val="24"/>
              </w:rPr>
            </w:pPr>
            <w:r>
              <w:rPr>
                <w:rFonts w:ascii="宋体" w:hAnsi="宋体" w:hint="eastAsia"/>
                <w:b/>
                <w:bCs/>
                <w:sz w:val="24"/>
                <w:szCs w:val="24"/>
              </w:rPr>
              <w:t>教学内容</w:t>
            </w:r>
          </w:p>
        </w:tc>
        <w:tc>
          <w:tcPr>
            <w:tcW w:w="4183" w:type="dxa"/>
            <w:gridSpan w:val="2"/>
            <w:vAlign w:val="center"/>
          </w:tcPr>
          <w:p w:rsidR="005754C8" w:rsidRPr="009736A8" w:rsidRDefault="005754C8" w:rsidP="006B243D">
            <w:pPr>
              <w:jc w:val="center"/>
              <w:rPr>
                <w:rFonts w:ascii="黑体" w:eastAsia="黑体" w:hAnsi="宋体"/>
                <w:b/>
                <w:snapToGrid w:val="0"/>
                <w:kern w:val="0"/>
                <w:sz w:val="30"/>
                <w:szCs w:val="30"/>
              </w:rPr>
            </w:pPr>
            <w:r w:rsidRPr="009736A8">
              <w:rPr>
                <w:rFonts w:ascii="仿宋_GB2312" w:eastAsia="仿宋_GB2312" w:hAnsi="宋体" w:cs="仿宋_GB2312"/>
                <w:b/>
                <w:sz w:val="30"/>
                <w:szCs w:val="30"/>
              </w:rPr>
              <w:t xml:space="preserve">2. </w:t>
            </w:r>
            <w:r w:rsidRPr="009736A8">
              <w:rPr>
                <w:rFonts w:ascii="仿宋_GB2312" w:eastAsia="仿宋_GB2312" w:hAnsi="宋体" w:cs="仿宋_GB2312" w:hint="eastAsia"/>
                <w:b/>
                <w:sz w:val="30"/>
                <w:szCs w:val="30"/>
              </w:rPr>
              <w:t>蜜</w:t>
            </w:r>
            <w:r w:rsidRPr="009736A8">
              <w:rPr>
                <w:rFonts w:ascii="仿宋_GB2312" w:eastAsia="仿宋_GB2312" w:hAnsi="宋体" w:cs="仿宋_GB2312"/>
                <w:b/>
                <w:sz w:val="30"/>
                <w:szCs w:val="30"/>
              </w:rPr>
              <w:t xml:space="preserve">   </w:t>
            </w:r>
            <w:r w:rsidRPr="009736A8">
              <w:rPr>
                <w:rFonts w:ascii="仿宋_GB2312" w:eastAsia="仿宋_GB2312" w:hAnsi="宋体" w:cs="仿宋_GB2312" w:hint="eastAsia"/>
                <w:b/>
                <w:sz w:val="30"/>
                <w:szCs w:val="30"/>
              </w:rPr>
              <w:t>蜂</w:t>
            </w:r>
          </w:p>
        </w:tc>
        <w:tc>
          <w:tcPr>
            <w:tcW w:w="1952" w:type="dxa"/>
            <w:gridSpan w:val="2"/>
            <w:vAlign w:val="center"/>
          </w:tcPr>
          <w:p w:rsidR="005754C8" w:rsidRDefault="005754C8" w:rsidP="006B243D">
            <w:pPr>
              <w:widowControl w:val="0"/>
              <w:tabs>
                <w:tab w:val="left" w:pos="2038"/>
              </w:tabs>
              <w:spacing w:line="420" w:lineRule="exact"/>
              <w:jc w:val="center"/>
              <w:rPr>
                <w:rFonts w:ascii="BZDHT" w:eastAsia="BZDHT" w:hAnsi="BZDHT" w:cs="BZDHT"/>
                <w:sz w:val="13"/>
                <w:szCs w:val="13"/>
              </w:rPr>
            </w:pPr>
            <w:r>
              <w:rPr>
                <w:rFonts w:ascii="BZDHT" w:eastAsia="BZDHT" w:hAnsi="BZDHT" w:cs="BZDHT" w:hint="eastAsia"/>
                <w:sz w:val="13"/>
                <w:szCs w:val="13"/>
              </w:rPr>
              <w:t>档罢邦︽吵邦﹀</w:t>
            </w:r>
          </w:p>
          <w:p w:rsidR="005754C8" w:rsidRDefault="005754C8" w:rsidP="006B243D">
            <w:pPr>
              <w:widowControl w:val="0"/>
              <w:tabs>
                <w:tab w:val="left" w:pos="2038"/>
              </w:tabs>
              <w:spacing w:line="420" w:lineRule="exact"/>
              <w:jc w:val="center"/>
              <w:rPr>
                <w:rFonts w:ascii="宋体"/>
                <w:b/>
                <w:bCs/>
                <w:sz w:val="24"/>
                <w:szCs w:val="24"/>
              </w:rPr>
            </w:pPr>
            <w:r>
              <w:rPr>
                <w:rFonts w:ascii="宋体" w:hAnsi="宋体" w:hint="eastAsia"/>
                <w:b/>
                <w:bCs/>
                <w:sz w:val="24"/>
                <w:szCs w:val="24"/>
              </w:rPr>
              <w:t>课时</w:t>
            </w:r>
          </w:p>
        </w:tc>
        <w:tc>
          <w:tcPr>
            <w:tcW w:w="1951" w:type="dxa"/>
            <w:vAlign w:val="center"/>
          </w:tcPr>
          <w:p w:rsidR="005754C8" w:rsidRDefault="005754C8" w:rsidP="006B243D">
            <w:pPr>
              <w:widowControl w:val="0"/>
              <w:tabs>
                <w:tab w:val="left" w:pos="2038"/>
              </w:tabs>
              <w:spacing w:line="640" w:lineRule="exact"/>
              <w:jc w:val="center"/>
              <w:rPr>
                <w:rFonts w:ascii="仿宋_GB2312" w:eastAsia="仿宋_GB2312" w:cs="仿宋_GB2312"/>
                <w:sz w:val="30"/>
                <w:szCs w:val="30"/>
              </w:rPr>
            </w:pPr>
            <w:r>
              <w:rPr>
                <w:rFonts w:ascii="仿宋_GB2312" w:eastAsia="仿宋_GB2312" w:cs="仿宋_GB2312"/>
                <w:sz w:val="30"/>
                <w:szCs w:val="30"/>
              </w:rPr>
              <w:t>4</w:t>
            </w:r>
            <w:r>
              <w:rPr>
                <w:rFonts w:ascii="仿宋_GB2312" w:eastAsia="仿宋_GB2312" w:cs="仿宋_GB2312" w:hint="eastAsia"/>
                <w:sz w:val="30"/>
                <w:szCs w:val="30"/>
              </w:rPr>
              <w:t>课时</w:t>
            </w:r>
          </w:p>
        </w:tc>
      </w:tr>
      <w:tr w:rsidR="005754C8" w:rsidTr="006B243D">
        <w:trPr>
          <w:gridAfter w:val="1"/>
          <w:wAfter w:w="6" w:type="dxa"/>
          <w:trHeight w:val="712"/>
        </w:trPr>
        <w:tc>
          <w:tcPr>
            <w:tcW w:w="1668" w:type="dxa"/>
            <w:gridSpan w:val="2"/>
            <w:vMerge w:val="restart"/>
            <w:vAlign w:val="center"/>
          </w:tcPr>
          <w:p w:rsidR="005754C8" w:rsidRDefault="005754C8" w:rsidP="006B243D">
            <w:pPr>
              <w:widowControl w:val="0"/>
              <w:tabs>
                <w:tab w:val="left" w:pos="2038"/>
              </w:tabs>
              <w:spacing w:line="640" w:lineRule="exact"/>
              <w:ind w:firstLineChars="200" w:firstLine="260"/>
              <w:rPr>
                <w:rFonts w:ascii="BZDHT" w:eastAsia="BZDHT" w:hAnsi="BZDHT" w:cs="BZDHT"/>
                <w:sz w:val="13"/>
                <w:szCs w:val="13"/>
              </w:rPr>
            </w:pPr>
            <w:r>
              <w:rPr>
                <w:rFonts w:ascii="BZDHT" w:eastAsia="BZDHT" w:hAnsi="BZDHT" w:cs="BZDHT" w:hint="eastAsia"/>
                <w:sz w:val="13"/>
                <w:szCs w:val="13"/>
              </w:rPr>
              <w:t>蝶搬︽</w:t>
            </w:r>
            <w:r>
              <w:rPr>
                <w:rFonts w:ascii="BZDHT" w:eastAsia="BZDHT" w:hAnsi="BZDHT" w:cs="BZDHT"/>
                <w:sz w:val="13"/>
                <w:szCs w:val="13"/>
              </w:rPr>
              <w:t xml:space="preserve">       </w:t>
            </w:r>
            <w:r>
              <w:rPr>
                <w:rFonts w:ascii="宋体" w:hAnsi="宋体" w:hint="eastAsia"/>
                <w:b/>
                <w:bCs/>
                <w:sz w:val="24"/>
                <w:szCs w:val="24"/>
              </w:rPr>
              <w:t>教</w:t>
            </w:r>
          </w:p>
          <w:p w:rsidR="005754C8" w:rsidRDefault="005754C8" w:rsidP="006B243D">
            <w:pPr>
              <w:widowControl w:val="0"/>
              <w:tabs>
                <w:tab w:val="left" w:pos="2038"/>
              </w:tabs>
              <w:spacing w:line="640" w:lineRule="exact"/>
              <w:ind w:firstLineChars="100" w:firstLine="130"/>
              <w:jc w:val="center"/>
              <w:rPr>
                <w:rFonts w:ascii="BZDHT" w:eastAsia="BZDHT" w:hAnsi="BZDHT" w:cs="BZDHT"/>
                <w:sz w:val="13"/>
                <w:szCs w:val="13"/>
              </w:rPr>
            </w:pPr>
            <w:r>
              <w:rPr>
                <w:rFonts w:ascii="BZDHT" w:eastAsia="BZDHT" w:hAnsi="BZDHT" w:cs="BZDHT" w:hint="eastAsia"/>
                <w:sz w:val="13"/>
                <w:szCs w:val="13"/>
              </w:rPr>
              <w:t>避拜︽</w:t>
            </w:r>
            <w:r>
              <w:rPr>
                <w:rFonts w:ascii="BZDHT" w:eastAsia="BZDHT" w:hAnsi="BZDHT" w:cs="BZDHT"/>
                <w:sz w:val="13"/>
                <w:szCs w:val="13"/>
              </w:rPr>
              <w:t xml:space="preserve">      </w:t>
            </w:r>
            <w:r>
              <w:rPr>
                <w:rFonts w:ascii="宋体" w:hAnsi="宋体"/>
                <w:b/>
                <w:bCs/>
                <w:sz w:val="13"/>
                <w:szCs w:val="13"/>
              </w:rPr>
              <w:t xml:space="preserve"> </w:t>
            </w:r>
            <w:r>
              <w:rPr>
                <w:rFonts w:ascii="宋体" w:hAnsi="宋体" w:hint="eastAsia"/>
                <w:b/>
                <w:bCs/>
                <w:sz w:val="24"/>
                <w:szCs w:val="24"/>
              </w:rPr>
              <w:t>学</w:t>
            </w:r>
          </w:p>
          <w:p w:rsidR="005754C8" w:rsidRDefault="005754C8" w:rsidP="006B243D">
            <w:pPr>
              <w:widowControl w:val="0"/>
              <w:tabs>
                <w:tab w:val="left" w:pos="2038"/>
              </w:tabs>
              <w:spacing w:line="640" w:lineRule="exact"/>
              <w:ind w:firstLineChars="100" w:firstLine="130"/>
              <w:jc w:val="center"/>
              <w:rPr>
                <w:rFonts w:ascii="BZDHT" w:eastAsia="BZDHT" w:hAnsi="BZDHT" w:cs="BZDHT"/>
                <w:sz w:val="24"/>
                <w:szCs w:val="24"/>
              </w:rPr>
            </w:pPr>
            <w:r>
              <w:rPr>
                <w:rFonts w:ascii="BZDHT" w:eastAsia="BZDHT" w:hAnsi="BZDHT" w:cs="BZDHT" w:hint="eastAsia"/>
                <w:sz w:val="13"/>
                <w:szCs w:val="13"/>
              </w:rPr>
              <w:t>拜脆罢邦︽</w:t>
            </w:r>
            <w:r>
              <w:rPr>
                <w:rFonts w:ascii="BZDHT" w:eastAsia="BZDHT" w:hAnsi="BZDHT" w:cs="BZDHT"/>
                <w:sz w:val="13"/>
                <w:szCs w:val="13"/>
              </w:rPr>
              <w:t xml:space="preserve">   </w:t>
            </w:r>
            <w:r>
              <w:rPr>
                <w:rFonts w:ascii="宋体" w:hAnsi="宋体" w:hint="eastAsia"/>
                <w:b/>
                <w:bCs/>
                <w:sz w:val="24"/>
                <w:szCs w:val="24"/>
              </w:rPr>
              <w:t>目</w:t>
            </w:r>
          </w:p>
          <w:p w:rsidR="005754C8" w:rsidRDefault="005754C8" w:rsidP="006B243D">
            <w:pPr>
              <w:widowControl w:val="0"/>
              <w:tabs>
                <w:tab w:val="left" w:pos="2038"/>
              </w:tabs>
              <w:spacing w:line="640" w:lineRule="exact"/>
              <w:ind w:firstLineChars="100" w:firstLine="130"/>
              <w:jc w:val="center"/>
              <w:rPr>
                <w:rFonts w:ascii="BZDHT" w:eastAsia="BZDHT" w:hAnsi="BZDHT" w:cs="BZDHT"/>
                <w:b/>
                <w:bCs/>
                <w:sz w:val="24"/>
                <w:szCs w:val="24"/>
              </w:rPr>
            </w:pPr>
            <w:r>
              <w:rPr>
                <w:rFonts w:ascii="BZDHT" w:eastAsia="BZDHT" w:hAnsi="BZDHT" w:cs="BZDHT" w:hint="eastAsia"/>
                <w:sz w:val="13"/>
                <w:szCs w:val="13"/>
              </w:rPr>
              <w:t>嫡办︽</w:t>
            </w:r>
            <w:r>
              <w:rPr>
                <w:rFonts w:ascii="BZDHT" w:eastAsia="BZDHT" w:hAnsi="BZDHT" w:cs="BZDHT"/>
                <w:b/>
                <w:bCs/>
                <w:sz w:val="24"/>
                <w:szCs w:val="24"/>
              </w:rPr>
              <w:t xml:space="preserve">    </w:t>
            </w:r>
            <w:r>
              <w:rPr>
                <w:rFonts w:ascii="宋体" w:hAnsi="宋体" w:hint="eastAsia"/>
                <w:b/>
                <w:bCs/>
                <w:sz w:val="24"/>
                <w:szCs w:val="24"/>
              </w:rPr>
              <w:t>标</w:t>
            </w:r>
          </w:p>
        </w:tc>
        <w:tc>
          <w:tcPr>
            <w:tcW w:w="1945" w:type="dxa"/>
            <w:vAlign w:val="center"/>
          </w:tcPr>
          <w:p w:rsidR="005754C8" w:rsidRDefault="005754C8" w:rsidP="006B243D">
            <w:pPr>
              <w:widowControl w:val="0"/>
              <w:tabs>
                <w:tab w:val="left" w:pos="2038"/>
              </w:tabs>
              <w:spacing w:line="420" w:lineRule="exact"/>
              <w:jc w:val="center"/>
              <w:rPr>
                <w:rFonts w:ascii="BZDHT" w:eastAsia="BZDHT" w:hAnsi="BZDHT" w:cs="BZDHT"/>
                <w:sz w:val="11"/>
                <w:szCs w:val="11"/>
              </w:rPr>
            </w:pPr>
            <w:r>
              <w:rPr>
                <w:rFonts w:ascii="BZDHT" w:eastAsia="BZDHT" w:hAnsi="BZDHT" w:cs="BZDHT" w:hint="eastAsia"/>
                <w:sz w:val="11"/>
                <w:szCs w:val="11"/>
              </w:rPr>
              <w:t>电邦︽锤︽拜爸︽乘邦︽胆办﹀</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t>知识与技能</w:t>
            </w:r>
          </w:p>
        </w:tc>
        <w:tc>
          <w:tcPr>
            <w:tcW w:w="6141" w:type="dxa"/>
            <w:gridSpan w:val="4"/>
            <w:vAlign w:val="center"/>
          </w:tcPr>
          <w:p w:rsidR="005754C8" w:rsidRPr="00B677CE" w:rsidRDefault="005754C8" w:rsidP="006B243D">
            <w:pPr>
              <w:wordWrap w:val="0"/>
              <w:spacing w:line="432" w:lineRule="auto"/>
              <w:jc w:val="left"/>
              <w:rPr>
                <w:rFonts w:ascii="仿宋_GB2312" w:eastAsia="仿宋_GB2312" w:hAnsi="宋体" w:cs="仿宋_GB2312"/>
                <w:sz w:val="30"/>
                <w:szCs w:val="30"/>
              </w:rPr>
            </w:pP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、学习要求掌握的生字，会读写。</w:t>
            </w:r>
          </w:p>
          <w:p w:rsidR="005754C8" w:rsidRPr="00B677CE" w:rsidRDefault="005754C8" w:rsidP="006B243D">
            <w:pPr>
              <w:wordWrap w:val="0"/>
              <w:spacing w:line="432" w:lineRule="auto"/>
              <w:jc w:val="left"/>
              <w:rPr>
                <w:rFonts w:ascii="仿宋_GB2312" w:eastAsia="仿宋_GB2312" w:hAnsi="宋体" w:cs="仿宋_GB2312"/>
                <w:sz w:val="30"/>
                <w:szCs w:val="30"/>
              </w:rPr>
            </w:pP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、学习要求掌握的词语，了解他们的意思和用法。</w:t>
            </w:r>
          </w:p>
          <w:p w:rsidR="005754C8" w:rsidRPr="009736A8" w:rsidRDefault="005754C8" w:rsidP="006B243D">
            <w:pPr>
              <w:rPr>
                <w:rFonts w:ascii="仿宋_GB2312" w:eastAsia="仿宋_GB2312" w:hAnsi="宋体" w:cs="仿宋_GB2312"/>
                <w:sz w:val="30"/>
                <w:szCs w:val="30"/>
              </w:rPr>
            </w:pPr>
            <w:r w:rsidRPr="00B677CE">
              <w:rPr>
                <w:rFonts w:ascii="仿宋_GB2312" w:eastAsia="仿宋_GB2312" w:hAnsi="宋体" w:cs="仿宋_GB2312"/>
                <w:sz w:val="30"/>
                <w:szCs w:val="30"/>
              </w:rPr>
              <w:t>3</w:t>
            </w:r>
            <w:r w:rsidRPr="00B677CE">
              <w:rPr>
                <w:rFonts w:ascii="仿宋_GB2312" w:eastAsia="仿宋_GB2312" w:hAnsi="宋体" w:cs="仿宋_GB2312" w:hint="eastAsia"/>
                <w:sz w:val="30"/>
                <w:szCs w:val="30"/>
              </w:rPr>
              <w:t>掌握“听说”和“尽管</w:t>
            </w:r>
            <w:r w:rsidRPr="00B677CE">
              <w:rPr>
                <w:rFonts w:ascii="仿宋_GB2312" w:eastAsia="仿宋_GB2312" w:hAnsi="宋体" w:cs="仿宋_GB2312"/>
                <w:sz w:val="30"/>
                <w:szCs w:val="30"/>
              </w:rPr>
              <w:t>……</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但是”的用法和意义，能够准确运用</w:t>
            </w:r>
            <w:r w:rsidRPr="00B677CE">
              <w:rPr>
                <w:rFonts w:ascii="仿宋_GB2312" w:eastAsia="仿宋_GB2312" w:hAnsi="宋体" w:cs="仿宋_GB2312"/>
                <w:sz w:val="30"/>
                <w:szCs w:val="30"/>
              </w:rPr>
              <w:t xml:space="preserve"> </w:t>
            </w:r>
          </w:p>
        </w:tc>
      </w:tr>
      <w:tr w:rsidR="005754C8" w:rsidTr="006B243D">
        <w:trPr>
          <w:gridAfter w:val="1"/>
          <w:wAfter w:w="6" w:type="dxa"/>
          <w:trHeight w:val="712"/>
        </w:trPr>
        <w:tc>
          <w:tcPr>
            <w:tcW w:w="1668" w:type="dxa"/>
            <w:gridSpan w:val="2"/>
            <w:vMerge/>
            <w:vAlign w:val="center"/>
          </w:tcPr>
          <w:p w:rsidR="005754C8" w:rsidRDefault="005754C8" w:rsidP="006B243D">
            <w:pPr>
              <w:widowControl w:val="0"/>
              <w:tabs>
                <w:tab w:val="left" w:pos="2038"/>
              </w:tabs>
              <w:spacing w:line="640" w:lineRule="exact"/>
              <w:jc w:val="center"/>
              <w:rPr>
                <w:rFonts w:ascii="宋体"/>
                <w:b/>
                <w:bCs/>
                <w:sz w:val="24"/>
                <w:szCs w:val="24"/>
              </w:rPr>
            </w:pPr>
          </w:p>
        </w:tc>
        <w:tc>
          <w:tcPr>
            <w:tcW w:w="1945" w:type="dxa"/>
            <w:vAlign w:val="center"/>
          </w:tcPr>
          <w:p w:rsidR="005754C8" w:rsidRDefault="005754C8" w:rsidP="006B243D">
            <w:pPr>
              <w:widowControl w:val="0"/>
              <w:tabs>
                <w:tab w:val="left" w:pos="2038"/>
              </w:tabs>
              <w:spacing w:line="640" w:lineRule="exact"/>
              <w:jc w:val="center"/>
              <w:rPr>
                <w:rFonts w:ascii="BZDHT" w:eastAsia="BZDHT" w:hAnsi="BZDHT" w:cs="BZDHT"/>
                <w:sz w:val="11"/>
                <w:szCs w:val="11"/>
              </w:rPr>
            </w:pPr>
            <w:r>
              <w:rPr>
                <w:rFonts w:ascii="BZDHT" w:eastAsia="BZDHT" w:hAnsi="BZDHT" w:cs="BZDHT" w:hint="eastAsia"/>
                <w:sz w:val="11"/>
                <w:szCs w:val="11"/>
              </w:rPr>
              <w:t>搬柄拜︽地扳︽拜爸︽败搬邦︽电邦﹀</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t>过程与方法</w:t>
            </w:r>
          </w:p>
        </w:tc>
        <w:tc>
          <w:tcPr>
            <w:tcW w:w="6141" w:type="dxa"/>
            <w:gridSpan w:val="4"/>
            <w:vAlign w:val="center"/>
          </w:tcPr>
          <w:p w:rsidR="005754C8" w:rsidRDefault="005754C8" w:rsidP="006B243D">
            <w:pPr>
              <w:rPr>
                <w:rFonts w:ascii="仿宋_GB2312" w:eastAsia="仿宋_GB2312" w:hAnsi="宋体" w:cs="仿宋_GB2312"/>
                <w:sz w:val="30"/>
                <w:szCs w:val="30"/>
              </w:rPr>
            </w:pPr>
            <w:r>
              <w:rPr>
                <w:rFonts w:ascii="仿宋_GB2312" w:eastAsia="仿宋_GB2312" w:hAnsi="宋体" w:cs="仿宋_GB2312" w:hint="eastAsia"/>
                <w:sz w:val="30"/>
                <w:szCs w:val="30"/>
              </w:rPr>
              <w:t>通过程：</w:t>
            </w:r>
            <w:r>
              <w:rPr>
                <w:rFonts w:ascii="仿宋_GB2312" w:eastAsia="仿宋_GB2312" w:hAnsi="宋体" w:cs="仿宋_GB2312"/>
                <w:sz w:val="30"/>
                <w:szCs w:val="30"/>
              </w:rPr>
              <w:t>a,</w:t>
            </w:r>
            <w:r>
              <w:rPr>
                <w:rFonts w:ascii="仿宋_GB2312" w:eastAsia="仿宋_GB2312" w:hAnsi="宋体" w:cs="仿宋_GB2312" w:hint="eastAsia"/>
                <w:sz w:val="30"/>
                <w:szCs w:val="30"/>
              </w:rPr>
              <w:t>讲解生字和词语。</w:t>
            </w:r>
          </w:p>
          <w:p w:rsidR="005754C8" w:rsidRDefault="005754C8" w:rsidP="006B243D">
            <w:pPr>
              <w:rPr>
                <w:rFonts w:ascii="仿宋_GB2312" w:eastAsia="仿宋_GB2312" w:hAnsi="宋体" w:cs="仿宋_GB2312"/>
                <w:sz w:val="30"/>
                <w:szCs w:val="30"/>
              </w:rPr>
            </w:pPr>
            <w:r>
              <w:rPr>
                <w:rFonts w:ascii="仿宋_GB2312" w:eastAsia="仿宋_GB2312" w:hAnsi="宋体" w:cs="仿宋_GB2312"/>
                <w:sz w:val="30"/>
                <w:szCs w:val="30"/>
              </w:rPr>
              <w:t xml:space="preserve"> b,  </w:t>
            </w:r>
            <w:r>
              <w:rPr>
                <w:rFonts w:ascii="仿宋_GB2312" w:eastAsia="仿宋_GB2312" w:hAnsi="宋体" w:cs="仿宋_GB2312" w:hint="eastAsia"/>
                <w:sz w:val="30"/>
                <w:szCs w:val="30"/>
              </w:rPr>
              <w:t>讲解课文，能够把握课文中的主要内容。</w:t>
            </w:r>
          </w:p>
          <w:p w:rsidR="005754C8" w:rsidRDefault="005754C8" w:rsidP="006B243D">
            <w:pPr>
              <w:rPr>
                <w:rFonts w:ascii="仿宋_GB2312" w:eastAsia="仿宋_GB2312" w:hAnsi="宋体" w:cs="仿宋_GB2312"/>
                <w:sz w:val="30"/>
                <w:szCs w:val="30"/>
              </w:rPr>
            </w:pPr>
            <w:r>
              <w:rPr>
                <w:rFonts w:ascii="仿宋_GB2312" w:eastAsia="仿宋_GB2312" w:hAnsi="宋体" w:cs="仿宋_GB2312"/>
                <w:sz w:val="30"/>
                <w:szCs w:val="30"/>
              </w:rPr>
              <w:t>C,</w:t>
            </w:r>
            <w:r>
              <w:rPr>
                <w:rFonts w:ascii="仿宋_GB2312" w:eastAsia="仿宋_GB2312" w:hAnsi="宋体" w:cs="仿宋_GB2312" w:hint="eastAsia"/>
                <w:sz w:val="30"/>
                <w:szCs w:val="30"/>
              </w:rPr>
              <w:t>讲解本课的关联词语。</w:t>
            </w:r>
          </w:p>
          <w:p w:rsidR="005754C8" w:rsidRDefault="005754C8" w:rsidP="006B243D">
            <w:pPr>
              <w:wordWrap w:val="0"/>
              <w:spacing w:line="432" w:lineRule="auto"/>
              <w:jc w:val="left"/>
              <w:rPr>
                <w:rFonts w:ascii="仿宋_GB2312" w:eastAsia="仿宋_GB2312" w:hAnsi="宋体" w:cs="仿宋_GB2312"/>
                <w:sz w:val="30"/>
                <w:szCs w:val="30"/>
              </w:rPr>
            </w:pPr>
            <w:r>
              <w:rPr>
                <w:rFonts w:ascii="仿宋_GB2312" w:eastAsia="仿宋_GB2312" w:hAnsi="宋体" w:cs="仿宋_GB2312"/>
                <w:sz w:val="30"/>
                <w:szCs w:val="30"/>
              </w:rPr>
              <w:t>D</w:t>
            </w:r>
            <w:r>
              <w:rPr>
                <w:rFonts w:ascii="仿宋_GB2312" w:eastAsia="仿宋_GB2312" w:hAnsi="宋体" w:cs="仿宋_GB2312" w:hint="eastAsia"/>
                <w:sz w:val="30"/>
                <w:szCs w:val="30"/>
              </w:rPr>
              <w:t>，</w:t>
            </w:r>
            <w:r w:rsidRPr="00B677CE">
              <w:rPr>
                <w:rFonts w:ascii="仿宋_GB2312" w:eastAsia="仿宋_GB2312" w:hAnsi="宋体" w:cs="仿宋_GB2312" w:hint="eastAsia"/>
                <w:sz w:val="30"/>
                <w:szCs w:val="30"/>
              </w:rPr>
              <w:t>正确、流利、有感情地朗读课文，理解课文内容。</w:t>
            </w:r>
          </w:p>
        </w:tc>
      </w:tr>
      <w:tr w:rsidR="005754C8" w:rsidTr="006B243D">
        <w:trPr>
          <w:gridAfter w:val="1"/>
          <w:wAfter w:w="6" w:type="dxa"/>
          <w:trHeight w:val="712"/>
        </w:trPr>
        <w:tc>
          <w:tcPr>
            <w:tcW w:w="1668" w:type="dxa"/>
            <w:gridSpan w:val="2"/>
            <w:vMerge/>
            <w:vAlign w:val="center"/>
          </w:tcPr>
          <w:p w:rsidR="005754C8" w:rsidRDefault="005754C8" w:rsidP="006B243D">
            <w:pPr>
              <w:widowControl w:val="0"/>
              <w:tabs>
                <w:tab w:val="left" w:pos="2038"/>
              </w:tabs>
              <w:spacing w:line="640" w:lineRule="exact"/>
              <w:jc w:val="center"/>
              <w:rPr>
                <w:rFonts w:ascii="宋体"/>
                <w:b/>
                <w:bCs/>
                <w:sz w:val="24"/>
                <w:szCs w:val="24"/>
              </w:rPr>
            </w:pPr>
          </w:p>
        </w:tc>
        <w:tc>
          <w:tcPr>
            <w:tcW w:w="1945" w:type="dxa"/>
            <w:vAlign w:val="center"/>
          </w:tcPr>
          <w:p w:rsidR="005754C8" w:rsidRDefault="005754C8" w:rsidP="006B243D">
            <w:pPr>
              <w:widowControl w:val="0"/>
              <w:tabs>
                <w:tab w:val="left" w:pos="2038"/>
              </w:tabs>
              <w:spacing w:line="640" w:lineRule="exact"/>
              <w:jc w:val="center"/>
              <w:rPr>
                <w:rFonts w:ascii="宋体"/>
                <w:b/>
                <w:bCs/>
                <w:sz w:val="24"/>
                <w:szCs w:val="24"/>
              </w:rPr>
            </w:pPr>
            <w:r>
              <w:rPr>
                <w:rFonts w:ascii="BZDHT" w:eastAsia="BZDHT" w:hAnsi="BZDHT" w:cs="BZDHT" w:hint="eastAsia"/>
                <w:sz w:val="11"/>
                <w:szCs w:val="11"/>
              </w:rPr>
              <w:t>吵爸︽︽叼扳邦︽拜爸︽地稗︽败爸︽昌︽搬﹀</w:t>
            </w:r>
            <w:r>
              <w:rPr>
                <w:rFonts w:ascii="宋体" w:hAnsi="宋体" w:hint="eastAsia"/>
                <w:b/>
                <w:bCs/>
                <w:sz w:val="24"/>
                <w:szCs w:val="24"/>
              </w:rPr>
              <w:t>情感与价值观</w:t>
            </w:r>
          </w:p>
        </w:tc>
        <w:tc>
          <w:tcPr>
            <w:tcW w:w="6141" w:type="dxa"/>
            <w:gridSpan w:val="4"/>
            <w:vAlign w:val="center"/>
          </w:tcPr>
          <w:p w:rsidR="005754C8" w:rsidRDefault="005754C8" w:rsidP="006B243D">
            <w:pPr>
              <w:rPr>
                <w:rFonts w:ascii="仿宋_GB2312" w:eastAsia="仿宋_GB2312" w:cs="仿宋_GB2312"/>
                <w:kern w:val="0"/>
                <w:sz w:val="30"/>
                <w:szCs w:val="30"/>
                <w:lang w:val="zh-CN"/>
              </w:rPr>
            </w:pPr>
            <w:r w:rsidRPr="00B677CE">
              <w:rPr>
                <w:rFonts w:ascii="仿宋_GB2312" w:eastAsia="仿宋_GB2312" w:hAnsi="宋体" w:cs="仿宋_GB2312" w:hint="eastAsia"/>
                <w:sz w:val="30"/>
                <w:szCs w:val="30"/>
              </w:rPr>
              <w:t>学习作者勤于观察、勇于实践的良好品质。</w:t>
            </w:r>
          </w:p>
        </w:tc>
      </w:tr>
      <w:tr w:rsidR="005754C8" w:rsidTr="006B243D">
        <w:trPr>
          <w:gridAfter w:val="1"/>
          <w:wAfter w:w="6" w:type="dxa"/>
          <w:trHeight w:val="956"/>
        </w:trPr>
        <w:tc>
          <w:tcPr>
            <w:tcW w:w="1668"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1"/>
                <w:szCs w:val="11"/>
              </w:rPr>
            </w:pPr>
            <w:r>
              <w:rPr>
                <w:rFonts w:ascii="BZDHT" w:eastAsia="BZDHT" w:hAnsi="BZDHT" w:cs="BZDHT" w:hint="eastAsia"/>
                <w:sz w:val="11"/>
                <w:szCs w:val="11"/>
              </w:rPr>
              <w:t>八</w:t>
            </w:r>
            <w:r>
              <w:rPr>
                <w:rFonts w:ascii="BZDHT" w:eastAsia="BZDHT" w:hAnsi="BZDHT" w:cs="BZDHT"/>
                <w:sz w:val="11"/>
                <w:szCs w:val="11"/>
              </w:rPr>
              <w:t xml:space="preserve">  </w:t>
            </w:r>
            <w:r>
              <w:rPr>
                <w:rFonts w:ascii="BZDHT" w:eastAsia="BZDHT" w:hAnsi="BZDHT" w:cs="BZDHT" w:hint="eastAsia"/>
                <w:sz w:val="11"/>
                <w:szCs w:val="11"/>
              </w:rPr>
              <w:t>蝶搬︽避拜︽罢掸︽罢稗拜﹀</w:t>
            </w:r>
          </w:p>
          <w:p w:rsidR="005754C8" w:rsidRDefault="005754C8" w:rsidP="006B243D">
            <w:pPr>
              <w:widowControl w:val="0"/>
              <w:tabs>
                <w:tab w:val="left" w:pos="2038"/>
              </w:tabs>
              <w:spacing w:line="440" w:lineRule="exact"/>
              <w:jc w:val="center"/>
              <w:rPr>
                <w:rFonts w:ascii="宋体"/>
                <w:b/>
                <w:bCs/>
                <w:sz w:val="20"/>
                <w:szCs w:val="20"/>
              </w:rPr>
            </w:pPr>
            <w:r>
              <w:rPr>
                <w:rFonts w:ascii="宋体" w:hAnsi="宋体" w:hint="eastAsia"/>
                <w:b/>
                <w:bCs/>
                <w:sz w:val="20"/>
                <w:szCs w:val="20"/>
              </w:rPr>
              <w:t>三、教学重点</w:t>
            </w:r>
          </w:p>
        </w:tc>
        <w:tc>
          <w:tcPr>
            <w:tcW w:w="8086" w:type="dxa"/>
            <w:gridSpan w:val="5"/>
          </w:tcPr>
          <w:p w:rsidR="005754C8" w:rsidRPr="00AA4B5F" w:rsidRDefault="005754C8" w:rsidP="006B243D">
            <w:pPr>
              <w:wordWrap w:val="0"/>
              <w:spacing w:line="432" w:lineRule="auto"/>
              <w:jc w:val="left"/>
              <w:rPr>
                <w:rFonts w:ascii="仿宋_GB2312" w:eastAsia="仿宋_GB2312" w:hAnsi="宋体" w:cs="仿宋_GB2312"/>
                <w:sz w:val="30"/>
                <w:szCs w:val="30"/>
              </w:rPr>
            </w:pP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、朗读课文。</w:t>
            </w:r>
            <w:r w:rsidRPr="00B677CE">
              <w:rPr>
                <w:rFonts w:ascii="仿宋_GB2312" w:eastAsia="仿宋_GB2312" w:hAnsi="宋体" w:cs="仿宋_GB2312"/>
                <w:sz w:val="30"/>
                <w:szCs w:val="30"/>
              </w:rPr>
              <w:t xml:space="preserve"> </w:t>
            </w:r>
            <w:r w:rsidRPr="00B677CE">
              <w:rPr>
                <w:rFonts w:ascii="仿宋_GB2312" w:eastAsia="仿宋_GB2312" w:hAnsi="宋体" w:cs="仿宋_GB2312"/>
                <w:sz w:val="30"/>
                <w:szCs w:val="30"/>
              </w:rPr>
              <w:br/>
              <w:t>2</w:t>
            </w:r>
            <w:r w:rsidRPr="00B677CE">
              <w:rPr>
                <w:rFonts w:ascii="仿宋_GB2312" w:eastAsia="仿宋_GB2312" w:hAnsi="宋体" w:cs="仿宋_GB2312" w:hint="eastAsia"/>
                <w:sz w:val="30"/>
                <w:szCs w:val="30"/>
              </w:rPr>
              <w:t>、会用</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“听说”和“尽管</w:t>
            </w:r>
            <w:r w:rsidRPr="00B677CE">
              <w:rPr>
                <w:rFonts w:ascii="仿宋_GB2312" w:eastAsia="仿宋_GB2312" w:hAnsi="宋体" w:cs="仿宋_GB2312"/>
                <w:sz w:val="30"/>
                <w:szCs w:val="30"/>
              </w:rPr>
              <w:t>……</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但是</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写句子。</w:t>
            </w:r>
            <w:r w:rsidRPr="00B677CE">
              <w:rPr>
                <w:rFonts w:ascii="仿宋_GB2312" w:eastAsia="仿宋_GB2312" w:hAnsi="宋体" w:cs="仿宋_GB2312"/>
                <w:sz w:val="30"/>
                <w:szCs w:val="30"/>
              </w:rPr>
              <w:t xml:space="preserve"> </w:t>
            </w:r>
            <w:r w:rsidRPr="00B677CE">
              <w:rPr>
                <w:rFonts w:ascii="仿宋_GB2312" w:eastAsia="仿宋_GB2312" w:hAnsi="宋体" w:cs="仿宋_GB2312"/>
                <w:sz w:val="30"/>
                <w:szCs w:val="30"/>
              </w:rPr>
              <w:br/>
              <w:t>3</w:t>
            </w:r>
            <w:r w:rsidRPr="00B677CE">
              <w:rPr>
                <w:rFonts w:ascii="仿宋_GB2312" w:eastAsia="仿宋_GB2312" w:hAnsi="宋体" w:cs="仿宋_GB2312" w:hint="eastAsia"/>
                <w:sz w:val="30"/>
                <w:szCs w:val="30"/>
              </w:rPr>
              <w:t>、通过学习课文，学习作者勤于观察、勇于实践的良好品质。</w:t>
            </w:r>
          </w:p>
        </w:tc>
      </w:tr>
      <w:tr w:rsidR="005754C8" w:rsidTr="006B243D">
        <w:trPr>
          <w:gridAfter w:val="1"/>
          <w:wAfter w:w="6" w:type="dxa"/>
          <w:trHeight w:val="956"/>
        </w:trPr>
        <w:tc>
          <w:tcPr>
            <w:tcW w:w="1668"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1"/>
                <w:szCs w:val="11"/>
              </w:rPr>
            </w:pPr>
            <w:r>
              <w:rPr>
                <w:rFonts w:ascii="BZDHT" w:eastAsia="BZDHT" w:hAnsi="BZDHT" w:cs="BZDHT" w:hint="eastAsia"/>
                <w:sz w:val="11"/>
                <w:szCs w:val="11"/>
              </w:rPr>
              <w:t>八</w:t>
            </w:r>
            <w:r>
              <w:rPr>
                <w:rFonts w:ascii="BZDHT" w:eastAsia="BZDHT" w:hAnsi="BZDHT" w:cs="BZDHT"/>
                <w:sz w:val="11"/>
                <w:szCs w:val="11"/>
              </w:rPr>
              <w:t xml:space="preserve"> </w:t>
            </w:r>
            <w:r>
              <w:rPr>
                <w:rFonts w:ascii="BZDHT" w:eastAsia="BZDHT" w:hAnsi="BZDHT" w:cs="BZDHT" w:hint="eastAsia"/>
                <w:sz w:val="11"/>
                <w:szCs w:val="11"/>
              </w:rPr>
              <w:t>蝶搬︽避拜︽拜坝伴︽罢稗拜︽</w:t>
            </w:r>
          </w:p>
          <w:p w:rsidR="005754C8" w:rsidRDefault="005754C8" w:rsidP="006B243D">
            <w:pPr>
              <w:widowControl w:val="0"/>
              <w:tabs>
                <w:tab w:val="left" w:pos="2038"/>
              </w:tabs>
              <w:spacing w:line="440" w:lineRule="exact"/>
              <w:jc w:val="center"/>
              <w:rPr>
                <w:rFonts w:ascii="宋体"/>
                <w:b/>
                <w:bCs/>
                <w:sz w:val="22"/>
                <w:szCs w:val="22"/>
              </w:rPr>
            </w:pPr>
            <w:r>
              <w:rPr>
                <w:rFonts w:ascii="宋体" w:hAnsi="宋体" w:hint="eastAsia"/>
                <w:b/>
                <w:bCs/>
                <w:sz w:val="20"/>
                <w:szCs w:val="20"/>
              </w:rPr>
              <w:t>三、教学难点</w:t>
            </w:r>
          </w:p>
        </w:tc>
        <w:tc>
          <w:tcPr>
            <w:tcW w:w="8086" w:type="dxa"/>
            <w:gridSpan w:val="5"/>
          </w:tcPr>
          <w:p w:rsidR="005754C8" w:rsidRPr="00726F32" w:rsidRDefault="005754C8" w:rsidP="006B243D">
            <w:pPr>
              <w:ind w:left="885" w:hangingChars="295" w:hanging="885"/>
              <w:rPr>
                <w:rFonts w:ascii="仿宋_GB2312" w:eastAsia="仿宋_GB2312" w:hAnsi="宋体"/>
                <w:snapToGrid w:val="0"/>
                <w:kern w:val="0"/>
                <w:sz w:val="28"/>
                <w:szCs w:val="28"/>
              </w:rPr>
            </w:pPr>
            <w:r>
              <w:rPr>
                <w:rFonts w:ascii="仿宋_GB2312" w:eastAsia="仿宋_GB2312" w:hAnsi="宋体" w:cs="仿宋_GB2312"/>
                <w:sz w:val="30"/>
                <w:szCs w:val="30"/>
              </w:rPr>
              <w:t>a,</w:t>
            </w:r>
            <w:r>
              <w:rPr>
                <w:rFonts w:ascii="仿宋_GB2312" w:eastAsia="仿宋_GB2312" w:hAnsi="宋体"/>
                <w:snapToGrid w:val="0"/>
                <w:kern w:val="0"/>
                <w:sz w:val="28"/>
                <w:szCs w:val="28"/>
              </w:rPr>
              <w:t xml:space="preserve"> </w:t>
            </w:r>
            <w:r w:rsidRPr="00B677CE">
              <w:rPr>
                <w:rFonts w:ascii="仿宋_GB2312" w:eastAsia="仿宋_GB2312" w:hAnsi="宋体" w:cs="仿宋_GB2312" w:hint="eastAsia"/>
                <w:sz w:val="30"/>
                <w:szCs w:val="30"/>
              </w:rPr>
              <w:t>理解课文内容。</w:t>
            </w:r>
          </w:p>
        </w:tc>
      </w:tr>
      <w:tr w:rsidR="005754C8" w:rsidTr="006B243D">
        <w:trPr>
          <w:gridAfter w:val="1"/>
          <w:wAfter w:w="6" w:type="dxa"/>
          <w:trHeight w:val="874"/>
        </w:trPr>
        <w:tc>
          <w:tcPr>
            <w:tcW w:w="1668" w:type="dxa"/>
            <w:gridSpan w:val="2"/>
            <w:vAlign w:val="center"/>
          </w:tcPr>
          <w:p w:rsidR="005754C8" w:rsidRDefault="005754C8" w:rsidP="006B243D">
            <w:pPr>
              <w:widowControl w:val="0"/>
              <w:tabs>
                <w:tab w:val="left" w:pos="2038"/>
              </w:tabs>
              <w:spacing w:line="400" w:lineRule="exact"/>
              <w:jc w:val="center"/>
              <w:rPr>
                <w:rFonts w:ascii="BZDHT" w:eastAsia="BZDHT" w:hAnsi="BZDHT" w:cs="BZDHT"/>
                <w:sz w:val="10"/>
                <w:szCs w:val="10"/>
              </w:rPr>
            </w:pPr>
            <w:r>
              <w:rPr>
                <w:rFonts w:ascii="BZDHT" w:eastAsia="BZDHT" w:hAnsi="BZDHT" w:cs="BZDHT" w:hint="eastAsia"/>
                <w:sz w:val="10"/>
                <w:szCs w:val="10"/>
              </w:rPr>
              <w:t>八</w:t>
            </w:r>
            <w:r>
              <w:rPr>
                <w:rFonts w:ascii="BZDHT" w:eastAsia="BZDHT" w:hAnsi="BZDHT" w:cs="BZDHT"/>
                <w:sz w:val="10"/>
                <w:szCs w:val="10"/>
              </w:rPr>
              <w:t xml:space="preserve">  </w:t>
            </w:r>
            <w:r>
              <w:rPr>
                <w:rFonts w:ascii="BZDHT" w:eastAsia="BZDHT" w:hAnsi="BZDHT" w:cs="BZDHT" w:hint="eastAsia"/>
                <w:sz w:val="10"/>
                <w:szCs w:val="10"/>
              </w:rPr>
              <w:t>蝶搬︽（避拜︽）柏邦︽遍︽帛罢﹀</w:t>
            </w:r>
          </w:p>
          <w:p w:rsidR="005754C8" w:rsidRDefault="005754C8" w:rsidP="006B243D">
            <w:pPr>
              <w:widowControl w:val="0"/>
              <w:tabs>
                <w:tab w:val="left" w:pos="2038"/>
              </w:tabs>
              <w:spacing w:line="400" w:lineRule="exact"/>
              <w:jc w:val="center"/>
              <w:rPr>
                <w:rFonts w:ascii="宋体"/>
                <w:b/>
                <w:bCs/>
                <w:sz w:val="22"/>
                <w:szCs w:val="22"/>
              </w:rPr>
            </w:pPr>
            <w:r>
              <w:rPr>
                <w:rFonts w:ascii="宋体" w:hAnsi="宋体" w:hint="eastAsia"/>
                <w:b/>
                <w:bCs/>
                <w:sz w:val="16"/>
                <w:szCs w:val="16"/>
              </w:rPr>
              <w:t>三、教（学）具准备</w:t>
            </w:r>
          </w:p>
        </w:tc>
        <w:tc>
          <w:tcPr>
            <w:tcW w:w="8086" w:type="dxa"/>
            <w:gridSpan w:val="5"/>
          </w:tcPr>
          <w:p w:rsidR="005754C8" w:rsidRPr="00726F32" w:rsidRDefault="005754C8" w:rsidP="006B243D">
            <w:pPr>
              <w:ind w:left="826" w:hangingChars="295" w:hanging="826"/>
              <w:rPr>
                <w:rFonts w:ascii="汉仪中黑简" w:eastAsia="汉仪中黑简" w:hAnsi="宋体"/>
                <w:snapToGrid w:val="0"/>
                <w:kern w:val="0"/>
                <w:sz w:val="28"/>
                <w:szCs w:val="28"/>
              </w:rPr>
            </w:pPr>
            <w:r>
              <w:rPr>
                <w:rFonts w:ascii="汉仪中黑简" w:eastAsia="汉仪中黑简" w:hAnsi="宋体" w:hint="eastAsia"/>
                <w:snapToGrid w:val="0"/>
                <w:kern w:val="0"/>
                <w:sz w:val="28"/>
                <w:szCs w:val="28"/>
              </w:rPr>
              <w:t>教法：讲解法</w:t>
            </w:r>
            <w:r>
              <w:rPr>
                <w:rFonts w:ascii="汉仪中黑简" w:eastAsia="汉仪中黑简" w:hAnsi="宋体"/>
                <w:snapToGrid w:val="0"/>
                <w:kern w:val="0"/>
                <w:sz w:val="28"/>
                <w:szCs w:val="28"/>
              </w:rPr>
              <w:t xml:space="preserve">     </w:t>
            </w:r>
            <w:r>
              <w:rPr>
                <w:rFonts w:ascii="汉仪中黑简" w:eastAsia="汉仪中黑简" w:hAnsi="宋体" w:hint="eastAsia"/>
                <w:snapToGrid w:val="0"/>
                <w:kern w:val="0"/>
                <w:sz w:val="28"/>
                <w:szCs w:val="28"/>
              </w:rPr>
              <w:t>教具：图片教学。</w:t>
            </w:r>
          </w:p>
        </w:tc>
      </w:tr>
      <w:tr w:rsidR="005754C8" w:rsidTr="006B243D">
        <w:trPr>
          <w:gridAfter w:val="1"/>
          <w:wAfter w:w="6" w:type="dxa"/>
          <w:trHeight w:val="956"/>
        </w:trPr>
        <w:tc>
          <w:tcPr>
            <w:tcW w:w="7184" w:type="dxa"/>
            <w:gridSpan w:val="5"/>
          </w:tcPr>
          <w:p w:rsidR="005754C8" w:rsidRDefault="005754C8" w:rsidP="006B243D">
            <w:pPr>
              <w:widowControl w:val="0"/>
              <w:tabs>
                <w:tab w:val="left" w:pos="2038"/>
              </w:tabs>
              <w:spacing w:line="440" w:lineRule="exact"/>
              <w:jc w:val="center"/>
              <w:rPr>
                <w:rFonts w:ascii="BZDHT" w:eastAsia="BZDHT" w:hAnsi="BZDHT" w:cs="BZDHT"/>
                <w:sz w:val="13"/>
                <w:szCs w:val="13"/>
              </w:rPr>
            </w:pPr>
            <w:r>
              <w:rPr>
                <w:rFonts w:ascii="BZDHT" w:eastAsia="BZDHT" w:hAnsi="BZDHT" w:cs="BZDHT" w:hint="eastAsia"/>
                <w:sz w:val="13"/>
                <w:szCs w:val="13"/>
              </w:rPr>
              <w:t>蝶搬︽</w:t>
            </w:r>
            <w:r>
              <w:rPr>
                <w:rFonts w:ascii="BZDHT" w:eastAsia="BZDHT" w:hAnsi="BZDHT" w:cs="BZDHT"/>
                <w:sz w:val="13"/>
                <w:szCs w:val="13"/>
              </w:rPr>
              <w:t xml:space="preserve"> </w:t>
            </w:r>
            <w:r>
              <w:rPr>
                <w:rFonts w:ascii="BZDHT" w:eastAsia="BZDHT" w:hAnsi="BZDHT" w:cs="BZDHT" w:hint="eastAsia"/>
                <w:sz w:val="13"/>
                <w:szCs w:val="13"/>
              </w:rPr>
              <w:t>避拜︽</w:t>
            </w:r>
            <w:r>
              <w:rPr>
                <w:rFonts w:ascii="BZDHT" w:eastAsia="BZDHT" w:hAnsi="BZDHT" w:cs="BZDHT"/>
                <w:sz w:val="13"/>
                <w:szCs w:val="13"/>
              </w:rPr>
              <w:t xml:space="preserve"> </w:t>
            </w:r>
            <w:r>
              <w:rPr>
                <w:rFonts w:ascii="BZDHT" w:eastAsia="BZDHT" w:hAnsi="BZDHT" w:cs="BZDHT" w:hint="eastAsia"/>
                <w:sz w:val="13"/>
                <w:szCs w:val="13"/>
              </w:rPr>
              <w:t>搬柄拜︽</w:t>
            </w:r>
            <w:r>
              <w:rPr>
                <w:rFonts w:ascii="BZDHT" w:eastAsia="BZDHT" w:hAnsi="BZDHT" w:cs="BZDHT"/>
                <w:sz w:val="13"/>
                <w:szCs w:val="13"/>
              </w:rPr>
              <w:t xml:space="preserve"> </w:t>
            </w:r>
            <w:r>
              <w:rPr>
                <w:rFonts w:ascii="BZDHT" w:eastAsia="BZDHT" w:hAnsi="BZDHT" w:cs="BZDHT" w:hint="eastAsia"/>
                <w:sz w:val="13"/>
                <w:szCs w:val="13"/>
              </w:rPr>
              <w:t>地扳︽﹀</w:t>
            </w:r>
          </w:p>
          <w:p w:rsidR="005754C8" w:rsidRDefault="005754C8" w:rsidP="006B243D">
            <w:pPr>
              <w:widowControl w:val="0"/>
              <w:tabs>
                <w:tab w:val="left" w:pos="2038"/>
              </w:tabs>
              <w:spacing w:line="440" w:lineRule="exact"/>
              <w:jc w:val="center"/>
              <w:rPr>
                <w:rFonts w:ascii="宋体"/>
                <w:b/>
                <w:bCs/>
                <w:sz w:val="24"/>
                <w:szCs w:val="24"/>
              </w:rPr>
            </w:pPr>
            <w:r>
              <w:rPr>
                <w:rFonts w:ascii="宋体" w:hAnsi="宋体" w:hint="eastAsia"/>
                <w:b/>
                <w:bCs/>
                <w:sz w:val="24"/>
                <w:szCs w:val="24"/>
              </w:rPr>
              <w:t>教</w:t>
            </w:r>
            <w:r>
              <w:rPr>
                <w:rFonts w:ascii="宋体" w:hAnsi="宋体"/>
                <w:b/>
                <w:bCs/>
                <w:sz w:val="24"/>
                <w:szCs w:val="24"/>
              </w:rPr>
              <w:t xml:space="preserve"> </w:t>
            </w:r>
            <w:r>
              <w:rPr>
                <w:rFonts w:ascii="宋体" w:hAnsi="宋体" w:hint="eastAsia"/>
                <w:b/>
                <w:bCs/>
                <w:sz w:val="24"/>
                <w:szCs w:val="24"/>
              </w:rPr>
              <w:t>学</w:t>
            </w:r>
            <w:r>
              <w:rPr>
                <w:rFonts w:ascii="宋体" w:hAnsi="宋体"/>
                <w:b/>
                <w:bCs/>
                <w:sz w:val="24"/>
                <w:szCs w:val="24"/>
              </w:rPr>
              <w:t xml:space="preserve"> </w:t>
            </w:r>
            <w:r>
              <w:rPr>
                <w:rFonts w:ascii="宋体" w:hAnsi="宋体" w:hint="eastAsia"/>
                <w:b/>
                <w:bCs/>
                <w:sz w:val="24"/>
                <w:szCs w:val="24"/>
              </w:rPr>
              <w:t>过</w:t>
            </w:r>
            <w:r>
              <w:rPr>
                <w:rFonts w:ascii="宋体" w:hAnsi="宋体"/>
                <w:b/>
                <w:bCs/>
                <w:sz w:val="24"/>
                <w:szCs w:val="24"/>
              </w:rPr>
              <w:t xml:space="preserve"> </w:t>
            </w:r>
            <w:r>
              <w:rPr>
                <w:rFonts w:ascii="宋体" w:hAnsi="宋体" w:hint="eastAsia"/>
                <w:b/>
                <w:bCs/>
                <w:sz w:val="24"/>
                <w:szCs w:val="24"/>
              </w:rPr>
              <w:t>程</w:t>
            </w:r>
          </w:p>
        </w:tc>
        <w:tc>
          <w:tcPr>
            <w:tcW w:w="2570"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3"/>
                <w:szCs w:val="13"/>
              </w:rPr>
            </w:pPr>
            <w:r>
              <w:rPr>
                <w:rFonts w:ascii="BZDHT" w:eastAsia="BZDHT" w:hAnsi="BZDHT" w:cs="BZDHT" w:hint="eastAsia"/>
                <w:sz w:val="13"/>
                <w:szCs w:val="13"/>
              </w:rPr>
              <w:t>遍︽帛罢︽倡爸邦︽罢册邦︽斑﹀</w:t>
            </w:r>
          </w:p>
          <w:p w:rsidR="005754C8" w:rsidRDefault="005754C8" w:rsidP="006B243D">
            <w:pPr>
              <w:widowControl w:val="0"/>
              <w:tabs>
                <w:tab w:val="left" w:pos="2038"/>
              </w:tabs>
              <w:spacing w:line="440" w:lineRule="exact"/>
              <w:jc w:val="center"/>
              <w:rPr>
                <w:rFonts w:ascii="宋体"/>
                <w:b/>
                <w:bCs/>
                <w:sz w:val="24"/>
                <w:szCs w:val="24"/>
              </w:rPr>
            </w:pPr>
            <w:r>
              <w:rPr>
                <w:rFonts w:ascii="宋体" w:hAnsi="宋体" w:hint="eastAsia"/>
                <w:b/>
                <w:bCs/>
                <w:sz w:val="24"/>
                <w:szCs w:val="24"/>
              </w:rPr>
              <w:t>二次备课</w:t>
            </w:r>
          </w:p>
        </w:tc>
      </w:tr>
      <w:tr w:rsidR="005754C8" w:rsidTr="006B243D">
        <w:trPr>
          <w:gridAfter w:val="1"/>
          <w:wAfter w:w="6" w:type="dxa"/>
          <w:trHeight w:val="712"/>
        </w:trPr>
        <w:tc>
          <w:tcPr>
            <w:tcW w:w="7184" w:type="dxa"/>
            <w:gridSpan w:val="5"/>
          </w:tcPr>
          <w:p w:rsidR="005754C8" w:rsidRPr="00B677CE" w:rsidRDefault="005754C8" w:rsidP="006B243D">
            <w:pPr>
              <w:shd w:val="solid" w:color="FFFFFF" w:fill="auto"/>
              <w:autoSpaceDN w:val="0"/>
              <w:spacing w:line="360" w:lineRule="auto"/>
              <w:jc w:val="center"/>
              <w:rPr>
                <w:rFonts w:ascii="仿宋_GB2312" w:eastAsia="仿宋_GB2312" w:hAnsi="宋体" w:cs="仿宋_GB2312"/>
                <w:sz w:val="30"/>
                <w:szCs w:val="30"/>
              </w:rPr>
            </w:pPr>
            <w:r w:rsidRPr="00B677CE">
              <w:rPr>
                <w:rFonts w:ascii="仿宋_GB2312" w:eastAsia="仿宋_GB2312" w:hAnsi="宋体" w:cs="仿宋_GB2312" w:hint="eastAsia"/>
                <w:sz w:val="30"/>
                <w:szCs w:val="30"/>
              </w:rPr>
              <w:t>第</w:t>
            </w:r>
            <w:r>
              <w:rPr>
                <w:rFonts w:ascii="仿宋_GB2312" w:eastAsia="仿宋_GB2312" w:hAnsi="宋体" w:cs="仿宋_GB2312"/>
                <w:sz w:val="30"/>
                <w:szCs w:val="30"/>
              </w:rPr>
              <w:t>1</w:t>
            </w:r>
            <w:r>
              <w:rPr>
                <w:rFonts w:ascii="仿宋_GB2312" w:eastAsia="仿宋_GB2312" w:hAnsi="宋体" w:cs="仿宋_GB2312" w:hint="eastAsia"/>
                <w:sz w:val="30"/>
                <w:szCs w:val="30"/>
              </w:rPr>
              <w:t>、</w:t>
            </w:r>
            <w:r>
              <w:rPr>
                <w:rFonts w:ascii="仿宋_GB2312" w:eastAsia="仿宋_GB2312" w:hAnsi="宋体" w:cs="仿宋_GB2312"/>
                <w:sz w:val="30"/>
                <w:szCs w:val="30"/>
              </w:rPr>
              <w:t>2</w:t>
            </w:r>
            <w:r>
              <w:rPr>
                <w:rFonts w:ascii="仿宋_GB2312" w:eastAsia="仿宋_GB2312" w:hAnsi="宋体" w:cs="仿宋_GB2312" w:hint="eastAsia"/>
                <w:sz w:val="30"/>
                <w:szCs w:val="30"/>
              </w:rPr>
              <w:t>、</w:t>
            </w:r>
            <w:r w:rsidRPr="00B677CE">
              <w:rPr>
                <w:rFonts w:ascii="仿宋_GB2312" w:eastAsia="仿宋_GB2312" w:hAnsi="宋体" w:cs="仿宋_GB2312" w:hint="eastAsia"/>
                <w:sz w:val="30"/>
                <w:szCs w:val="30"/>
              </w:rPr>
              <w:t>课时</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hint="eastAsia"/>
                <w:sz w:val="30"/>
                <w:szCs w:val="30"/>
              </w:rPr>
              <w:t>交流资料，激趣导入</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lastRenderedPageBreak/>
              <w:t>①</w:t>
            </w:r>
            <w:r w:rsidRPr="00B677CE">
              <w:rPr>
                <w:rFonts w:ascii="仿宋_GB2312" w:eastAsia="仿宋_GB2312" w:hAnsi="宋体" w:cs="仿宋_GB2312" w:hint="eastAsia"/>
                <w:sz w:val="30"/>
                <w:szCs w:val="30"/>
              </w:rPr>
              <w:t>教师引述。这堂课我们将走进昆虫世界。想探究一下昆虫世界的奥秘吗？</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②</w:t>
            </w:r>
            <w:r w:rsidRPr="00B677CE">
              <w:rPr>
                <w:rFonts w:ascii="仿宋_GB2312" w:eastAsia="仿宋_GB2312" w:hAnsi="宋体" w:cs="仿宋_GB2312" w:hint="eastAsia"/>
                <w:sz w:val="30"/>
                <w:szCs w:val="30"/>
              </w:rPr>
              <w:t>板书课题。今天要探究的对象是蜜蜂。对于蜜蜂，你知道些什么吗？</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③</w:t>
            </w:r>
            <w:r w:rsidRPr="00B677CE">
              <w:rPr>
                <w:rFonts w:ascii="仿宋_GB2312" w:eastAsia="仿宋_GB2312" w:hAnsi="宋体" w:cs="仿宋_GB2312" w:hint="eastAsia"/>
                <w:sz w:val="30"/>
                <w:szCs w:val="30"/>
              </w:rPr>
              <w:t>把自己从书上查到的资料与大家交流分享。</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hint="eastAsia"/>
                <w:sz w:val="30"/>
                <w:szCs w:val="30"/>
              </w:rPr>
              <w:t>初读课文，整体感知</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①</w:t>
            </w:r>
            <w:r w:rsidRPr="00B677CE">
              <w:rPr>
                <w:rFonts w:ascii="仿宋_GB2312" w:eastAsia="仿宋_GB2312" w:hAnsi="宋体" w:cs="仿宋_GB2312" w:hint="eastAsia"/>
                <w:sz w:val="30"/>
                <w:szCs w:val="30"/>
              </w:rPr>
              <w:t>自读课文。画出不认识的字，读准字音，读通句子。</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②</w:t>
            </w:r>
            <w:r w:rsidRPr="00B677CE">
              <w:rPr>
                <w:rFonts w:ascii="仿宋_GB2312" w:eastAsia="仿宋_GB2312" w:hAnsi="宋体" w:cs="仿宋_GB2312" w:hint="eastAsia"/>
                <w:sz w:val="30"/>
                <w:szCs w:val="30"/>
              </w:rPr>
              <w:t>同桌互读，纠正错误。</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③</w:t>
            </w:r>
            <w:r w:rsidRPr="00B677CE">
              <w:rPr>
                <w:rFonts w:ascii="仿宋_GB2312" w:eastAsia="仿宋_GB2312" w:hAnsi="宋体" w:cs="仿宋_GB2312" w:hint="eastAsia"/>
                <w:sz w:val="30"/>
                <w:szCs w:val="30"/>
              </w:rPr>
              <w:t>教师检查学生自学情况。</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a</w:t>
            </w:r>
            <w:r w:rsidRPr="00B677CE">
              <w:rPr>
                <w:rFonts w:ascii="仿宋_GB2312" w:eastAsia="仿宋_GB2312" w:hAnsi="宋体" w:cs="仿宋_GB2312" w:hint="eastAsia"/>
                <w:sz w:val="30"/>
                <w:szCs w:val="30"/>
              </w:rPr>
              <w:t>．出示生字卡片，用指名读、开火车读等方式检查生字新词的认读情况。</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b</w:t>
            </w:r>
            <w:r w:rsidRPr="00B677CE">
              <w:rPr>
                <w:rFonts w:ascii="仿宋_GB2312" w:eastAsia="仿宋_GB2312" w:hAnsi="宋体" w:cs="仿宋_GB2312" w:hint="eastAsia"/>
                <w:sz w:val="30"/>
                <w:szCs w:val="30"/>
              </w:rPr>
              <w:t>．交流是怎么认识生字的，肯定各种不同的识字方法。</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c</w:t>
            </w:r>
            <w:r w:rsidRPr="00B677CE">
              <w:rPr>
                <w:rFonts w:ascii="仿宋_GB2312" w:eastAsia="仿宋_GB2312" w:hAnsi="宋体" w:cs="仿宋_GB2312" w:hint="eastAsia"/>
                <w:sz w:val="30"/>
                <w:szCs w:val="30"/>
              </w:rPr>
              <w:t>．指名多人次多形式地分段朗读课文，激发学生朗读兴趣。</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④</w:t>
            </w:r>
            <w:r w:rsidRPr="00B677CE">
              <w:rPr>
                <w:rFonts w:ascii="仿宋_GB2312" w:eastAsia="仿宋_GB2312" w:hAnsi="宋体" w:cs="仿宋_GB2312" w:hint="eastAsia"/>
                <w:sz w:val="30"/>
                <w:szCs w:val="30"/>
              </w:rPr>
              <w:t>整体感知课文大意，说说课文讲了一件什么事。</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hint="eastAsia"/>
                <w:sz w:val="30"/>
                <w:szCs w:val="30"/>
              </w:rPr>
              <w:t>细读感悟，经历探究</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①</w:t>
            </w:r>
            <w:r w:rsidRPr="00B677CE">
              <w:rPr>
                <w:rFonts w:ascii="仿宋_GB2312" w:eastAsia="仿宋_GB2312" w:hAnsi="宋体" w:cs="仿宋_GB2312" w:hint="eastAsia"/>
                <w:sz w:val="30"/>
                <w:szCs w:val="30"/>
              </w:rPr>
              <w:t>学习第一自然段。</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a</w:t>
            </w:r>
            <w:r w:rsidRPr="00B677CE">
              <w:rPr>
                <w:rFonts w:ascii="仿宋_GB2312" w:eastAsia="仿宋_GB2312" w:hAnsi="宋体" w:cs="仿宋_GB2312" w:hint="eastAsia"/>
                <w:sz w:val="30"/>
                <w:szCs w:val="30"/>
              </w:rPr>
              <w:t>．读一读。谁愿意把第一自然段读给大家听听。</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b</w:t>
            </w:r>
            <w:r w:rsidRPr="00B677CE">
              <w:rPr>
                <w:rFonts w:ascii="仿宋_GB2312" w:eastAsia="仿宋_GB2312" w:hAnsi="宋体" w:cs="仿宋_GB2312" w:hint="eastAsia"/>
                <w:sz w:val="30"/>
                <w:szCs w:val="30"/>
              </w:rPr>
              <w:t>．想一想。知道</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我</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想做个什么试验吗？</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c</w:t>
            </w:r>
            <w:r w:rsidRPr="00B677CE">
              <w:rPr>
                <w:rFonts w:ascii="仿宋_GB2312" w:eastAsia="仿宋_GB2312" w:hAnsi="宋体" w:cs="仿宋_GB2312" w:hint="eastAsia"/>
                <w:sz w:val="30"/>
                <w:szCs w:val="30"/>
              </w:rPr>
              <w:t>．说一说。假如是你，你想怎样做这个试验？（可板书</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试验</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两字）</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lastRenderedPageBreak/>
              <w:t>②</w:t>
            </w:r>
            <w:r w:rsidRPr="00B677CE">
              <w:rPr>
                <w:rFonts w:ascii="仿宋_GB2312" w:eastAsia="仿宋_GB2312" w:hAnsi="宋体" w:cs="仿宋_GB2312" w:hint="eastAsia"/>
                <w:sz w:val="30"/>
                <w:szCs w:val="30"/>
              </w:rPr>
              <w:t>学习第二自然段。</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a</w:t>
            </w:r>
            <w:r w:rsidRPr="00B677CE">
              <w:rPr>
                <w:rFonts w:ascii="仿宋_GB2312" w:eastAsia="仿宋_GB2312" w:hAnsi="宋体" w:cs="仿宋_GB2312" w:hint="eastAsia"/>
                <w:sz w:val="30"/>
                <w:szCs w:val="30"/>
              </w:rPr>
              <w:t>．读一读。下面我们来仔细研究一下作者是怎样试验的，请读第二自然段。</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b</w:t>
            </w:r>
            <w:r w:rsidRPr="00B677CE">
              <w:rPr>
                <w:rFonts w:ascii="仿宋_GB2312" w:eastAsia="仿宋_GB2312" w:hAnsi="宋体" w:cs="仿宋_GB2312" w:hint="eastAsia"/>
                <w:sz w:val="30"/>
                <w:szCs w:val="30"/>
              </w:rPr>
              <w:t>．画一画。画出能表示作者试验做法的词语或句子。</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c</w:t>
            </w:r>
            <w:r w:rsidRPr="00B677CE">
              <w:rPr>
                <w:rFonts w:ascii="仿宋_GB2312" w:eastAsia="仿宋_GB2312" w:hAnsi="宋体" w:cs="仿宋_GB2312" w:hint="eastAsia"/>
                <w:sz w:val="30"/>
                <w:szCs w:val="30"/>
              </w:rPr>
              <w:t>．写一写。请若干学生把画出的语句写到黑板上。</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d</w:t>
            </w:r>
            <w:r w:rsidRPr="00B677CE">
              <w:rPr>
                <w:rFonts w:ascii="仿宋_GB2312" w:eastAsia="仿宋_GB2312" w:hAnsi="宋体" w:cs="仿宋_GB2312" w:hint="eastAsia"/>
                <w:sz w:val="30"/>
                <w:szCs w:val="30"/>
              </w:rPr>
              <w:t>．议一议。</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表示作者试验做法的词句有没有全部找出？</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为了保证试验的成功，这些做法是否都是必须的？</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e.</w:t>
            </w:r>
            <w:r w:rsidRPr="00B677CE">
              <w:rPr>
                <w:rFonts w:ascii="仿宋_GB2312" w:eastAsia="仿宋_GB2312" w:hAnsi="宋体" w:cs="仿宋_GB2312" w:hint="eastAsia"/>
                <w:sz w:val="30"/>
                <w:szCs w:val="30"/>
              </w:rPr>
              <w:t>猜一猜。假如我们没读过下面自然段的内容，你觉得这些蜜蜂能找到家吗？理由是什么？</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f</w:t>
            </w:r>
            <w:r w:rsidRPr="00B677CE">
              <w:rPr>
                <w:rFonts w:ascii="仿宋_GB2312" w:eastAsia="仿宋_GB2312" w:hAnsi="宋体" w:cs="仿宋_GB2312" w:hint="eastAsia"/>
                <w:sz w:val="30"/>
                <w:szCs w:val="30"/>
              </w:rPr>
              <w:t>．讲一讲。先指名学生复述这一自然段内容，然后同桌互述。</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hint="eastAsia"/>
                <w:sz w:val="30"/>
                <w:szCs w:val="30"/>
              </w:rPr>
              <w:t>课堂练习</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①</w:t>
            </w:r>
            <w:r w:rsidRPr="00B677CE">
              <w:rPr>
                <w:rFonts w:ascii="仿宋_GB2312" w:eastAsia="仿宋_GB2312" w:hAnsi="宋体" w:cs="仿宋_GB2312" w:hint="eastAsia"/>
                <w:sz w:val="30"/>
                <w:szCs w:val="30"/>
              </w:rPr>
              <w:t>学习生字。</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a</w:t>
            </w:r>
            <w:r w:rsidRPr="00B677CE">
              <w:rPr>
                <w:rFonts w:ascii="仿宋_GB2312" w:eastAsia="仿宋_GB2312" w:hAnsi="宋体" w:cs="仿宋_GB2312" w:hint="eastAsia"/>
                <w:sz w:val="30"/>
                <w:szCs w:val="30"/>
              </w:rPr>
              <w:t>．出示要写的生字：论、试、验、袋、证、概、阻，引导观察，说说书写这些字时要注意些什么。</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b</w:t>
            </w:r>
            <w:r w:rsidRPr="00B677CE">
              <w:rPr>
                <w:rFonts w:ascii="仿宋_GB2312" w:eastAsia="仿宋_GB2312" w:hAnsi="宋体" w:cs="仿宋_GB2312" w:hint="eastAsia"/>
                <w:sz w:val="30"/>
                <w:szCs w:val="30"/>
              </w:rPr>
              <w:t>．书写后，教师用实物投影展示。评议学生写的字。</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②</w:t>
            </w:r>
            <w:r w:rsidRPr="00B677CE">
              <w:rPr>
                <w:rFonts w:ascii="仿宋_GB2312" w:eastAsia="仿宋_GB2312" w:hAnsi="宋体" w:cs="仿宋_GB2312" w:hint="eastAsia"/>
                <w:sz w:val="30"/>
                <w:szCs w:val="30"/>
              </w:rPr>
              <w:t>抄写词语。</w:t>
            </w:r>
          </w:p>
          <w:p w:rsidR="005754C8" w:rsidRPr="00B677CE" w:rsidRDefault="005754C8" w:rsidP="006B243D">
            <w:pPr>
              <w:shd w:val="solid" w:color="FFFFFF" w:fill="auto"/>
              <w:autoSpaceDN w:val="0"/>
              <w:spacing w:line="360" w:lineRule="auto"/>
              <w:jc w:val="center"/>
              <w:rPr>
                <w:rFonts w:ascii="仿宋_GB2312" w:eastAsia="仿宋_GB2312" w:hAnsi="宋体" w:cs="仿宋_GB2312"/>
                <w:sz w:val="30"/>
                <w:szCs w:val="30"/>
              </w:rPr>
            </w:pPr>
            <w:r w:rsidRPr="00B677CE">
              <w:rPr>
                <w:rFonts w:ascii="仿宋_GB2312" w:eastAsia="仿宋_GB2312" w:hAnsi="宋体" w:cs="仿宋_GB2312" w:hint="eastAsia"/>
                <w:sz w:val="30"/>
                <w:szCs w:val="30"/>
              </w:rPr>
              <w:t>第</w:t>
            </w:r>
            <w:r>
              <w:rPr>
                <w:rFonts w:ascii="仿宋_GB2312" w:eastAsia="仿宋_GB2312" w:hAnsi="宋体" w:cs="仿宋_GB2312"/>
                <w:sz w:val="30"/>
                <w:szCs w:val="30"/>
              </w:rPr>
              <w:t>3.4.</w:t>
            </w:r>
            <w:r w:rsidRPr="00B677CE">
              <w:rPr>
                <w:rFonts w:ascii="仿宋_GB2312" w:eastAsia="仿宋_GB2312" w:hAnsi="宋体" w:cs="仿宋_GB2312" w:hint="eastAsia"/>
                <w:sz w:val="30"/>
                <w:szCs w:val="30"/>
              </w:rPr>
              <w:t>课时</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hint="eastAsia"/>
                <w:sz w:val="30"/>
                <w:szCs w:val="30"/>
              </w:rPr>
              <w:t>复习导入</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lastRenderedPageBreak/>
              <w:t>①</w:t>
            </w:r>
            <w:r w:rsidRPr="00B677CE">
              <w:rPr>
                <w:rFonts w:ascii="仿宋_GB2312" w:eastAsia="仿宋_GB2312" w:hAnsi="宋体" w:cs="仿宋_GB2312" w:hint="eastAsia"/>
                <w:sz w:val="30"/>
                <w:szCs w:val="30"/>
              </w:rPr>
              <w:t>听写上堂课所学的生字新词。</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②</w:t>
            </w:r>
            <w:r w:rsidRPr="00B677CE">
              <w:rPr>
                <w:rFonts w:ascii="仿宋_GB2312" w:eastAsia="仿宋_GB2312" w:hAnsi="宋体" w:cs="仿宋_GB2312" w:hint="eastAsia"/>
                <w:sz w:val="30"/>
                <w:szCs w:val="30"/>
              </w:rPr>
              <w:t>说说作者做了一项什么试验，是怎么做的。要求不漏述试验的重要内容。</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③</w:t>
            </w:r>
            <w:r w:rsidRPr="00B677CE">
              <w:rPr>
                <w:rFonts w:ascii="仿宋_GB2312" w:eastAsia="仿宋_GB2312" w:hAnsi="宋体" w:cs="仿宋_GB2312" w:hint="eastAsia"/>
                <w:sz w:val="30"/>
                <w:szCs w:val="30"/>
              </w:rPr>
              <w:t>试验结果怎样呢？我们继续学习课文。</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hint="eastAsia"/>
                <w:sz w:val="30"/>
                <w:szCs w:val="30"/>
              </w:rPr>
              <w:t>精读课文，探究结果</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①</w:t>
            </w:r>
            <w:r w:rsidRPr="00B677CE">
              <w:rPr>
                <w:rFonts w:ascii="仿宋_GB2312" w:eastAsia="仿宋_GB2312" w:hAnsi="宋体" w:cs="仿宋_GB2312" w:hint="eastAsia"/>
                <w:sz w:val="30"/>
                <w:szCs w:val="30"/>
              </w:rPr>
              <w:t>激励学生多遍朗读第三、四、五自然段。</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a</w:t>
            </w:r>
            <w:r w:rsidRPr="00B677CE">
              <w:rPr>
                <w:rFonts w:ascii="仿宋_GB2312" w:eastAsia="仿宋_GB2312" w:hAnsi="宋体" w:cs="仿宋_GB2312" w:hint="eastAsia"/>
                <w:sz w:val="30"/>
                <w:szCs w:val="30"/>
              </w:rPr>
              <w:t>．自由朗读第三、四、五自然段。</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b</w:t>
            </w:r>
            <w:r w:rsidRPr="00B677CE">
              <w:rPr>
                <w:rFonts w:ascii="仿宋_GB2312" w:eastAsia="仿宋_GB2312" w:hAnsi="宋体" w:cs="仿宋_GB2312" w:hint="eastAsia"/>
                <w:sz w:val="30"/>
                <w:szCs w:val="30"/>
              </w:rPr>
              <w:t>．指名读。你喜欢读哪一自然段，能读给大家听听吗？</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c</w:t>
            </w:r>
            <w:r w:rsidRPr="00B677CE">
              <w:rPr>
                <w:rFonts w:ascii="仿宋_GB2312" w:eastAsia="仿宋_GB2312" w:hAnsi="宋体" w:cs="仿宋_GB2312" w:hint="eastAsia"/>
                <w:sz w:val="30"/>
                <w:szCs w:val="30"/>
              </w:rPr>
              <w:t>．教师激励：觉得自己能读得和他一样好的或比他更好的，可以站起来再读。</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②</w:t>
            </w:r>
            <w:r w:rsidRPr="00B677CE">
              <w:rPr>
                <w:rFonts w:ascii="仿宋_GB2312" w:eastAsia="仿宋_GB2312" w:hAnsi="宋体" w:cs="仿宋_GB2312" w:hint="eastAsia"/>
                <w:sz w:val="30"/>
                <w:szCs w:val="30"/>
              </w:rPr>
              <w:t>感知主要内容。说说蜜蜂回家的只数和时间。</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③</w:t>
            </w:r>
            <w:r w:rsidRPr="00B677CE">
              <w:rPr>
                <w:rFonts w:ascii="仿宋_GB2312" w:eastAsia="仿宋_GB2312" w:hAnsi="宋体" w:cs="仿宋_GB2312" w:hint="eastAsia"/>
                <w:sz w:val="30"/>
                <w:szCs w:val="30"/>
              </w:rPr>
              <w:t>讨论辨别。假如回家的蜜蜂只有那两只，能不能说蜜蜂有辩论方向的能力？</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④</w:t>
            </w:r>
            <w:r w:rsidRPr="00B677CE">
              <w:rPr>
                <w:rFonts w:ascii="仿宋_GB2312" w:eastAsia="仿宋_GB2312" w:hAnsi="宋体" w:cs="仿宋_GB2312" w:hint="eastAsia"/>
                <w:sz w:val="30"/>
                <w:szCs w:val="30"/>
              </w:rPr>
              <w:t>再读再思，深入理解。</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a</w:t>
            </w:r>
            <w:r w:rsidRPr="00B677CE">
              <w:rPr>
                <w:rFonts w:ascii="仿宋_GB2312" w:eastAsia="仿宋_GB2312" w:hAnsi="宋体" w:cs="仿宋_GB2312" w:hint="eastAsia"/>
                <w:sz w:val="30"/>
                <w:szCs w:val="30"/>
              </w:rPr>
              <w:t>．两次回来的蜜蜂情况有什么不同？</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b</w:t>
            </w:r>
            <w:r w:rsidRPr="00B677CE">
              <w:rPr>
                <w:rFonts w:ascii="仿宋_GB2312" w:eastAsia="仿宋_GB2312" w:hAnsi="宋体" w:cs="仿宋_GB2312" w:hint="eastAsia"/>
                <w:sz w:val="30"/>
                <w:szCs w:val="30"/>
              </w:rPr>
              <w:t>．结合课文有关内容想象一下：假如你是第一次或第二次回来的蜜蜂，中途中会遭遇到什么情况，你会怎么想，怎么做？（可先让学生充分想象，再请多人次说）</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c</w:t>
            </w:r>
            <w:r w:rsidRPr="00B677CE">
              <w:rPr>
                <w:rFonts w:ascii="仿宋_GB2312" w:eastAsia="仿宋_GB2312" w:hAnsi="宋体" w:cs="仿宋_GB2312" w:hint="eastAsia"/>
                <w:sz w:val="30"/>
                <w:szCs w:val="30"/>
              </w:rPr>
              <w:t>．其他同学评点他们的想象是否有道理。</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d</w:t>
            </w:r>
            <w:r w:rsidRPr="00B677CE">
              <w:rPr>
                <w:rFonts w:ascii="仿宋_GB2312" w:eastAsia="仿宋_GB2312" w:hAnsi="宋体" w:cs="仿宋_GB2312" w:hint="eastAsia"/>
                <w:sz w:val="30"/>
                <w:szCs w:val="30"/>
              </w:rPr>
              <w:t>．教师深入引导：从蜜蜂回来时遭遇到的不同情况，你有没有感受到蜜蜂有着很强的辩认方向的能</w:t>
            </w:r>
            <w:r w:rsidRPr="00B677CE">
              <w:rPr>
                <w:rFonts w:ascii="仿宋_GB2312" w:eastAsia="仿宋_GB2312" w:hAnsi="宋体" w:cs="仿宋_GB2312" w:hint="eastAsia"/>
                <w:sz w:val="30"/>
                <w:szCs w:val="30"/>
              </w:rPr>
              <w:lastRenderedPageBreak/>
              <w:t>力？说说理由。</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hint="eastAsia"/>
                <w:sz w:val="30"/>
                <w:szCs w:val="30"/>
              </w:rPr>
              <w:t>赏读片断，表达感情</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①</w:t>
            </w:r>
            <w:r w:rsidRPr="00B677CE">
              <w:rPr>
                <w:rFonts w:ascii="仿宋_GB2312" w:eastAsia="仿宋_GB2312" w:hAnsi="宋体" w:cs="仿宋_GB2312" w:hint="eastAsia"/>
                <w:sz w:val="30"/>
                <w:szCs w:val="30"/>
              </w:rPr>
              <w:t>教师引导。小蜜蜂真了不起！你们觉得小女儿告诉爸爸说有两只蜜蜂回来了时的心情是怎样的？再想一想，当作者介绍</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二十只蜜蜂中，十七只没有迷失方向，准确无误地回到了家</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时，口气又是怎样的？</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②</w:t>
            </w:r>
            <w:r w:rsidRPr="00B677CE">
              <w:rPr>
                <w:rFonts w:ascii="仿宋_GB2312" w:eastAsia="仿宋_GB2312" w:hAnsi="宋体" w:cs="仿宋_GB2312" w:hint="eastAsia"/>
                <w:sz w:val="30"/>
                <w:szCs w:val="30"/>
              </w:rPr>
              <w:t>学生自读体会。</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③</w:t>
            </w:r>
            <w:r w:rsidRPr="00B677CE">
              <w:rPr>
                <w:rFonts w:ascii="仿宋_GB2312" w:eastAsia="仿宋_GB2312" w:hAnsi="宋体" w:cs="仿宋_GB2312" w:hint="eastAsia"/>
                <w:sz w:val="30"/>
                <w:szCs w:val="30"/>
              </w:rPr>
              <w:t>指名学生多人次表演或表现性地分别朗读相关的两段，表达自己的感情和感受。</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hint="eastAsia"/>
                <w:sz w:val="30"/>
                <w:szCs w:val="30"/>
              </w:rPr>
              <w:t>再思导疑，再激兴趣</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①</w:t>
            </w:r>
            <w:r w:rsidRPr="00B677CE">
              <w:rPr>
                <w:rFonts w:ascii="仿宋_GB2312" w:eastAsia="仿宋_GB2312" w:hAnsi="宋体" w:cs="仿宋_GB2312" w:hint="eastAsia"/>
                <w:sz w:val="30"/>
                <w:szCs w:val="30"/>
              </w:rPr>
              <w:t>诱导生疑：读了第三、四、五自然段以后，同学们对蜜蜂具有辨别方向的能力，是不是又产生了一些疑问？</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②</w:t>
            </w:r>
            <w:r w:rsidRPr="00B677CE">
              <w:rPr>
                <w:rFonts w:ascii="仿宋_GB2312" w:eastAsia="仿宋_GB2312" w:hAnsi="宋体" w:cs="仿宋_GB2312" w:hint="eastAsia"/>
                <w:sz w:val="30"/>
                <w:szCs w:val="30"/>
              </w:rPr>
              <w:t>学生发问。（主要目的就是要诱发学生提出疑问，把兴趣拓展到课外的生活实践中去。）</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③</w:t>
            </w:r>
            <w:r w:rsidRPr="00B677CE">
              <w:rPr>
                <w:rFonts w:ascii="仿宋_GB2312" w:eastAsia="仿宋_GB2312" w:hAnsi="宋体" w:cs="仿宋_GB2312" w:hint="eastAsia"/>
                <w:sz w:val="30"/>
                <w:szCs w:val="30"/>
              </w:rPr>
              <w:t>教师引读。我们来看看作者法布尔是怎么说的，好吗？</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④</w:t>
            </w:r>
            <w:r w:rsidRPr="00B677CE">
              <w:rPr>
                <w:rFonts w:ascii="仿宋_GB2312" w:eastAsia="仿宋_GB2312" w:hAnsi="宋体" w:cs="仿宋_GB2312" w:hint="eastAsia"/>
                <w:sz w:val="30"/>
                <w:szCs w:val="30"/>
              </w:rPr>
              <w:t>学生多形式地朗读，或指名读，或小组读。</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⑤</w:t>
            </w:r>
            <w:r w:rsidRPr="00B677CE">
              <w:rPr>
                <w:rFonts w:ascii="仿宋_GB2312" w:eastAsia="仿宋_GB2312" w:hAnsi="宋体" w:cs="仿宋_GB2312" w:hint="eastAsia"/>
                <w:sz w:val="30"/>
                <w:szCs w:val="30"/>
              </w:rPr>
              <w:t>教师再引。</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a</w:t>
            </w:r>
            <w:r w:rsidRPr="00B677CE">
              <w:rPr>
                <w:rFonts w:ascii="仿宋_GB2312" w:eastAsia="仿宋_GB2312" w:hAnsi="宋体" w:cs="仿宋_GB2312" w:hint="eastAsia"/>
                <w:sz w:val="30"/>
                <w:szCs w:val="30"/>
              </w:rPr>
              <w:t>．对于法布尔所说，同学们还有什么想法交流吗？</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b</w:t>
            </w:r>
            <w:r w:rsidRPr="00B677CE">
              <w:rPr>
                <w:rFonts w:ascii="仿宋_GB2312" w:eastAsia="仿宋_GB2312" w:hAnsi="宋体" w:cs="仿宋_GB2312" w:hint="eastAsia"/>
                <w:sz w:val="30"/>
                <w:szCs w:val="30"/>
              </w:rPr>
              <w:t>．学到这儿，同学们也许又产生了更多的疑问，让我们一起到书籍中，到生活中，用我们的实践和智</w:t>
            </w:r>
            <w:r w:rsidRPr="00B677CE">
              <w:rPr>
                <w:rFonts w:ascii="仿宋_GB2312" w:eastAsia="仿宋_GB2312" w:hAnsi="宋体" w:cs="仿宋_GB2312" w:hint="eastAsia"/>
                <w:sz w:val="30"/>
                <w:szCs w:val="30"/>
              </w:rPr>
              <w:lastRenderedPageBreak/>
              <w:t>慧去解决这些问题好吗？</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hint="eastAsia"/>
                <w:sz w:val="30"/>
                <w:szCs w:val="30"/>
              </w:rPr>
              <w:t>指导写字</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①</w:t>
            </w:r>
            <w:r w:rsidRPr="00B677CE">
              <w:rPr>
                <w:rFonts w:ascii="仿宋_GB2312" w:eastAsia="仿宋_GB2312" w:hAnsi="宋体" w:cs="仿宋_GB2312" w:hint="eastAsia"/>
                <w:sz w:val="30"/>
                <w:szCs w:val="30"/>
              </w:rPr>
              <w:t>出示要写的生字：测、括、确、误、途、超，引导观察，说说书写这些字时要注意些什么。</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②</w:t>
            </w:r>
            <w:r w:rsidRPr="00B677CE">
              <w:rPr>
                <w:rFonts w:ascii="仿宋_GB2312" w:eastAsia="仿宋_GB2312" w:hAnsi="宋体" w:cs="仿宋_GB2312" w:hint="eastAsia"/>
                <w:sz w:val="30"/>
                <w:szCs w:val="30"/>
              </w:rPr>
              <w:t>学生组词书写书，用实物投影展示，评议优点或不足。</w:t>
            </w:r>
          </w:p>
          <w:p w:rsidR="005754C8" w:rsidRDefault="005754C8" w:rsidP="006B243D">
            <w:pPr>
              <w:rPr>
                <w:rFonts w:ascii="仿宋_GB2312" w:eastAsia="仿宋_GB2312" w:hAnsi="宋体" w:cs="仿宋_GB2312"/>
                <w:kern w:val="0"/>
                <w:sz w:val="30"/>
                <w:szCs w:val="30"/>
              </w:rPr>
            </w:pPr>
          </w:p>
        </w:tc>
        <w:tc>
          <w:tcPr>
            <w:tcW w:w="2570" w:type="dxa"/>
            <w:gridSpan w:val="2"/>
            <w:vMerge w:val="restart"/>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gridAfter w:val="1"/>
          <w:wAfter w:w="6" w:type="dxa"/>
          <w:trHeight w:val="712"/>
        </w:trPr>
        <w:tc>
          <w:tcPr>
            <w:tcW w:w="7184" w:type="dxa"/>
            <w:gridSpan w:val="5"/>
          </w:tcPr>
          <w:p w:rsidR="005754C8" w:rsidRDefault="005754C8" w:rsidP="006B243D">
            <w:pPr>
              <w:wordWrap w:val="0"/>
              <w:spacing w:before="100" w:beforeAutospacing="1" w:after="150" w:line="360" w:lineRule="atLeast"/>
              <w:ind w:firstLineChars="50" w:firstLine="120"/>
              <w:jc w:val="left"/>
              <w:rPr>
                <w:rFonts w:ascii="宋体"/>
                <w:b/>
                <w:bCs/>
                <w:sz w:val="24"/>
                <w:szCs w:val="24"/>
              </w:rPr>
            </w:pPr>
          </w:p>
        </w:tc>
        <w:tc>
          <w:tcPr>
            <w:tcW w:w="2570" w:type="dxa"/>
            <w:gridSpan w:val="2"/>
            <w:vMerge/>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4238"/>
        </w:trPr>
        <w:tc>
          <w:tcPr>
            <w:tcW w:w="1076" w:type="dxa"/>
            <w:vAlign w:val="center"/>
          </w:tcPr>
          <w:p w:rsidR="005754C8" w:rsidRDefault="005754C8" w:rsidP="006B243D">
            <w:pPr>
              <w:widowControl w:val="0"/>
              <w:tabs>
                <w:tab w:val="left" w:pos="2038"/>
              </w:tabs>
              <w:spacing w:line="640" w:lineRule="exact"/>
              <w:rPr>
                <w:rFonts w:ascii="BZDHT" w:eastAsia="BZDHT" w:hAnsi="BZDHT" w:cs="BZDHT"/>
                <w:sz w:val="13"/>
                <w:szCs w:val="13"/>
              </w:rPr>
            </w:pPr>
            <w:r>
              <w:rPr>
                <w:rFonts w:ascii="BZDHT" w:eastAsia="BZDHT" w:hAnsi="BZDHT" w:cs="BZDHT" w:hint="eastAsia"/>
                <w:sz w:val="13"/>
                <w:szCs w:val="13"/>
              </w:rPr>
              <w:t>稗罢︽</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斑爸︽</w:t>
            </w:r>
            <w:r>
              <w:rPr>
                <w:rFonts w:ascii="BZDHT" w:eastAsia="BZDHT" w:hAnsi="BZDHT" w:cs="BZDHT"/>
                <w:sz w:val="13"/>
                <w:szCs w:val="13"/>
              </w:rPr>
              <w:t xml:space="preserve">   </w:t>
            </w:r>
            <w:r>
              <w:rPr>
                <w:rFonts w:ascii="宋体" w:hAnsi="宋体" w:hint="eastAsia"/>
                <w:b/>
                <w:bCs/>
                <w:sz w:val="28"/>
                <w:szCs w:val="28"/>
              </w:rPr>
              <w:t>板</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翟︽</w:t>
            </w:r>
            <w:r>
              <w:rPr>
                <w:rFonts w:ascii="BZDHT" w:eastAsia="BZDHT" w:hAnsi="BZDHT" w:cs="BZDHT"/>
                <w:sz w:val="13"/>
                <w:szCs w:val="13"/>
              </w:rPr>
              <w:t xml:space="preserve">    </w:t>
            </w:r>
            <w:r>
              <w:rPr>
                <w:rFonts w:ascii="宋体" w:hAnsi="宋体" w:hint="eastAsia"/>
                <w:b/>
                <w:bCs/>
                <w:sz w:val="28"/>
                <w:szCs w:val="28"/>
              </w:rPr>
              <w:t>书</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扁敌︽</w:t>
            </w:r>
            <w:r>
              <w:rPr>
                <w:rFonts w:ascii="BZDHT" w:eastAsia="BZDHT" w:hAnsi="BZDHT" w:cs="BZDHT"/>
                <w:sz w:val="13"/>
                <w:szCs w:val="13"/>
              </w:rPr>
              <w:t xml:space="preserve">   </w:t>
            </w:r>
            <w:r>
              <w:rPr>
                <w:rFonts w:ascii="宋体" w:hAnsi="宋体" w:hint="eastAsia"/>
                <w:b/>
                <w:bCs/>
                <w:sz w:val="28"/>
                <w:szCs w:val="28"/>
              </w:rPr>
              <w:t>设</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苍邦︽</w:t>
            </w:r>
            <w:r>
              <w:rPr>
                <w:rFonts w:ascii="BZDHT" w:eastAsia="BZDHT" w:hAnsi="BZDHT" w:cs="BZDHT"/>
                <w:sz w:val="13"/>
                <w:szCs w:val="13"/>
              </w:rPr>
              <w:t xml:space="preserve">   </w:t>
            </w:r>
            <w:r>
              <w:rPr>
                <w:rFonts w:ascii="宋体" w:hAnsi="宋体" w:hint="eastAsia"/>
                <w:b/>
                <w:bCs/>
                <w:sz w:val="28"/>
                <w:szCs w:val="28"/>
              </w:rPr>
              <w:t>计</w:t>
            </w:r>
          </w:p>
          <w:p w:rsidR="005754C8" w:rsidRDefault="005754C8" w:rsidP="006B243D">
            <w:pPr>
              <w:widowControl w:val="0"/>
              <w:tabs>
                <w:tab w:val="left" w:pos="2038"/>
              </w:tabs>
              <w:spacing w:line="640" w:lineRule="exact"/>
              <w:rPr>
                <w:rFonts w:ascii="宋体"/>
                <w:b/>
                <w:bCs/>
                <w:sz w:val="28"/>
                <w:szCs w:val="28"/>
              </w:rPr>
            </w:pPr>
            <w:r>
              <w:rPr>
                <w:rFonts w:ascii="BZDHT" w:eastAsia="BZDHT" w:hAnsi="BZDHT" w:cs="BZDHT" w:hint="eastAsia"/>
                <w:sz w:val="13"/>
                <w:szCs w:val="13"/>
              </w:rPr>
              <w:t>伴便拜﹀</w:t>
            </w:r>
          </w:p>
        </w:tc>
        <w:tc>
          <w:tcPr>
            <w:tcW w:w="8684" w:type="dxa"/>
            <w:gridSpan w:val="7"/>
          </w:tcPr>
          <w:p w:rsidR="005754C8" w:rsidRDefault="005754C8" w:rsidP="006B243D">
            <w:pPr>
              <w:adjustRightInd w:val="0"/>
              <w:snapToGrid w:val="0"/>
              <w:spacing w:line="360" w:lineRule="auto"/>
              <w:jc w:val="center"/>
              <w:rPr>
                <w:rFonts w:ascii="仿宋_GB2312" w:eastAsia="仿宋_GB2312" w:hAnsi="宋体" w:cs="仿宋_GB2312"/>
                <w:sz w:val="30"/>
                <w:szCs w:val="30"/>
              </w:rPr>
            </w:pPr>
          </w:p>
          <w:p w:rsidR="005754C8" w:rsidRDefault="005754C8" w:rsidP="006B243D">
            <w:pPr>
              <w:adjustRightInd w:val="0"/>
              <w:snapToGrid w:val="0"/>
              <w:spacing w:line="360" w:lineRule="auto"/>
              <w:jc w:val="center"/>
              <w:rPr>
                <w:rFonts w:ascii="仿宋_GB2312" w:eastAsia="仿宋_GB2312" w:hAnsi="宋体" w:cs="仿宋_GB2312"/>
                <w:sz w:val="30"/>
                <w:szCs w:val="30"/>
              </w:rPr>
            </w:pPr>
            <w:r>
              <w:rPr>
                <w:rFonts w:ascii="仿宋_GB2312" w:eastAsia="仿宋_GB2312" w:hAnsi="宋体" w:cs="仿宋_GB2312"/>
                <w:sz w:val="30"/>
                <w:szCs w:val="30"/>
              </w:rPr>
              <w:t>2..</w:t>
            </w:r>
            <w:r>
              <w:rPr>
                <w:rFonts w:ascii="仿宋_GB2312" w:eastAsia="仿宋_GB2312" w:hAnsi="宋体" w:cs="仿宋_GB2312" w:hint="eastAsia"/>
                <w:sz w:val="30"/>
                <w:szCs w:val="30"/>
              </w:rPr>
              <w:t>蜜蜂</w:t>
            </w:r>
          </w:p>
          <w:p w:rsidR="005754C8" w:rsidRDefault="005754C8" w:rsidP="006B243D">
            <w:pPr>
              <w:adjustRightInd w:val="0"/>
              <w:snapToGrid w:val="0"/>
              <w:spacing w:line="360" w:lineRule="auto"/>
              <w:rPr>
                <w:rFonts w:ascii="仿宋_GB2312" w:eastAsia="仿宋_GB2312" w:hAnsi="宋体" w:cs="仿宋_GB2312"/>
                <w:sz w:val="30"/>
                <w:szCs w:val="30"/>
              </w:rPr>
            </w:pPr>
            <w:r>
              <w:rPr>
                <w:rFonts w:ascii="仿宋_GB2312" w:eastAsia="仿宋_GB2312" w:hAnsi="宋体" w:cs="仿宋_GB2312"/>
                <w:sz w:val="30"/>
                <w:szCs w:val="30"/>
              </w:rPr>
              <w:t>2.</w:t>
            </w:r>
            <w:r w:rsidRPr="00B677CE">
              <w:rPr>
                <w:rFonts w:ascii="仿宋_GB2312" w:eastAsia="仿宋_GB2312" w:hAnsi="宋体" w:cs="仿宋_GB2312" w:hint="eastAsia"/>
                <w:sz w:val="30"/>
                <w:szCs w:val="30"/>
              </w:rPr>
              <w:t>生字：论、试、验、袋、证、概、阻</w:t>
            </w:r>
          </w:p>
          <w:p w:rsidR="005754C8" w:rsidRDefault="005754C8" w:rsidP="006B243D">
            <w:pPr>
              <w:adjustRightInd w:val="0"/>
              <w:snapToGrid w:val="0"/>
              <w:spacing w:line="360" w:lineRule="auto"/>
              <w:rPr>
                <w:rFonts w:ascii="仿宋_GB2312" w:eastAsia="仿宋_GB2312" w:hAnsi="宋体" w:cs="仿宋_GB2312"/>
                <w:sz w:val="30"/>
                <w:szCs w:val="30"/>
              </w:rPr>
            </w:pPr>
            <w:r>
              <w:rPr>
                <w:rFonts w:ascii="仿宋_GB2312" w:eastAsia="仿宋_GB2312" w:hAnsi="宋体" w:cs="仿宋_GB2312"/>
                <w:sz w:val="30"/>
                <w:szCs w:val="30"/>
              </w:rPr>
              <w:t>3.</w:t>
            </w:r>
            <w:r>
              <w:rPr>
                <w:rFonts w:ascii="仿宋_GB2312" w:eastAsia="仿宋_GB2312" w:hAnsi="宋体" w:cs="仿宋_GB2312" w:hint="eastAsia"/>
                <w:sz w:val="30"/>
                <w:szCs w:val="30"/>
              </w:rPr>
              <w:t>词语教学</w:t>
            </w:r>
          </w:p>
          <w:p w:rsidR="005754C8" w:rsidRDefault="005754C8" w:rsidP="006B243D">
            <w:pPr>
              <w:adjustRightInd w:val="0"/>
              <w:snapToGrid w:val="0"/>
              <w:spacing w:line="360" w:lineRule="auto"/>
              <w:rPr>
                <w:rFonts w:ascii="仿宋_GB2312" w:eastAsia="仿宋_GB2312" w:hAnsi="宋体" w:cs="仿宋_GB2312"/>
                <w:sz w:val="30"/>
                <w:szCs w:val="30"/>
              </w:rPr>
            </w:pPr>
            <w:r>
              <w:rPr>
                <w:rFonts w:ascii="仿宋_GB2312" w:eastAsia="仿宋_GB2312" w:hAnsi="宋体" w:cs="仿宋_GB2312"/>
                <w:sz w:val="30"/>
                <w:szCs w:val="30"/>
              </w:rPr>
              <w:t>4.</w:t>
            </w:r>
            <w:r>
              <w:rPr>
                <w:rFonts w:ascii="仿宋_GB2312" w:eastAsia="仿宋_GB2312" w:hAnsi="宋体" w:cs="仿宋_GB2312" w:hint="eastAsia"/>
                <w:sz w:val="30"/>
                <w:szCs w:val="30"/>
              </w:rPr>
              <w:t>课文分析：</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①</w:t>
            </w:r>
            <w:r w:rsidRPr="00B677CE">
              <w:rPr>
                <w:rFonts w:ascii="仿宋_GB2312" w:eastAsia="仿宋_GB2312" w:hAnsi="宋体" w:cs="仿宋_GB2312" w:hint="eastAsia"/>
                <w:sz w:val="30"/>
                <w:szCs w:val="30"/>
              </w:rPr>
              <w:t>学习第一自然段。</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a</w:t>
            </w:r>
            <w:r w:rsidRPr="00B677CE">
              <w:rPr>
                <w:rFonts w:ascii="仿宋_GB2312" w:eastAsia="仿宋_GB2312" w:hAnsi="宋体" w:cs="仿宋_GB2312" w:hint="eastAsia"/>
                <w:sz w:val="30"/>
                <w:szCs w:val="30"/>
              </w:rPr>
              <w:t>．读一读。谁愿意把第一自然段读给大家听听。</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b</w:t>
            </w:r>
            <w:r w:rsidRPr="00B677CE">
              <w:rPr>
                <w:rFonts w:ascii="仿宋_GB2312" w:eastAsia="仿宋_GB2312" w:hAnsi="宋体" w:cs="仿宋_GB2312" w:hint="eastAsia"/>
                <w:sz w:val="30"/>
                <w:szCs w:val="30"/>
              </w:rPr>
              <w:t>．想一想。知道</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我</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想做个什么试验吗？</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c</w:t>
            </w:r>
            <w:r w:rsidRPr="00B677CE">
              <w:rPr>
                <w:rFonts w:ascii="仿宋_GB2312" w:eastAsia="仿宋_GB2312" w:hAnsi="宋体" w:cs="仿宋_GB2312" w:hint="eastAsia"/>
                <w:sz w:val="30"/>
                <w:szCs w:val="30"/>
              </w:rPr>
              <w:t>．说一说。假如是你，你想怎样做这个试验？（可板书</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试验</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两字）</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②</w:t>
            </w:r>
            <w:r w:rsidRPr="00B677CE">
              <w:rPr>
                <w:rFonts w:ascii="仿宋_GB2312" w:eastAsia="仿宋_GB2312" w:hAnsi="宋体" w:cs="仿宋_GB2312" w:hint="eastAsia"/>
                <w:sz w:val="30"/>
                <w:szCs w:val="30"/>
              </w:rPr>
              <w:t>学习第二自然段。</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a</w:t>
            </w:r>
            <w:r w:rsidRPr="00B677CE">
              <w:rPr>
                <w:rFonts w:ascii="仿宋_GB2312" w:eastAsia="仿宋_GB2312" w:hAnsi="宋体" w:cs="仿宋_GB2312" w:hint="eastAsia"/>
                <w:sz w:val="30"/>
                <w:szCs w:val="30"/>
              </w:rPr>
              <w:t>．读一读。下面我们来仔细研究一下作者是怎样试验的，请读第二自然段。</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b</w:t>
            </w:r>
            <w:r w:rsidRPr="00B677CE">
              <w:rPr>
                <w:rFonts w:ascii="仿宋_GB2312" w:eastAsia="仿宋_GB2312" w:hAnsi="宋体" w:cs="仿宋_GB2312" w:hint="eastAsia"/>
                <w:sz w:val="30"/>
                <w:szCs w:val="30"/>
              </w:rPr>
              <w:t>．画一画。画出能表示作者试验做法的词语或句子。</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c</w:t>
            </w:r>
            <w:r w:rsidRPr="00B677CE">
              <w:rPr>
                <w:rFonts w:ascii="仿宋_GB2312" w:eastAsia="仿宋_GB2312" w:hAnsi="宋体" w:cs="仿宋_GB2312" w:hint="eastAsia"/>
                <w:sz w:val="30"/>
                <w:szCs w:val="30"/>
              </w:rPr>
              <w:t>．写一写。请若干学生把画出的语句写到黑板上。</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lastRenderedPageBreak/>
              <w:t>d</w:t>
            </w:r>
            <w:r w:rsidRPr="00B677CE">
              <w:rPr>
                <w:rFonts w:ascii="仿宋_GB2312" w:eastAsia="仿宋_GB2312" w:hAnsi="宋体" w:cs="仿宋_GB2312" w:hint="eastAsia"/>
                <w:sz w:val="30"/>
                <w:szCs w:val="30"/>
              </w:rPr>
              <w:t>．议一议。</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表示作者试验做法的词句有没有全部找出？</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为了保证试验的成功，这些做法是否都是必须的？</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e.</w:t>
            </w:r>
            <w:r w:rsidRPr="00B677CE">
              <w:rPr>
                <w:rFonts w:ascii="仿宋_GB2312" w:eastAsia="仿宋_GB2312" w:hAnsi="宋体" w:cs="仿宋_GB2312" w:hint="eastAsia"/>
                <w:sz w:val="30"/>
                <w:szCs w:val="30"/>
              </w:rPr>
              <w:t>猜一猜。假如我们没读过下面自然段的内容，你觉得这些蜜蜂能找到家吗？理由是什么？</w:t>
            </w:r>
          </w:p>
          <w:p w:rsidR="005754C8" w:rsidRPr="00B677CE" w:rsidRDefault="005754C8" w:rsidP="006B243D">
            <w:pPr>
              <w:shd w:val="solid" w:color="FFFFFF" w:fill="auto"/>
              <w:autoSpaceDN w:val="0"/>
              <w:spacing w:line="360" w:lineRule="auto"/>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f</w:t>
            </w:r>
            <w:r w:rsidRPr="00B677CE">
              <w:rPr>
                <w:rFonts w:ascii="仿宋_GB2312" w:eastAsia="仿宋_GB2312" w:hAnsi="宋体" w:cs="仿宋_GB2312" w:hint="eastAsia"/>
                <w:sz w:val="30"/>
                <w:szCs w:val="30"/>
              </w:rPr>
              <w:t>．讲一讲。先指名学生复述这一自然段内容，然后同桌互述。</w:t>
            </w:r>
          </w:p>
          <w:p w:rsidR="005754C8" w:rsidRPr="006422B8" w:rsidRDefault="005754C8" w:rsidP="006B243D">
            <w:pPr>
              <w:adjustRightInd w:val="0"/>
              <w:snapToGrid w:val="0"/>
              <w:spacing w:line="360" w:lineRule="auto"/>
              <w:rPr>
                <w:rFonts w:ascii="仿宋_GB2312" w:eastAsia="仿宋_GB2312"/>
                <w:snapToGrid w:val="0"/>
                <w:kern w:val="0"/>
                <w:sz w:val="28"/>
                <w:szCs w:val="28"/>
              </w:rPr>
            </w:pPr>
          </w:p>
        </w:tc>
      </w:tr>
      <w:tr w:rsidR="005754C8" w:rsidTr="006B243D">
        <w:trPr>
          <w:trHeight w:val="712"/>
        </w:trPr>
        <w:tc>
          <w:tcPr>
            <w:tcW w:w="1076" w:type="dxa"/>
            <w:vMerge w:val="restart"/>
            <w:vAlign w:val="center"/>
          </w:tcPr>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lastRenderedPageBreak/>
              <w:t>蝶搬︽</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避拜︽</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搬比半︽</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搬邦扳﹀</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教</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学</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反</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思</w:t>
            </w: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83"/>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bl>
    <w:p w:rsidR="005754C8" w:rsidRDefault="005754C8" w:rsidP="005754C8">
      <w:pPr>
        <w:jc w:val="left"/>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6"/>
        <w:gridCol w:w="592"/>
        <w:gridCol w:w="1945"/>
        <w:gridCol w:w="2238"/>
        <w:gridCol w:w="1333"/>
        <w:gridCol w:w="619"/>
        <w:gridCol w:w="1951"/>
        <w:gridCol w:w="6"/>
      </w:tblGrid>
      <w:tr w:rsidR="005754C8" w:rsidTr="006B243D">
        <w:trPr>
          <w:gridAfter w:val="1"/>
          <w:wAfter w:w="6" w:type="dxa"/>
          <w:trHeight w:val="915"/>
        </w:trPr>
        <w:tc>
          <w:tcPr>
            <w:tcW w:w="1668" w:type="dxa"/>
            <w:gridSpan w:val="2"/>
            <w:vAlign w:val="center"/>
          </w:tcPr>
          <w:p w:rsidR="005754C8" w:rsidRDefault="005754C8" w:rsidP="006B243D">
            <w:pPr>
              <w:widowControl w:val="0"/>
              <w:tabs>
                <w:tab w:val="left" w:pos="2038"/>
              </w:tabs>
              <w:spacing w:line="420" w:lineRule="exact"/>
              <w:jc w:val="center"/>
              <w:rPr>
                <w:rFonts w:ascii="BZDHT" w:eastAsia="BZDHT" w:hAnsi="BZDHT" w:cs="BZDHT"/>
                <w:sz w:val="13"/>
                <w:szCs w:val="13"/>
              </w:rPr>
            </w:pPr>
            <w:r>
              <w:rPr>
                <w:rFonts w:ascii="BZDHT" w:eastAsia="BZDHT" w:hAnsi="BZDHT" w:cs="BZDHT" w:hint="eastAsia"/>
                <w:sz w:val="13"/>
                <w:szCs w:val="13"/>
              </w:rPr>
              <w:lastRenderedPageBreak/>
              <w:t>蝶搬︽避拜︽稗爸︽车稗﹀</w:t>
            </w:r>
          </w:p>
          <w:p w:rsidR="005754C8" w:rsidRDefault="005754C8" w:rsidP="006B243D">
            <w:pPr>
              <w:widowControl w:val="0"/>
              <w:tabs>
                <w:tab w:val="left" w:pos="2038"/>
              </w:tabs>
              <w:spacing w:line="420" w:lineRule="exact"/>
              <w:jc w:val="center"/>
              <w:rPr>
                <w:rFonts w:ascii="宋体"/>
                <w:b/>
                <w:bCs/>
                <w:sz w:val="24"/>
                <w:szCs w:val="24"/>
              </w:rPr>
            </w:pPr>
            <w:r>
              <w:rPr>
                <w:rFonts w:ascii="宋体" w:hAnsi="宋体" w:hint="eastAsia"/>
                <w:b/>
                <w:bCs/>
                <w:sz w:val="24"/>
                <w:szCs w:val="24"/>
              </w:rPr>
              <w:t>教学内容</w:t>
            </w:r>
          </w:p>
        </w:tc>
        <w:tc>
          <w:tcPr>
            <w:tcW w:w="4183" w:type="dxa"/>
            <w:gridSpan w:val="2"/>
            <w:vAlign w:val="center"/>
          </w:tcPr>
          <w:p w:rsidR="005754C8" w:rsidRPr="0054564A" w:rsidRDefault="005754C8" w:rsidP="006B243D">
            <w:pPr>
              <w:jc w:val="center"/>
              <w:rPr>
                <w:rFonts w:ascii="仿宋_GB2312" w:eastAsia="仿宋_GB2312" w:hAnsi="宋体" w:cs="仿宋_GB2312"/>
                <w:b/>
                <w:sz w:val="30"/>
                <w:szCs w:val="30"/>
              </w:rPr>
            </w:pPr>
            <w:r w:rsidRPr="0054564A">
              <w:rPr>
                <w:rFonts w:ascii="仿宋_GB2312" w:eastAsia="仿宋_GB2312" w:hAnsi="宋体" w:cs="仿宋_GB2312"/>
                <w:b/>
                <w:sz w:val="30"/>
                <w:szCs w:val="30"/>
              </w:rPr>
              <w:t>3.</w:t>
            </w:r>
            <w:r>
              <w:rPr>
                <w:rFonts w:ascii="仿宋_GB2312" w:eastAsia="仿宋_GB2312" w:hAnsi="宋体" w:cs="仿宋_GB2312" w:hint="eastAsia"/>
                <w:b/>
                <w:sz w:val="30"/>
                <w:szCs w:val="30"/>
              </w:rPr>
              <w:t>蚂蚁</w:t>
            </w:r>
          </w:p>
        </w:tc>
        <w:tc>
          <w:tcPr>
            <w:tcW w:w="1952" w:type="dxa"/>
            <w:gridSpan w:val="2"/>
            <w:vAlign w:val="center"/>
          </w:tcPr>
          <w:p w:rsidR="005754C8" w:rsidRDefault="005754C8" w:rsidP="006B243D">
            <w:pPr>
              <w:widowControl w:val="0"/>
              <w:tabs>
                <w:tab w:val="left" w:pos="2038"/>
              </w:tabs>
              <w:spacing w:line="420" w:lineRule="exact"/>
              <w:jc w:val="center"/>
              <w:rPr>
                <w:rFonts w:ascii="BZDHT" w:eastAsia="BZDHT" w:hAnsi="BZDHT" w:cs="BZDHT"/>
                <w:sz w:val="13"/>
                <w:szCs w:val="13"/>
              </w:rPr>
            </w:pPr>
            <w:r>
              <w:rPr>
                <w:rFonts w:ascii="BZDHT" w:eastAsia="BZDHT" w:hAnsi="BZDHT" w:cs="BZDHT" w:hint="eastAsia"/>
                <w:sz w:val="13"/>
                <w:szCs w:val="13"/>
              </w:rPr>
              <w:t>档罢邦︽吵邦﹀</w:t>
            </w:r>
          </w:p>
          <w:p w:rsidR="005754C8" w:rsidRDefault="005754C8" w:rsidP="006B243D">
            <w:pPr>
              <w:widowControl w:val="0"/>
              <w:tabs>
                <w:tab w:val="left" w:pos="2038"/>
              </w:tabs>
              <w:spacing w:line="420" w:lineRule="exact"/>
              <w:jc w:val="center"/>
              <w:rPr>
                <w:rFonts w:ascii="宋体"/>
                <w:b/>
                <w:bCs/>
                <w:sz w:val="24"/>
                <w:szCs w:val="24"/>
              </w:rPr>
            </w:pPr>
            <w:r>
              <w:rPr>
                <w:rFonts w:ascii="宋体" w:hAnsi="宋体" w:hint="eastAsia"/>
                <w:b/>
                <w:bCs/>
                <w:sz w:val="24"/>
                <w:szCs w:val="24"/>
              </w:rPr>
              <w:t>课时</w:t>
            </w:r>
          </w:p>
        </w:tc>
        <w:tc>
          <w:tcPr>
            <w:tcW w:w="1951" w:type="dxa"/>
            <w:vAlign w:val="center"/>
          </w:tcPr>
          <w:p w:rsidR="005754C8" w:rsidRDefault="005754C8" w:rsidP="006B243D">
            <w:pPr>
              <w:widowControl w:val="0"/>
              <w:tabs>
                <w:tab w:val="left" w:pos="2038"/>
              </w:tabs>
              <w:spacing w:line="640" w:lineRule="exact"/>
              <w:jc w:val="center"/>
              <w:rPr>
                <w:rFonts w:ascii="宋体"/>
                <w:b/>
                <w:bCs/>
                <w:sz w:val="24"/>
                <w:szCs w:val="24"/>
              </w:rPr>
            </w:pPr>
            <w:r>
              <w:rPr>
                <w:rFonts w:ascii="宋体"/>
                <w:sz w:val="24"/>
                <w:szCs w:val="24"/>
              </w:rPr>
              <w:t>4</w:t>
            </w:r>
            <w:r>
              <w:rPr>
                <w:rFonts w:ascii="宋体" w:hint="eastAsia"/>
                <w:sz w:val="24"/>
                <w:szCs w:val="24"/>
              </w:rPr>
              <w:t>课时</w:t>
            </w:r>
          </w:p>
        </w:tc>
      </w:tr>
      <w:tr w:rsidR="005754C8" w:rsidTr="006B243D">
        <w:trPr>
          <w:gridAfter w:val="1"/>
          <w:wAfter w:w="6" w:type="dxa"/>
          <w:trHeight w:val="712"/>
        </w:trPr>
        <w:tc>
          <w:tcPr>
            <w:tcW w:w="1668" w:type="dxa"/>
            <w:gridSpan w:val="2"/>
            <w:vMerge w:val="restart"/>
            <w:vAlign w:val="center"/>
          </w:tcPr>
          <w:p w:rsidR="005754C8" w:rsidRDefault="005754C8" w:rsidP="006B243D">
            <w:pPr>
              <w:widowControl w:val="0"/>
              <w:tabs>
                <w:tab w:val="left" w:pos="2038"/>
              </w:tabs>
              <w:spacing w:line="640" w:lineRule="exact"/>
              <w:ind w:firstLineChars="200" w:firstLine="260"/>
              <w:rPr>
                <w:rFonts w:ascii="BZDHT" w:eastAsia="BZDHT" w:hAnsi="BZDHT" w:cs="BZDHT"/>
                <w:sz w:val="13"/>
                <w:szCs w:val="13"/>
              </w:rPr>
            </w:pPr>
            <w:r>
              <w:rPr>
                <w:rFonts w:ascii="BZDHT" w:eastAsia="BZDHT" w:hAnsi="BZDHT" w:cs="BZDHT" w:hint="eastAsia"/>
                <w:sz w:val="13"/>
                <w:szCs w:val="13"/>
              </w:rPr>
              <w:t>蝶搬︽</w:t>
            </w:r>
            <w:r>
              <w:rPr>
                <w:rFonts w:ascii="BZDHT" w:eastAsia="BZDHT" w:hAnsi="BZDHT" w:cs="BZDHT"/>
                <w:sz w:val="13"/>
                <w:szCs w:val="13"/>
              </w:rPr>
              <w:t xml:space="preserve">       </w:t>
            </w:r>
            <w:r>
              <w:rPr>
                <w:rFonts w:ascii="宋体" w:hAnsi="宋体" w:hint="eastAsia"/>
                <w:b/>
                <w:bCs/>
                <w:sz w:val="24"/>
                <w:szCs w:val="24"/>
              </w:rPr>
              <w:t>教</w:t>
            </w:r>
          </w:p>
          <w:p w:rsidR="005754C8" w:rsidRDefault="005754C8" w:rsidP="006B243D">
            <w:pPr>
              <w:widowControl w:val="0"/>
              <w:tabs>
                <w:tab w:val="left" w:pos="2038"/>
              </w:tabs>
              <w:spacing w:line="640" w:lineRule="exact"/>
              <w:ind w:firstLineChars="100" w:firstLine="130"/>
              <w:jc w:val="center"/>
              <w:rPr>
                <w:rFonts w:ascii="BZDHT" w:eastAsia="BZDHT" w:hAnsi="BZDHT" w:cs="BZDHT"/>
                <w:sz w:val="13"/>
                <w:szCs w:val="13"/>
              </w:rPr>
            </w:pPr>
            <w:r>
              <w:rPr>
                <w:rFonts w:ascii="BZDHT" w:eastAsia="BZDHT" w:hAnsi="BZDHT" w:cs="BZDHT" w:hint="eastAsia"/>
                <w:sz w:val="13"/>
                <w:szCs w:val="13"/>
              </w:rPr>
              <w:t>避拜︽</w:t>
            </w:r>
            <w:r>
              <w:rPr>
                <w:rFonts w:ascii="BZDHT" w:eastAsia="BZDHT" w:hAnsi="BZDHT" w:cs="BZDHT"/>
                <w:sz w:val="13"/>
                <w:szCs w:val="13"/>
              </w:rPr>
              <w:t xml:space="preserve">      </w:t>
            </w:r>
            <w:r>
              <w:rPr>
                <w:rFonts w:ascii="宋体" w:hAnsi="宋体"/>
                <w:b/>
                <w:bCs/>
                <w:sz w:val="13"/>
                <w:szCs w:val="13"/>
              </w:rPr>
              <w:t xml:space="preserve"> </w:t>
            </w:r>
            <w:r>
              <w:rPr>
                <w:rFonts w:ascii="宋体" w:hAnsi="宋体" w:hint="eastAsia"/>
                <w:b/>
                <w:bCs/>
                <w:sz w:val="24"/>
                <w:szCs w:val="24"/>
              </w:rPr>
              <w:t>学</w:t>
            </w:r>
          </w:p>
          <w:p w:rsidR="005754C8" w:rsidRDefault="005754C8" w:rsidP="006B243D">
            <w:pPr>
              <w:widowControl w:val="0"/>
              <w:tabs>
                <w:tab w:val="left" w:pos="2038"/>
              </w:tabs>
              <w:spacing w:line="640" w:lineRule="exact"/>
              <w:ind w:firstLineChars="100" w:firstLine="130"/>
              <w:jc w:val="center"/>
              <w:rPr>
                <w:rFonts w:ascii="BZDHT" w:eastAsia="BZDHT" w:hAnsi="BZDHT" w:cs="BZDHT"/>
                <w:sz w:val="24"/>
                <w:szCs w:val="24"/>
              </w:rPr>
            </w:pPr>
            <w:r>
              <w:rPr>
                <w:rFonts w:ascii="BZDHT" w:eastAsia="BZDHT" w:hAnsi="BZDHT" w:cs="BZDHT" w:hint="eastAsia"/>
                <w:sz w:val="13"/>
                <w:szCs w:val="13"/>
              </w:rPr>
              <w:t>拜脆罢邦︽</w:t>
            </w:r>
            <w:r>
              <w:rPr>
                <w:rFonts w:ascii="BZDHT" w:eastAsia="BZDHT" w:hAnsi="BZDHT" w:cs="BZDHT"/>
                <w:sz w:val="13"/>
                <w:szCs w:val="13"/>
              </w:rPr>
              <w:t xml:space="preserve">   </w:t>
            </w:r>
            <w:r>
              <w:rPr>
                <w:rFonts w:ascii="宋体" w:hAnsi="宋体" w:hint="eastAsia"/>
                <w:b/>
                <w:bCs/>
                <w:sz w:val="24"/>
                <w:szCs w:val="24"/>
              </w:rPr>
              <w:t>目</w:t>
            </w:r>
          </w:p>
          <w:p w:rsidR="005754C8" w:rsidRDefault="005754C8" w:rsidP="006B243D">
            <w:pPr>
              <w:widowControl w:val="0"/>
              <w:tabs>
                <w:tab w:val="left" w:pos="2038"/>
              </w:tabs>
              <w:spacing w:line="640" w:lineRule="exact"/>
              <w:ind w:firstLineChars="100" w:firstLine="130"/>
              <w:jc w:val="center"/>
              <w:rPr>
                <w:rFonts w:ascii="BZDHT" w:eastAsia="BZDHT" w:hAnsi="BZDHT" w:cs="BZDHT"/>
                <w:b/>
                <w:bCs/>
                <w:sz w:val="24"/>
                <w:szCs w:val="24"/>
              </w:rPr>
            </w:pPr>
            <w:r>
              <w:rPr>
                <w:rFonts w:ascii="BZDHT" w:eastAsia="BZDHT" w:hAnsi="BZDHT" w:cs="BZDHT" w:hint="eastAsia"/>
                <w:sz w:val="13"/>
                <w:szCs w:val="13"/>
              </w:rPr>
              <w:t>嫡办︽</w:t>
            </w:r>
            <w:r>
              <w:rPr>
                <w:rFonts w:ascii="BZDHT" w:eastAsia="BZDHT" w:hAnsi="BZDHT" w:cs="BZDHT"/>
                <w:b/>
                <w:bCs/>
                <w:sz w:val="24"/>
                <w:szCs w:val="24"/>
              </w:rPr>
              <w:t xml:space="preserve">    </w:t>
            </w:r>
            <w:r>
              <w:rPr>
                <w:rFonts w:ascii="宋体" w:hAnsi="宋体" w:hint="eastAsia"/>
                <w:b/>
                <w:bCs/>
                <w:sz w:val="24"/>
                <w:szCs w:val="24"/>
              </w:rPr>
              <w:t>标</w:t>
            </w:r>
          </w:p>
        </w:tc>
        <w:tc>
          <w:tcPr>
            <w:tcW w:w="1945" w:type="dxa"/>
            <w:vAlign w:val="center"/>
          </w:tcPr>
          <w:p w:rsidR="005754C8" w:rsidRDefault="005754C8" w:rsidP="006B243D">
            <w:pPr>
              <w:widowControl w:val="0"/>
              <w:tabs>
                <w:tab w:val="left" w:pos="2038"/>
              </w:tabs>
              <w:spacing w:line="420" w:lineRule="exact"/>
              <w:jc w:val="center"/>
              <w:rPr>
                <w:rFonts w:ascii="BZDHT" w:eastAsia="BZDHT" w:hAnsi="BZDHT" w:cs="BZDHT"/>
                <w:sz w:val="11"/>
                <w:szCs w:val="11"/>
              </w:rPr>
            </w:pPr>
            <w:r>
              <w:rPr>
                <w:rFonts w:ascii="BZDHT" w:eastAsia="BZDHT" w:hAnsi="BZDHT" w:cs="BZDHT" w:hint="eastAsia"/>
                <w:sz w:val="11"/>
                <w:szCs w:val="11"/>
              </w:rPr>
              <w:t>电邦︽锤︽拜爸︽乘邦︽胆办﹀</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t>知识与技能</w:t>
            </w:r>
          </w:p>
        </w:tc>
        <w:tc>
          <w:tcPr>
            <w:tcW w:w="6141" w:type="dxa"/>
            <w:gridSpan w:val="4"/>
            <w:vAlign w:val="center"/>
          </w:tcPr>
          <w:p w:rsidR="005754C8" w:rsidRPr="00B677CE" w:rsidRDefault="005754C8" w:rsidP="006B243D">
            <w:pPr>
              <w:wordWrap w:val="0"/>
              <w:spacing w:line="432" w:lineRule="auto"/>
              <w:jc w:val="left"/>
              <w:rPr>
                <w:rFonts w:ascii="仿宋_GB2312" w:eastAsia="仿宋_GB2312" w:hAnsi="宋体" w:cs="仿宋_GB2312"/>
                <w:sz w:val="30"/>
                <w:szCs w:val="30"/>
              </w:rPr>
            </w:pP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、学习要求掌握的生字，会读写</w:t>
            </w:r>
          </w:p>
          <w:p w:rsidR="005754C8" w:rsidRPr="00B677CE" w:rsidRDefault="005754C8" w:rsidP="006B243D">
            <w:pPr>
              <w:wordWrap w:val="0"/>
              <w:spacing w:line="432" w:lineRule="auto"/>
              <w:jc w:val="left"/>
              <w:rPr>
                <w:rFonts w:ascii="仿宋_GB2312" w:eastAsia="仿宋_GB2312" w:hAnsi="宋体" w:cs="仿宋_GB2312"/>
                <w:sz w:val="30"/>
                <w:szCs w:val="30"/>
              </w:rPr>
            </w:pP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、学习要求掌握的词语，了解他们的意思和用法。</w:t>
            </w:r>
          </w:p>
          <w:p w:rsidR="005754C8" w:rsidRPr="0054564A" w:rsidRDefault="005754C8" w:rsidP="006B243D">
            <w:pPr>
              <w:wordWrap w:val="0"/>
              <w:spacing w:line="432" w:lineRule="auto"/>
              <w:jc w:val="left"/>
              <w:rPr>
                <w:rFonts w:ascii="仿宋_GB2312" w:eastAsia="仿宋_GB2312" w:hAnsi="宋体" w:cs="仿宋_GB2312"/>
                <w:sz w:val="30"/>
                <w:szCs w:val="30"/>
              </w:rPr>
            </w:pPr>
            <w:r w:rsidRPr="00B677CE">
              <w:rPr>
                <w:rFonts w:ascii="仿宋_GB2312" w:eastAsia="仿宋_GB2312" w:hAnsi="宋体" w:cs="仿宋_GB2312"/>
                <w:sz w:val="30"/>
                <w:szCs w:val="30"/>
              </w:rPr>
              <w:t>3</w:t>
            </w:r>
            <w:r w:rsidRPr="00B677CE">
              <w:rPr>
                <w:rFonts w:ascii="仿宋_GB2312" w:eastAsia="仿宋_GB2312" w:hAnsi="宋体" w:cs="仿宋_GB2312" w:hint="eastAsia"/>
                <w:sz w:val="30"/>
                <w:szCs w:val="30"/>
              </w:rPr>
              <w:t>、掌握“偶尔”的用法，能够造出正确的句子</w:t>
            </w:r>
            <w:r>
              <w:rPr>
                <w:rFonts w:ascii="仿宋_GB2312" w:eastAsia="仿宋_GB2312" w:hAnsi="宋体" w:cs="仿宋_GB2312" w:hint="eastAsia"/>
                <w:sz w:val="30"/>
                <w:szCs w:val="30"/>
              </w:rPr>
              <w:t>。</w:t>
            </w:r>
          </w:p>
        </w:tc>
      </w:tr>
      <w:tr w:rsidR="005754C8" w:rsidTr="006B243D">
        <w:trPr>
          <w:gridAfter w:val="1"/>
          <w:wAfter w:w="6" w:type="dxa"/>
          <w:trHeight w:val="712"/>
        </w:trPr>
        <w:tc>
          <w:tcPr>
            <w:tcW w:w="1668" w:type="dxa"/>
            <w:gridSpan w:val="2"/>
            <w:vMerge/>
            <w:vAlign w:val="center"/>
          </w:tcPr>
          <w:p w:rsidR="005754C8" w:rsidRDefault="005754C8" w:rsidP="006B243D">
            <w:pPr>
              <w:widowControl w:val="0"/>
              <w:tabs>
                <w:tab w:val="left" w:pos="2038"/>
              </w:tabs>
              <w:spacing w:line="640" w:lineRule="exact"/>
              <w:jc w:val="center"/>
              <w:rPr>
                <w:rFonts w:ascii="宋体"/>
                <w:b/>
                <w:bCs/>
                <w:sz w:val="24"/>
                <w:szCs w:val="24"/>
              </w:rPr>
            </w:pPr>
          </w:p>
        </w:tc>
        <w:tc>
          <w:tcPr>
            <w:tcW w:w="1945" w:type="dxa"/>
            <w:vAlign w:val="center"/>
          </w:tcPr>
          <w:p w:rsidR="005754C8" w:rsidRDefault="005754C8" w:rsidP="006B243D">
            <w:pPr>
              <w:widowControl w:val="0"/>
              <w:tabs>
                <w:tab w:val="left" w:pos="2038"/>
              </w:tabs>
              <w:spacing w:line="640" w:lineRule="exact"/>
              <w:jc w:val="center"/>
              <w:rPr>
                <w:rFonts w:ascii="BZDHT" w:eastAsia="BZDHT" w:hAnsi="BZDHT" w:cs="BZDHT"/>
                <w:sz w:val="11"/>
                <w:szCs w:val="11"/>
              </w:rPr>
            </w:pPr>
            <w:r>
              <w:rPr>
                <w:rFonts w:ascii="BZDHT" w:eastAsia="BZDHT" w:hAnsi="BZDHT" w:cs="BZDHT" w:hint="eastAsia"/>
                <w:sz w:val="11"/>
                <w:szCs w:val="11"/>
              </w:rPr>
              <w:t>搬柄拜︽地扳︽拜爸︽败搬邦︽电邦﹀</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t>过程与方法</w:t>
            </w:r>
          </w:p>
        </w:tc>
        <w:tc>
          <w:tcPr>
            <w:tcW w:w="6141" w:type="dxa"/>
            <w:gridSpan w:val="4"/>
            <w:vAlign w:val="center"/>
          </w:tcPr>
          <w:p w:rsidR="005754C8" w:rsidRDefault="005754C8" w:rsidP="006B243D">
            <w:pPr>
              <w:rPr>
                <w:rFonts w:ascii="仿宋_GB2312" w:eastAsia="仿宋_GB2312" w:hAnsi="宋体" w:cs="仿宋_GB2312"/>
                <w:sz w:val="30"/>
                <w:szCs w:val="30"/>
              </w:rPr>
            </w:pPr>
            <w:r>
              <w:rPr>
                <w:rFonts w:ascii="仿宋_GB2312" w:eastAsia="仿宋_GB2312" w:hAnsi="宋体" w:cs="仿宋_GB2312" w:hint="eastAsia"/>
                <w:sz w:val="30"/>
                <w:szCs w:val="30"/>
              </w:rPr>
              <w:t>过程：</w:t>
            </w:r>
            <w:r>
              <w:rPr>
                <w:rFonts w:ascii="仿宋_GB2312" w:eastAsia="仿宋_GB2312" w:hAnsi="宋体" w:cs="仿宋_GB2312"/>
                <w:sz w:val="30"/>
                <w:szCs w:val="30"/>
              </w:rPr>
              <w:t>a,</w:t>
            </w:r>
            <w:r>
              <w:rPr>
                <w:rFonts w:ascii="仿宋_GB2312" w:eastAsia="仿宋_GB2312" w:hAnsi="宋体" w:cs="仿宋_GB2312" w:hint="eastAsia"/>
                <w:sz w:val="30"/>
                <w:szCs w:val="30"/>
              </w:rPr>
              <w:t>教学生字语词。</w:t>
            </w:r>
          </w:p>
          <w:p w:rsidR="005754C8" w:rsidRDefault="005754C8" w:rsidP="006B243D">
            <w:pPr>
              <w:rPr>
                <w:rFonts w:ascii="仿宋_GB2312" w:eastAsia="仿宋_GB2312" w:hAnsi="宋体" w:cs="仿宋_GB2312"/>
                <w:sz w:val="30"/>
                <w:szCs w:val="30"/>
              </w:rPr>
            </w:pPr>
            <w:r>
              <w:rPr>
                <w:rFonts w:ascii="仿宋_GB2312" w:eastAsia="仿宋_GB2312" w:hAnsi="宋体" w:cs="仿宋_GB2312"/>
                <w:sz w:val="30"/>
                <w:szCs w:val="30"/>
              </w:rPr>
              <w:t>b,</w:t>
            </w:r>
            <w:r>
              <w:rPr>
                <w:rFonts w:ascii="仿宋_GB2312" w:eastAsia="仿宋_GB2312" w:hAnsi="宋体" w:cs="仿宋_GB2312" w:hint="eastAsia"/>
                <w:sz w:val="30"/>
                <w:szCs w:val="30"/>
              </w:rPr>
              <w:t>讲解课文。</w:t>
            </w:r>
          </w:p>
          <w:p w:rsidR="005754C8" w:rsidRDefault="005754C8" w:rsidP="006B243D">
            <w:pPr>
              <w:wordWrap w:val="0"/>
              <w:spacing w:line="432" w:lineRule="auto"/>
              <w:jc w:val="left"/>
              <w:rPr>
                <w:rFonts w:ascii="仿宋_GB2312" w:eastAsia="仿宋_GB2312" w:hAnsi="宋体" w:cs="仿宋_GB2312"/>
                <w:sz w:val="30"/>
                <w:szCs w:val="30"/>
              </w:rPr>
            </w:pPr>
            <w:r>
              <w:rPr>
                <w:rFonts w:ascii="仿宋_GB2312" w:eastAsia="仿宋_GB2312" w:hAnsi="宋体" w:cs="仿宋_GB2312"/>
                <w:sz w:val="30"/>
                <w:szCs w:val="30"/>
              </w:rPr>
              <w:t>c,</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正确、流利、有感情地朗读课文，理解课文内容，品味文章优美的语言。</w:t>
            </w:r>
          </w:p>
        </w:tc>
      </w:tr>
      <w:tr w:rsidR="005754C8" w:rsidTr="006B243D">
        <w:trPr>
          <w:gridAfter w:val="1"/>
          <w:wAfter w:w="6" w:type="dxa"/>
          <w:trHeight w:val="712"/>
        </w:trPr>
        <w:tc>
          <w:tcPr>
            <w:tcW w:w="1668" w:type="dxa"/>
            <w:gridSpan w:val="2"/>
            <w:vMerge/>
            <w:vAlign w:val="center"/>
          </w:tcPr>
          <w:p w:rsidR="005754C8" w:rsidRDefault="005754C8" w:rsidP="006B243D">
            <w:pPr>
              <w:widowControl w:val="0"/>
              <w:tabs>
                <w:tab w:val="left" w:pos="2038"/>
              </w:tabs>
              <w:spacing w:line="640" w:lineRule="exact"/>
              <w:jc w:val="center"/>
              <w:rPr>
                <w:rFonts w:ascii="宋体"/>
                <w:b/>
                <w:bCs/>
                <w:sz w:val="24"/>
                <w:szCs w:val="24"/>
              </w:rPr>
            </w:pPr>
          </w:p>
        </w:tc>
        <w:tc>
          <w:tcPr>
            <w:tcW w:w="1945" w:type="dxa"/>
            <w:vAlign w:val="center"/>
          </w:tcPr>
          <w:p w:rsidR="005754C8" w:rsidRDefault="005754C8" w:rsidP="006B243D">
            <w:pPr>
              <w:widowControl w:val="0"/>
              <w:tabs>
                <w:tab w:val="left" w:pos="2038"/>
              </w:tabs>
              <w:spacing w:line="640" w:lineRule="exact"/>
              <w:jc w:val="center"/>
              <w:rPr>
                <w:rFonts w:ascii="宋体"/>
                <w:b/>
                <w:bCs/>
                <w:sz w:val="24"/>
                <w:szCs w:val="24"/>
              </w:rPr>
            </w:pPr>
            <w:r>
              <w:rPr>
                <w:rFonts w:ascii="BZDHT" w:eastAsia="BZDHT" w:hAnsi="BZDHT" w:cs="BZDHT" w:hint="eastAsia"/>
                <w:sz w:val="11"/>
                <w:szCs w:val="11"/>
              </w:rPr>
              <w:t>吵爸︽︽叼扳邦︽拜爸︽地稗︽败爸︽昌︽搬﹀</w:t>
            </w:r>
            <w:r>
              <w:rPr>
                <w:rFonts w:ascii="宋体" w:hAnsi="宋体" w:hint="eastAsia"/>
                <w:b/>
                <w:bCs/>
                <w:sz w:val="24"/>
                <w:szCs w:val="24"/>
              </w:rPr>
              <w:t>情感与价值观</w:t>
            </w:r>
          </w:p>
        </w:tc>
        <w:tc>
          <w:tcPr>
            <w:tcW w:w="6141" w:type="dxa"/>
            <w:gridSpan w:val="4"/>
            <w:vAlign w:val="center"/>
          </w:tcPr>
          <w:p w:rsidR="005754C8" w:rsidRPr="0054564A" w:rsidRDefault="005754C8" w:rsidP="006B243D">
            <w:pPr>
              <w:wordWrap w:val="0"/>
              <w:spacing w:line="432" w:lineRule="auto"/>
              <w:jc w:val="left"/>
              <w:rPr>
                <w:rFonts w:ascii="仿宋_GB2312" w:eastAsia="仿宋_GB2312" w:hAnsi="宋体" w:cs="仿宋_GB2312"/>
                <w:sz w:val="30"/>
                <w:szCs w:val="30"/>
              </w:rPr>
            </w:pPr>
            <w:r w:rsidRPr="00B677CE">
              <w:rPr>
                <w:rFonts w:ascii="仿宋_GB2312" w:eastAsia="仿宋_GB2312" w:hAnsi="宋体" w:cs="仿宋_GB2312" w:hint="eastAsia"/>
                <w:sz w:val="30"/>
                <w:szCs w:val="30"/>
              </w:rPr>
              <w:t>要激发学生热爱大自然的情趣，培养他们对美的事物的感受能力和观察事物的好习惯。</w:t>
            </w:r>
          </w:p>
        </w:tc>
      </w:tr>
      <w:tr w:rsidR="005754C8" w:rsidTr="006B243D">
        <w:trPr>
          <w:gridAfter w:val="1"/>
          <w:wAfter w:w="6" w:type="dxa"/>
          <w:trHeight w:val="956"/>
        </w:trPr>
        <w:tc>
          <w:tcPr>
            <w:tcW w:w="1668"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1"/>
                <w:szCs w:val="11"/>
              </w:rPr>
            </w:pPr>
            <w:r>
              <w:rPr>
                <w:rFonts w:ascii="BZDHT" w:eastAsia="BZDHT" w:hAnsi="BZDHT" w:cs="BZDHT" w:hint="eastAsia"/>
                <w:sz w:val="11"/>
                <w:szCs w:val="11"/>
              </w:rPr>
              <w:t>八</w:t>
            </w:r>
            <w:r>
              <w:rPr>
                <w:rFonts w:ascii="BZDHT" w:eastAsia="BZDHT" w:hAnsi="BZDHT" w:cs="BZDHT"/>
                <w:sz w:val="11"/>
                <w:szCs w:val="11"/>
              </w:rPr>
              <w:t xml:space="preserve">  </w:t>
            </w:r>
            <w:r>
              <w:rPr>
                <w:rFonts w:ascii="BZDHT" w:eastAsia="BZDHT" w:hAnsi="BZDHT" w:cs="BZDHT" w:hint="eastAsia"/>
                <w:sz w:val="11"/>
                <w:szCs w:val="11"/>
              </w:rPr>
              <w:t>蝶搬︽避拜︽罢掸︽罢稗拜﹀</w:t>
            </w:r>
          </w:p>
          <w:p w:rsidR="005754C8" w:rsidRDefault="005754C8" w:rsidP="006B243D">
            <w:pPr>
              <w:widowControl w:val="0"/>
              <w:tabs>
                <w:tab w:val="left" w:pos="2038"/>
              </w:tabs>
              <w:spacing w:line="440" w:lineRule="exact"/>
              <w:jc w:val="center"/>
              <w:rPr>
                <w:rFonts w:ascii="宋体"/>
                <w:b/>
                <w:bCs/>
                <w:sz w:val="20"/>
                <w:szCs w:val="20"/>
              </w:rPr>
            </w:pPr>
            <w:r>
              <w:rPr>
                <w:rFonts w:ascii="宋体" w:hAnsi="宋体" w:hint="eastAsia"/>
                <w:b/>
                <w:bCs/>
                <w:sz w:val="20"/>
                <w:szCs w:val="20"/>
              </w:rPr>
              <w:t>三、教学重点</w:t>
            </w:r>
          </w:p>
        </w:tc>
        <w:tc>
          <w:tcPr>
            <w:tcW w:w="8086" w:type="dxa"/>
            <w:gridSpan w:val="5"/>
          </w:tcPr>
          <w:p w:rsidR="005754C8" w:rsidRPr="001F1D5A" w:rsidRDefault="005754C8" w:rsidP="006B243D">
            <w:pPr>
              <w:rPr>
                <w:rFonts w:ascii="仿宋_GB2312" w:eastAsia="仿宋_GB2312" w:hAnsi="宋体"/>
                <w:snapToGrid w:val="0"/>
                <w:kern w:val="0"/>
                <w:sz w:val="28"/>
                <w:szCs w:val="28"/>
              </w:rPr>
            </w:pPr>
            <w:r w:rsidRPr="00B677CE">
              <w:rPr>
                <w:rFonts w:ascii="仿宋_GB2312" w:eastAsia="仿宋_GB2312" w:hAnsi="宋体" w:cs="仿宋_GB2312" w:hint="eastAsia"/>
                <w:sz w:val="30"/>
                <w:szCs w:val="30"/>
              </w:rPr>
              <w:t>一、巩固生字，理解本课生词</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二、让学生懂得本课有层次地描写画面的特点；并通过有顺序地看图和描述，培养学生的观察力和思象力。</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三、能有表情地朗读课文，并能背诵。</w:t>
            </w:r>
          </w:p>
        </w:tc>
      </w:tr>
      <w:tr w:rsidR="005754C8" w:rsidTr="006B243D">
        <w:trPr>
          <w:gridAfter w:val="1"/>
          <w:wAfter w:w="6" w:type="dxa"/>
          <w:trHeight w:val="956"/>
        </w:trPr>
        <w:tc>
          <w:tcPr>
            <w:tcW w:w="1668"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1"/>
                <w:szCs w:val="11"/>
              </w:rPr>
            </w:pPr>
            <w:r>
              <w:rPr>
                <w:rFonts w:ascii="BZDHT" w:eastAsia="BZDHT" w:hAnsi="BZDHT" w:cs="BZDHT" w:hint="eastAsia"/>
                <w:sz w:val="11"/>
                <w:szCs w:val="11"/>
              </w:rPr>
              <w:t>八</w:t>
            </w:r>
            <w:r>
              <w:rPr>
                <w:rFonts w:ascii="BZDHT" w:eastAsia="BZDHT" w:hAnsi="BZDHT" w:cs="BZDHT"/>
                <w:sz w:val="11"/>
                <w:szCs w:val="11"/>
              </w:rPr>
              <w:t xml:space="preserve"> </w:t>
            </w:r>
            <w:r>
              <w:rPr>
                <w:rFonts w:ascii="BZDHT" w:eastAsia="BZDHT" w:hAnsi="BZDHT" w:cs="BZDHT" w:hint="eastAsia"/>
                <w:sz w:val="11"/>
                <w:szCs w:val="11"/>
              </w:rPr>
              <w:t>蝶搬︽避拜︽拜坝伴︽罢稗拜︽</w:t>
            </w:r>
          </w:p>
          <w:p w:rsidR="005754C8" w:rsidRDefault="005754C8" w:rsidP="006B243D">
            <w:pPr>
              <w:widowControl w:val="0"/>
              <w:tabs>
                <w:tab w:val="left" w:pos="2038"/>
              </w:tabs>
              <w:spacing w:line="440" w:lineRule="exact"/>
              <w:jc w:val="center"/>
              <w:rPr>
                <w:rFonts w:ascii="宋体"/>
                <w:b/>
                <w:bCs/>
                <w:sz w:val="22"/>
                <w:szCs w:val="22"/>
              </w:rPr>
            </w:pPr>
            <w:r>
              <w:rPr>
                <w:rFonts w:ascii="宋体" w:hAnsi="宋体" w:hint="eastAsia"/>
                <w:b/>
                <w:bCs/>
                <w:sz w:val="20"/>
                <w:szCs w:val="20"/>
              </w:rPr>
              <w:t>三、教学难点</w:t>
            </w:r>
          </w:p>
        </w:tc>
        <w:tc>
          <w:tcPr>
            <w:tcW w:w="8086" w:type="dxa"/>
            <w:gridSpan w:val="5"/>
          </w:tcPr>
          <w:p w:rsidR="005754C8" w:rsidRPr="001F1D5A" w:rsidRDefault="005754C8" w:rsidP="006B243D">
            <w:pPr>
              <w:rPr>
                <w:rFonts w:ascii="仿宋_GB2312" w:eastAsia="仿宋_GB2312" w:hAnsi="宋体" w:cs="仿宋_GB2312"/>
                <w:sz w:val="30"/>
                <w:szCs w:val="30"/>
              </w:rPr>
            </w:pPr>
            <w:r w:rsidRPr="00B677CE">
              <w:rPr>
                <w:rFonts w:ascii="仿宋_GB2312" w:eastAsia="仿宋_GB2312" w:hAnsi="宋体" w:cs="仿宋_GB2312" w:hint="eastAsia"/>
                <w:sz w:val="30"/>
                <w:szCs w:val="30"/>
              </w:rPr>
              <w:t>掌握“偶尔”的用法，能够造出正确的句子</w:t>
            </w:r>
            <w:r>
              <w:rPr>
                <w:rFonts w:ascii="仿宋_GB2312" w:eastAsia="仿宋_GB2312" w:hAnsi="宋体" w:cs="仿宋_GB2312" w:hint="eastAsia"/>
                <w:sz w:val="30"/>
                <w:szCs w:val="30"/>
              </w:rPr>
              <w:t>。</w:t>
            </w:r>
          </w:p>
        </w:tc>
      </w:tr>
      <w:tr w:rsidR="005754C8" w:rsidTr="006B243D">
        <w:trPr>
          <w:gridAfter w:val="1"/>
          <w:wAfter w:w="6" w:type="dxa"/>
          <w:trHeight w:val="874"/>
        </w:trPr>
        <w:tc>
          <w:tcPr>
            <w:tcW w:w="1668" w:type="dxa"/>
            <w:gridSpan w:val="2"/>
            <w:vAlign w:val="center"/>
          </w:tcPr>
          <w:p w:rsidR="005754C8" w:rsidRDefault="005754C8" w:rsidP="006B243D">
            <w:pPr>
              <w:widowControl w:val="0"/>
              <w:tabs>
                <w:tab w:val="left" w:pos="2038"/>
              </w:tabs>
              <w:spacing w:line="400" w:lineRule="exact"/>
              <w:jc w:val="center"/>
              <w:rPr>
                <w:rFonts w:ascii="BZDHT" w:eastAsia="BZDHT" w:hAnsi="BZDHT" w:cs="BZDHT"/>
                <w:sz w:val="10"/>
                <w:szCs w:val="10"/>
              </w:rPr>
            </w:pPr>
            <w:r>
              <w:rPr>
                <w:rFonts w:ascii="BZDHT" w:eastAsia="BZDHT" w:hAnsi="BZDHT" w:cs="BZDHT" w:hint="eastAsia"/>
                <w:sz w:val="10"/>
                <w:szCs w:val="10"/>
              </w:rPr>
              <w:t>八</w:t>
            </w:r>
            <w:r>
              <w:rPr>
                <w:rFonts w:ascii="BZDHT" w:eastAsia="BZDHT" w:hAnsi="BZDHT" w:cs="BZDHT"/>
                <w:sz w:val="10"/>
                <w:szCs w:val="10"/>
              </w:rPr>
              <w:t xml:space="preserve">  </w:t>
            </w:r>
            <w:r>
              <w:rPr>
                <w:rFonts w:ascii="BZDHT" w:eastAsia="BZDHT" w:hAnsi="BZDHT" w:cs="BZDHT" w:hint="eastAsia"/>
                <w:sz w:val="10"/>
                <w:szCs w:val="10"/>
              </w:rPr>
              <w:t>蝶搬︽（避拜︽）柏邦︽遍︽帛罢﹀</w:t>
            </w:r>
          </w:p>
          <w:p w:rsidR="005754C8" w:rsidRDefault="005754C8" w:rsidP="006B243D">
            <w:pPr>
              <w:widowControl w:val="0"/>
              <w:tabs>
                <w:tab w:val="left" w:pos="2038"/>
              </w:tabs>
              <w:spacing w:line="400" w:lineRule="exact"/>
              <w:jc w:val="center"/>
              <w:rPr>
                <w:rFonts w:ascii="宋体"/>
                <w:b/>
                <w:bCs/>
                <w:sz w:val="22"/>
                <w:szCs w:val="22"/>
              </w:rPr>
            </w:pPr>
            <w:r>
              <w:rPr>
                <w:rFonts w:ascii="宋体" w:hAnsi="宋体" w:hint="eastAsia"/>
                <w:b/>
                <w:bCs/>
                <w:sz w:val="16"/>
                <w:szCs w:val="16"/>
              </w:rPr>
              <w:t>三、教（学）具准备</w:t>
            </w:r>
          </w:p>
        </w:tc>
        <w:tc>
          <w:tcPr>
            <w:tcW w:w="8086" w:type="dxa"/>
            <w:gridSpan w:val="5"/>
          </w:tcPr>
          <w:p w:rsidR="005754C8" w:rsidRDefault="005754C8" w:rsidP="006B243D">
            <w:pPr>
              <w:widowControl w:val="0"/>
              <w:tabs>
                <w:tab w:val="left" w:pos="2038"/>
              </w:tabs>
              <w:spacing w:line="640" w:lineRule="exact"/>
              <w:jc w:val="center"/>
              <w:rPr>
                <w:rFonts w:ascii="仿宋_GB2312" w:eastAsia="仿宋_GB2312" w:hAnsi="宋体" w:cs="仿宋_GB2312"/>
                <w:sz w:val="30"/>
                <w:szCs w:val="30"/>
              </w:rPr>
            </w:pPr>
            <w:r>
              <w:rPr>
                <w:rFonts w:ascii="汉仪中黑简" w:eastAsia="汉仪中黑简" w:hAnsi="宋体" w:hint="eastAsia"/>
                <w:snapToGrid w:val="0"/>
                <w:kern w:val="0"/>
                <w:sz w:val="28"/>
                <w:szCs w:val="28"/>
              </w:rPr>
              <w:t>讲解法、</w:t>
            </w:r>
            <w:r>
              <w:rPr>
                <w:rFonts w:ascii="仿宋_GB2312" w:eastAsia="仿宋_GB2312" w:hAnsi="宋体" w:cs="仿宋_GB2312" w:hint="eastAsia"/>
                <w:sz w:val="30"/>
                <w:szCs w:val="30"/>
              </w:rPr>
              <w:t>黑板。</w:t>
            </w:r>
          </w:p>
        </w:tc>
      </w:tr>
      <w:tr w:rsidR="005754C8" w:rsidTr="006B243D">
        <w:trPr>
          <w:gridAfter w:val="1"/>
          <w:wAfter w:w="6" w:type="dxa"/>
          <w:trHeight w:val="956"/>
        </w:trPr>
        <w:tc>
          <w:tcPr>
            <w:tcW w:w="7184" w:type="dxa"/>
            <w:gridSpan w:val="5"/>
          </w:tcPr>
          <w:p w:rsidR="005754C8" w:rsidRDefault="005754C8" w:rsidP="006B243D">
            <w:pPr>
              <w:widowControl w:val="0"/>
              <w:tabs>
                <w:tab w:val="left" w:pos="2038"/>
              </w:tabs>
              <w:spacing w:line="440" w:lineRule="exact"/>
              <w:jc w:val="center"/>
              <w:rPr>
                <w:rFonts w:ascii="BZDHT" w:eastAsia="BZDHT" w:hAnsi="BZDHT" w:cs="BZDHT"/>
                <w:sz w:val="13"/>
                <w:szCs w:val="13"/>
              </w:rPr>
            </w:pPr>
            <w:r>
              <w:rPr>
                <w:rFonts w:ascii="BZDHT" w:eastAsia="BZDHT" w:hAnsi="BZDHT" w:cs="BZDHT" w:hint="eastAsia"/>
                <w:sz w:val="13"/>
                <w:szCs w:val="13"/>
              </w:rPr>
              <w:t>蝶搬︽</w:t>
            </w:r>
            <w:r>
              <w:rPr>
                <w:rFonts w:ascii="BZDHT" w:eastAsia="BZDHT" w:hAnsi="BZDHT" w:cs="BZDHT"/>
                <w:sz w:val="13"/>
                <w:szCs w:val="13"/>
              </w:rPr>
              <w:t xml:space="preserve"> </w:t>
            </w:r>
            <w:r>
              <w:rPr>
                <w:rFonts w:ascii="BZDHT" w:eastAsia="BZDHT" w:hAnsi="BZDHT" w:cs="BZDHT" w:hint="eastAsia"/>
                <w:sz w:val="13"/>
                <w:szCs w:val="13"/>
              </w:rPr>
              <w:t>避拜︽</w:t>
            </w:r>
            <w:r>
              <w:rPr>
                <w:rFonts w:ascii="BZDHT" w:eastAsia="BZDHT" w:hAnsi="BZDHT" w:cs="BZDHT"/>
                <w:sz w:val="13"/>
                <w:szCs w:val="13"/>
              </w:rPr>
              <w:t xml:space="preserve"> </w:t>
            </w:r>
            <w:r>
              <w:rPr>
                <w:rFonts w:ascii="BZDHT" w:eastAsia="BZDHT" w:hAnsi="BZDHT" w:cs="BZDHT" w:hint="eastAsia"/>
                <w:sz w:val="13"/>
                <w:szCs w:val="13"/>
              </w:rPr>
              <w:t>搬柄拜︽</w:t>
            </w:r>
            <w:r>
              <w:rPr>
                <w:rFonts w:ascii="BZDHT" w:eastAsia="BZDHT" w:hAnsi="BZDHT" w:cs="BZDHT"/>
                <w:sz w:val="13"/>
                <w:szCs w:val="13"/>
              </w:rPr>
              <w:t xml:space="preserve"> </w:t>
            </w:r>
            <w:r>
              <w:rPr>
                <w:rFonts w:ascii="BZDHT" w:eastAsia="BZDHT" w:hAnsi="BZDHT" w:cs="BZDHT" w:hint="eastAsia"/>
                <w:sz w:val="13"/>
                <w:szCs w:val="13"/>
              </w:rPr>
              <w:t>地扳︽﹀</w:t>
            </w:r>
          </w:p>
          <w:p w:rsidR="005754C8" w:rsidRDefault="005754C8" w:rsidP="006B243D">
            <w:pPr>
              <w:widowControl w:val="0"/>
              <w:tabs>
                <w:tab w:val="left" w:pos="2038"/>
              </w:tabs>
              <w:spacing w:line="440" w:lineRule="exact"/>
              <w:jc w:val="center"/>
              <w:rPr>
                <w:rFonts w:ascii="宋体"/>
                <w:b/>
                <w:bCs/>
                <w:sz w:val="24"/>
                <w:szCs w:val="24"/>
              </w:rPr>
            </w:pPr>
            <w:r>
              <w:rPr>
                <w:rFonts w:ascii="宋体" w:hAnsi="宋体" w:hint="eastAsia"/>
                <w:b/>
                <w:bCs/>
                <w:sz w:val="24"/>
                <w:szCs w:val="24"/>
              </w:rPr>
              <w:t>教</w:t>
            </w:r>
            <w:r>
              <w:rPr>
                <w:rFonts w:ascii="宋体" w:hAnsi="宋体"/>
                <w:b/>
                <w:bCs/>
                <w:sz w:val="24"/>
                <w:szCs w:val="24"/>
              </w:rPr>
              <w:t xml:space="preserve"> </w:t>
            </w:r>
            <w:r>
              <w:rPr>
                <w:rFonts w:ascii="宋体" w:hAnsi="宋体" w:hint="eastAsia"/>
                <w:b/>
                <w:bCs/>
                <w:sz w:val="24"/>
                <w:szCs w:val="24"/>
              </w:rPr>
              <w:t>学</w:t>
            </w:r>
            <w:r>
              <w:rPr>
                <w:rFonts w:ascii="宋体" w:hAnsi="宋体"/>
                <w:b/>
                <w:bCs/>
                <w:sz w:val="24"/>
                <w:szCs w:val="24"/>
              </w:rPr>
              <w:t xml:space="preserve"> </w:t>
            </w:r>
            <w:r>
              <w:rPr>
                <w:rFonts w:ascii="宋体" w:hAnsi="宋体" w:hint="eastAsia"/>
                <w:b/>
                <w:bCs/>
                <w:sz w:val="24"/>
                <w:szCs w:val="24"/>
              </w:rPr>
              <w:t>过</w:t>
            </w:r>
            <w:r>
              <w:rPr>
                <w:rFonts w:ascii="宋体" w:hAnsi="宋体"/>
                <w:b/>
                <w:bCs/>
                <w:sz w:val="24"/>
                <w:szCs w:val="24"/>
              </w:rPr>
              <w:t xml:space="preserve"> </w:t>
            </w:r>
            <w:r>
              <w:rPr>
                <w:rFonts w:ascii="宋体" w:hAnsi="宋体" w:hint="eastAsia"/>
                <w:b/>
                <w:bCs/>
                <w:sz w:val="24"/>
                <w:szCs w:val="24"/>
              </w:rPr>
              <w:t>程</w:t>
            </w:r>
          </w:p>
        </w:tc>
        <w:tc>
          <w:tcPr>
            <w:tcW w:w="2570"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3"/>
                <w:szCs w:val="13"/>
              </w:rPr>
            </w:pPr>
            <w:r>
              <w:rPr>
                <w:rFonts w:ascii="BZDHT" w:eastAsia="BZDHT" w:hAnsi="BZDHT" w:cs="BZDHT" w:hint="eastAsia"/>
                <w:sz w:val="13"/>
                <w:szCs w:val="13"/>
              </w:rPr>
              <w:t>遍︽帛罢︽倡爸邦︽罢册邦︽斑﹀</w:t>
            </w:r>
          </w:p>
          <w:p w:rsidR="005754C8" w:rsidRDefault="005754C8" w:rsidP="006B243D">
            <w:pPr>
              <w:widowControl w:val="0"/>
              <w:tabs>
                <w:tab w:val="left" w:pos="2038"/>
              </w:tabs>
              <w:spacing w:line="440" w:lineRule="exact"/>
              <w:jc w:val="center"/>
              <w:rPr>
                <w:rFonts w:ascii="宋体"/>
                <w:b/>
                <w:bCs/>
                <w:sz w:val="24"/>
                <w:szCs w:val="24"/>
              </w:rPr>
            </w:pPr>
            <w:r>
              <w:rPr>
                <w:rFonts w:ascii="宋体" w:hAnsi="宋体" w:hint="eastAsia"/>
                <w:b/>
                <w:bCs/>
                <w:sz w:val="24"/>
                <w:szCs w:val="24"/>
              </w:rPr>
              <w:t>二次备课</w:t>
            </w:r>
          </w:p>
        </w:tc>
      </w:tr>
      <w:tr w:rsidR="005754C8" w:rsidTr="006B243D">
        <w:trPr>
          <w:gridAfter w:val="1"/>
          <w:wAfter w:w="6" w:type="dxa"/>
          <w:trHeight w:val="712"/>
        </w:trPr>
        <w:tc>
          <w:tcPr>
            <w:tcW w:w="7184" w:type="dxa"/>
            <w:gridSpan w:val="5"/>
          </w:tcPr>
          <w:p w:rsidR="005754C8" w:rsidRPr="003E6755" w:rsidRDefault="005754C8" w:rsidP="006B243D">
            <w:pPr>
              <w:adjustRightInd w:val="0"/>
              <w:snapToGrid w:val="0"/>
              <w:spacing w:line="360" w:lineRule="auto"/>
              <w:rPr>
                <w:rFonts w:ascii="仿宋_GB2312" w:eastAsia="仿宋_GB2312"/>
                <w:b/>
                <w:snapToGrid w:val="0"/>
                <w:kern w:val="0"/>
                <w:sz w:val="28"/>
                <w:szCs w:val="28"/>
              </w:rPr>
            </w:pPr>
            <w:r w:rsidRPr="003E6755">
              <w:rPr>
                <w:rFonts w:ascii="仿宋_GB2312" w:eastAsia="仿宋_GB2312" w:hint="eastAsia"/>
                <w:b/>
                <w:snapToGrid w:val="0"/>
                <w:kern w:val="0"/>
                <w:sz w:val="28"/>
                <w:szCs w:val="28"/>
              </w:rPr>
              <w:t>第</w:t>
            </w:r>
            <w:r>
              <w:rPr>
                <w:rFonts w:ascii="仿宋_GB2312" w:eastAsia="仿宋_GB2312"/>
                <w:b/>
                <w:snapToGrid w:val="0"/>
                <w:kern w:val="0"/>
                <w:sz w:val="28"/>
                <w:szCs w:val="28"/>
              </w:rPr>
              <w:t>1.2.</w:t>
            </w:r>
            <w:r w:rsidRPr="003E6755">
              <w:rPr>
                <w:rFonts w:ascii="仿宋_GB2312" w:eastAsia="仿宋_GB2312" w:hint="eastAsia"/>
                <w:b/>
                <w:snapToGrid w:val="0"/>
                <w:kern w:val="0"/>
                <w:sz w:val="28"/>
                <w:szCs w:val="28"/>
              </w:rPr>
              <w:t>课时</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教学准备：</w:t>
            </w:r>
          </w:p>
          <w:p w:rsidR="005754C8" w:rsidRPr="00B677CE" w:rsidRDefault="005754C8" w:rsidP="006B243D">
            <w:pPr>
              <w:autoSpaceDN w:val="0"/>
              <w:spacing w:line="360" w:lineRule="exact"/>
              <w:ind w:firstLineChars="200" w:firstLine="600"/>
              <w:rPr>
                <w:rFonts w:ascii="仿宋_GB2312" w:eastAsia="仿宋_GB2312" w:hAnsi="宋体" w:cs="仿宋_GB2312"/>
                <w:sz w:val="30"/>
                <w:szCs w:val="30"/>
              </w:rPr>
            </w:pPr>
            <w:r w:rsidRPr="00B677CE">
              <w:rPr>
                <w:rFonts w:ascii="仿宋_GB2312" w:eastAsia="仿宋_GB2312" w:hAnsi="宋体" w:cs="仿宋_GB2312" w:hint="eastAsia"/>
                <w:sz w:val="30"/>
                <w:szCs w:val="30"/>
              </w:rPr>
              <w:t>布置预习：自学生字词，正确流利地朗读课文，</w:t>
            </w:r>
            <w:r w:rsidRPr="00B677CE">
              <w:rPr>
                <w:rFonts w:ascii="仿宋_GB2312" w:eastAsia="仿宋_GB2312" w:hAnsi="宋体" w:cs="仿宋_GB2312" w:hint="eastAsia"/>
                <w:sz w:val="30"/>
                <w:szCs w:val="30"/>
              </w:rPr>
              <w:lastRenderedPageBreak/>
              <w:t>疑惑之处做上记号。查一查：俊俏　烂漫　赶集　生趣　偶尔</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教学过程：</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一、揭题导入：</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生活中我们常常会看到各种各样的动物，空中的飞鸟，地上的走兽，水里的游鱼，但是稍不留心，它们就会从我们的眼前掠过，以至于想写它们的时候印象又很模糊，无从下笔。燕子是春天常见的一种动物（出示燕子的图片）。今天，我们就来学习郑振铎爷爷写的一篇文章（板书课题，学生齐读课题）。且看课文是怎样写燕子的，给我们以什么启发。</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教学生字</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燕</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燕</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是个象形字，</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廿</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表示燕子的头，</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口</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表示燕子的身子，</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北</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表示燕子的翅膀，</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灬</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表示燕子的尾巴。书写各部分要紧凑。（学生在笔记本上书写</w:t>
            </w:r>
            <w:r w:rsidRPr="00B677CE">
              <w:rPr>
                <w:rFonts w:ascii="仿宋_GB2312" w:eastAsia="仿宋_GB2312" w:hAnsi="宋体" w:cs="仿宋_GB2312"/>
                <w:sz w:val="30"/>
                <w:szCs w:val="30"/>
              </w:rPr>
              <w:t>4</w:t>
            </w:r>
            <w:r w:rsidRPr="00B677CE">
              <w:rPr>
                <w:rFonts w:ascii="仿宋_GB2312" w:eastAsia="仿宋_GB2312" w:hAnsi="宋体" w:cs="仿宋_GB2312" w:hint="eastAsia"/>
                <w:sz w:val="30"/>
                <w:szCs w:val="30"/>
              </w:rPr>
              <w:t>遍）。</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二、初读课文。</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．范读课文。学生边听边思考：课文主要写了燕子的哪些方面？读后四人小组自由讨论。</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．自读课文。要求：</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）借助拼音读准生字，认清字形。</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）自由朗读课文，读顺句子，画出生字组成的词语，想想它们的意思。</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3</w:t>
            </w:r>
            <w:r w:rsidRPr="00B677CE">
              <w:rPr>
                <w:rFonts w:ascii="仿宋_GB2312" w:eastAsia="仿宋_GB2312" w:hAnsi="宋体" w:cs="仿宋_GB2312" w:hint="eastAsia"/>
                <w:sz w:val="30"/>
                <w:szCs w:val="30"/>
              </w:rPr>
              <w:t>）标出自己不理解的地方。</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3</w:t>
            </w:r>
            <w:r w:rsidRPr="00B677CE">
              <w:rPr>
                <w:rFonts w:ascii="仿宋_GB2312" w:eastAsia="仿宋_GB2312" w:hAnsi="宋体" w:cs="仿宋_GB2312" w:hint="eastAsia"/>
                <w:sz w:val="30"/>
                <w:szCs w:val="30"/>
              </w:rPr>
              <w:t>．检查自读情况。</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）指名朗读生字词，注意边音</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掠</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，前鼻音</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晕</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杆</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痕</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）指名分段朗读课文，要求：不添字，不漏字，不错读，不破词破句。</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随机点评，并说说下列词意：俊俏　烂漫　赶集　生趣　偶尔。</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4</w:t>
            </w:r>
            <w:r w:rsidRPr="00B677CE">
              <w:rPr>
                <w:rFonts w:ascii="仿宋_GB2312" w:eastAsia="仿宋_GB2312" w:hAnsi="宋体" w:cs="仿宋_GB2312" w:hint="eastAsia"/>
                <w:sz w:val="30"/>
                <w:szCs w:val="30"/>
              </w:rPr>
              <w:t>、指导朗读下列句子：</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千万条柔柳展开了鹅黄色的嫩叶。</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还有几只横掠过湖面，剪尾或翼尖偶尔沾了一下水面，那小圆晕便一圈一圈地荡漾开去。</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6</w:t>
            </w:r>
            <w:r w:rsidRPr="00B677CE">
              <w:rPr>
                <w:rFonts w:ascii="仿宋_GB2312" w:eastAsia="仿宋_GB2312" w:hAnsi="宋体" w:cs="仿宋_GB2312" w:hint="eastAsia"/>
                <w:sz w:val="30"/>
                <w:szCs w:val="30"/>
              </w:rPr>
              <w:t>、齐读课文，说说课文主要写了燕子的哪些方面。</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板书：外形　飞行　栖息</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三、学习课文第一自然段。</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．轻声朗读，思考：这一段主要写什么？</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板书：外形</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．课文从哪几个方面写燕子的外形的？（羽毛、</w:t>
            </w:r>
            <w:r w:rsidRPr="00B677CE">
              <w:rPr>
                <w:rFonts w:ascii="仿宋_GB2312" w:eastAsia="仿宋_GB2312" w:hAnsi="宋体" w:cs="仿宋_GB2312" w:hint="eastAsia"/>
                <w:sz w:val="30"/>
                <w:szCs w:val="30"/>
              </w:rPr>
              <w:lastRenderedPageBreak/>
              <w:t>翅膀、尾巴）</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3</w:t>
            </w:r>
            <w:r w:rsidRPr="00B677CE">
              <w:rPr>
                <w:rFonts w:ascii="仿宋_GB2312" w:eastAsia="仿宋_GB2312" w:hAnsi="宋体" w:cs="仿宋_GB2312" w:hint="eastAsia"/>
                <w:sz w:val="30"/>
                <w:szCs w:val="30"/>
              </w:rPr>
              <w:t>．出示，观察燕子的外形图。边观察边填空：</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　　　　　）的羽毛，（　　　　）的翅膀，（　　　）的尾巴，这就是（　　　　）的小燕子。</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4</w:t>
            </w:r>
            <w:r w:rsidRPr="00B677CE">
              <w:rPr>
                <w:rFonts w:ascii="仿宋_GB2312" w:eastAsia="仿宋_GB2312" w:hAnsi="宋体" w:cs="仿宋_GB2312" w:hint="eastAsia"/>
                <w:sz w:val="30"/>
                <w:szCs w:val="30"/>
              </w:rPr>
              <w:t>．教师点拨：</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一身乌黑光亮</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：着重看图。</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一对俊俏轻快</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w:t>
            </w:r>
          </w:p>
          <w:p w:rsidR="005754C8" w:rsidRPr="00B677CE" w:rsidRDefault="005754C8" w:rsidP="006B243D">
            <w:pPr>
              <w:autoSpaceDN w:val="0"/>
              <w:spacing w:line="360" w:lineRule="exact"/>
              <w:ind w:firstLineChars="200" w:firstLine="600"/>
              <w:rPr>
                <w:rFonts w:ascii="仿宋_GB2312" w:eastAsia="仿宋_GB2312" w:hAnsi="宋体" w:cs="仿宋_GB2312"/>
                <w:sz w:val="30"/>
                <w:szCs w:val="30"/>
              </w:rPr>
            </w:pPr>
            <w:r w:rsidRPr="00B677CE">
              <w:rPr>
                <w:rFonts w:ascii="仿宋_GB2312" w:eastAsia="仿宋_GB2312" w:hAnsi="宋体" w:cs="仿宋_GB2312" w:hint="eastAsia"/>
                <w:sz w:val="30"/>
                <w:szCs w:val="30"/>
              </w:rPr>
              <w:t>Ａ、着重理解</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俊俏轻快</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；Ｂ、指导朗读；Ｃ、范读；Ｄ、齐读；Ｅ、代入句子读。</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3</w:t>
            </w:r>
            <w:r w:rsidRPr="00B677CE">
              <w:rPr>
                <w:rFonts w:ascii="仿宋_GB2312" w:eastAsia="仿宋_GB2312" w:hAnsi="宋体" w:cs="仿宋_GB2312" w:hint="eastAsia"/>
                <w:sz w:val="30"/>
                <w:szCs w:val="30"/>
              </w:rPr>
              <w:t>）</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加上剪刀似的尾巴</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：点图指出。</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5</w:t>
            </w:r>
            <w:r w:rsidRPr="00B677CE">
              <w:rPr>
                <w:rFonts w:ascii="仿宋_GB2312" w:eastAsia="仿宋_GB2312" w:hAnsi="宋体" w:cs="仿宋_GB2312" w:hint="eastAsia"/>
                <w:sz w:val="30"/>
                <w:szCs w:val="30"/>
              </w:rPr>
              <w:t>．指名学生有感情地读出前半句，并引读出后半句：活泼机灵的小燕子。</w:t>
            </w:r>
          </w:p>
          <w:p w:rsidR="005754C8" w:rsidRPr="00B677CE" w:rsidRDefault="005754C8" w:rsidP="006B243D">
            <w:pPr>
              <w:autoSpaceDN w:val="0"/>
              <w:spacing w:line="360" w:lineRule="exact"/>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6</w:t>
            </w:r>
            <w:r w:rsidRPr="00B677CE">
              <w:rPr>
                <w:rFonts w:ascii="仿宋_GB2312" w:eastAsia="仿宋_GB2312" w:hAnsi="宋体" w:cs="仿宋_GB2312" w:hint="eastAsia"/>
                <w:sz w:val="30"/>
                <w:szCs w:val="30"/>
              </w:rPr>
              <w:t>．小结：这一段从羽毛、翅膀和尾巴这三个方面写出燕子活泼机灵的外形。</w:t>
            </w:r>
          </w:p>
          <w:p w:rsidR="005754C8" w:rsidRPr="00B677CE" w:rsidRDefault="005754C8" w:rsidP="006B243D">
            <w:pPr>
              <w:autoSpaceDN w:val="0"/>
              <w:spacing w:line="360" w:lineRule="exact"/>
              <w:ind w:firstLineChars="200" w:firstLine="600"/>
              <w:rPr>
                <w:rFonts w:ascii="仿宋_GB2312" w:eastAsia="仿宋_GB2312" w:hAnsi="宋体" w:cs="仿宋_GB2312"/>
                <w:sz w:val="30"/>
                <w:szCs w:val="30"/>
              </w:rPr>
            </w:pPr>
            <w:r w:rsidRPr="00B677CE">
              <w:rPr>
                <w:rFonts w:ascii="仿宋_GB2312" w:eastAsia="仿宋_GB2312" w:hAnsi="宋体" w:cs="仿宋_GB2312" w:hint="eastAsia"/>
                <w:sz w:val="30"/>
                <w:szCs w:val="30"/>
              </w:rPr>
              <w:t>板书：活泼机灵</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7</w:t>
            </w:r>
            <w:r w:rsidRPr="00B677CE">
              <w:rPr>
                <w:rFonts w:ascii="仿宋_GB2312" w:eastAsia="仿宋_GB2312" w:hAnsi="宋体" w:cs="仿宋_GB2312" w:hint="eastAsia"/>
                <w:sz w:val="30"/>
                <w:szCs w:val="30"/>
              </w:rPr>
              <w:t>．集体有感情地朗读第一自然段。</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设疑：至少燕子飞行与栖息的乐趣，我们放到下一课学习。</w:t>
            </w:r>
          </w:p>
          <w:p w:rsidR="005754C8" w:rsidRPr="00B677CE" w:rsidRDefault="005754C8" w:rsidP="006B243D">
            <w:pPr>
              <w:autoSpaceDN w:val="0"/>
              <w:spacing w:line="360" w:lineRule="exact"/>
              <w:ind w:firstLineChars="200" w:firstLine="600"/>
              <w:rPr>
                <w:rFonts w:ascii="仿宋_GB2312" w:eastAsia="仿宋_GB2312" w:hAnsi="宋体" w:cs="仿宋_GB2312"/>
                <w:sz w:val="30"/>
                <w:szCs w:val="30"/>
              </w:rPr>
            </w:pPr>
            <w:r w:rsidRPr="00B677CE">
              <w:rPr>
                <w:rFonts w:ascii="仿宋_GB2312" w:eastAsia="仿宋_GB2312" w:hAnsi="宋体" w:cs="仿宋_GB2312" w:hint="eastAsia"/>
                <w:sz w:val="30"/>
                <w:szCs w:val="30"/>
              </w:rPr>
              <w:t>四、指导书写生字：俊　拢　翼　偶</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．观察字形，提出注意点。</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．在习字册上描</w:t>
            </w: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临</w:t>
            </w: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五、作业：</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．在习字册上描红、仿影、临写生字新词。</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注意</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聚</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痕</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的写法。</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．朗读课文，做到正确、流利。</w:t>
            </w:r>
          </w:p>
          <w:p w:rsidR="005754C8" w:rsidRPr="00B677CE" w:rsidRDefault="005754C8" w:rsidP="006B243D">
            <w:pPr>
              <w:autoSpaceDN w:val="0"/>
              <w:spacing w:line="360" w:lineRule="exact"/>
              <w:rPr>
                <w:rFonts w:ascii="仿宋_GB2312" w:eastAsia="仿宋_GB2312" w:hAnsi="宋体" w:cs="仿宋_GB2312"/>
                <w:sz w:val="30"/>
                <w:szCs w:val="30"/>
              </w:rPr>
            </w:pPr>
          </w:p>
          <w:p w:rsidR="005754C8" w:rsidRPr="00B677CE" w:rsidRDefault="005754C8" w:rsidP="006B243D">
            <w:pPr>
              <w:autoSpaceDN w:val="0"/>
              <w:spacing w:line="360" w:lineRule="exact"/>
              <w:rPr>
                <w:rFonts w:ascii="仿宋_GB2312" w:eastAsia="仿宋_GB2312" w:hAnsi="宋体" w:cs="仿宋_GB2312"/>
                <w:sz w:val="30"/>
                <w:szCs w:val="30"/>
              </w:rPr>
            </w:pPr>
          </w:p>
          <w:p w:rsidR="005754C8" w:rsidRPr="00B677CE" w:rsidRDefault="005754C8" w:rsidP="006B243D">
            <w:pPr>
              <w:autoSpaceDN w:val="0"/>
              <w:spacing w:line="360" w:lineRule="exact"/>
              <w:jc w:val="center"/>
              <w:rPr>
                <w:rFonts w:ascii="仿宋_GB2312" w:eastAsia="仿宋_GB2312" w:hAnsi="宋体" w:cs="仿宋_GB2312"/>
                <w:sz w:val="30"/>
                <w:szCs w:val="30"/>
              </w:rPr>
            </w:pPr>
            <w:r w:rsidRPr="00B677CE">
              <w:rPr>
                <w:rFonts w:ascii="仿宋_GB2312" w:eastAsia="仿宋_GB2312" w:hAnsi="宋体" w:cs="仿宋_GB2312" w:hint="eastAsia"/>
                <w:sz w:val="30"/>
                <w:szCs w:val="30"/>
              </w:rPr>
              <w:t>第</w:t>
            </w:r>
            <w:r>
              <w:rPr>
                <w:rFonts w:ascii="仿宋_GB2312" w:eastAsia="仿宋_GB2312" w:hAnsi="宋体" w:cs="仿宋_GB2312"/>
                <w:sz w:val="30"/>
                <w:szCs w:val="30"/>
              </w:rPr>
              <w:t>3.4.</w:t>
            </w:r>
            <w:r w:rsidRPr="00B677CE">
              <w:rPr>
                <w:rFonts w:ascii="仿宋_GB2312" w:eastAsia="仿宋_GB2312" w:hAnsi="宋体" w:cs="仿宋_GB2312" w:hint="eastAsia"/>
                <w:sz w:val="30"/>
                <w:szCs w:val="30"/>
              </w:rPr>
              <w:t>课时</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教学目标：</w:t>
            </w:r>
          </w:p>
          <w:p w:rsidR="005754C8" w:rsidRPr="00B677CE" w:rsidRDefault="005754C8" w:rsidP="006B243D">
            <w:pPr>
              <w:autoSpaceDN w:val="0"/>
              <w:spacing w:line="360" w:lineRule="exact"/>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．有感情地朗读课文，分角色朗读课文。</w:t>
            </w:r>
          </w:p>
          <w:p w:rsidR="005754C8" w:rsidRPr="00B677CE" w:rsidRDefault="005754C8" w:rsidP="006B243D">
            <w:pPr>
              <w:autoSpaceDN w:val="0"/>
              <w:spacing w:line="360" w:lineRule="exact"/>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．通过朗读、观察和想象，感受燕子的可爱和春天的美丽，激发对大自然的热爱之情。</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教学重点难点：</w:t>
            </w:r>
          </w:p>
          <w:p w:rsidR="005754C8" w:rsidRPr="00B677CE" w:rsidRDefault="005754C8" w:rsidP="006B243D">
            <w:pPr>
              <w:autoSpaceDN w:val="0"/>
              <w:spacing w:line="360" w:lineRule="exact"/>
              <w:ind w:left="480"/>
              <w:rPr>
                <w:rFonts w:ascii="仿宋_GB2312" w:eastAsia="仿宋_GB2312" w:hAnsi="宋体" w:cs="仿宋_GB2312"/>
                <w:sz w:val="30"/>
                <w:szCs w:val="30"/>
              </w:rPr>
            </w:pPr>
            <w:r w:rsidRPr="00B677CE">
              <w:rPr>
                <w:rFonts w:ascii="仿宋_GB2312" w:eastAsia="仿宋_GB2312" w:hAnsi="宋体" w:cs="仿宋_GB2312" w:hint="eastAsia"/>
                <w:sz w:val="30"/>
                <w:szCs w:val="30"/>
              </w:rPr>
              <w:t>有感情地朗读课文。</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教学过程：</w:t>
            </w:r>
          </w:p>
          <w:p w:rsidR="005754C8" w:rsidRPr="00B677CE" w:rsidRDefault="005754C8" w:rsidP="006B243D">
            <w:pPr>
              <w:autoSpaceDN w:val="0"/>
              <w:spacing w:line="360" w:lineRule="exact"/>
              <w:ind w:firstLineChars="200" w:firstLine="600"/>
              <w:rPr>
                <w:rFonts w:ascii="仿宋_GB2312" w:eastAsia="仿宋_GB2312" w:hAnsi="宋体" w:cs="仿宋_GB2312"/>
                <w:sz w:val="30"/>
                <w:szCs w:val="30"/>
              </w:rPr>
            </w:pPr>
            <w:r w:rsidRPr="00B677CE">
              <w:rPr>
                <w:rFonts w:ascii="仿宋_GB2312" w:eastAsia="仿宋_GB2312" w:hAnsi="宋体" w:cs="仿宋_GB2312" w:hint="eastAsia"/>
                <w:sz w:val="30"/>
                <w:szCs w:val="30"/>
              </w:rPr>
              <w:t>一、复习导入。</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．同学们，上一节课我们初读了课文（齐读课题），这堂课我们将继续学习课文。让我们再次来欣赏小燕子可爱的外形。</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．齐读第一自然段。</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lastRenderedPageBreak/>
              <w:t xml:space="preserve">　　二、学习第二自然段。</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过渡：听了同学们声情并茂的朗读，老师仿佛真的看到了那一只只活泼机灵的小燕子从南方飞来了。</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．自由朗读第二自然段，画出有关描写小燕子的句子来。</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．组织交流：小燕子从南方赶来，为春光增添了许多生趣。</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3</w:t>
            </w:r>
            <w:r w:rsidRPr="00B677CE">
              <w:rPr>
                <w:rFonts w:ascii="仿宋_GB2312" w:eastAsia="仿宋_GB2312" w:hAnsi="宋体" w:cs="仿宋_GB2312" w:hint="eastAsia"/>
                <w:sz w:val="30"/>
                <w:szCs w:val="30"/>
              </w:rPr>
              <w:t>．紧扣中心句，学生轻声读描写</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春光</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的句子。</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4</w:t>
            </w:r>
            <w:r w:rsidRPr="00B677CE">
              <w:rPr>
                <w:rFonts w:ascii="仿宋_GB2312" w:eastAsia="仿宋_GB2312" w:hAnsi="宋体" w:cs="仿宋_GB2312" w:hint="eastAsia"/>
                <w:sz w:val="30"/>
                <w:szCs w:val="30"/>
              </w:rPr>
              <w:t>．比较句子：</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原文（略）</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二三月间，风吹着柳，雨下着，柳树展开叶子，草、芽、花聚拢来，形成春天。</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两者相比，你更喜欢哪种写法？你认为原文好在哪里？</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5</w:t>
            </w:r>
            <w:r w:rsidRPr="00B677CE">
              <w:rPr>
                <w:rFonts w:ascii="仿宋_GB2312" w:eastAsia="仿宋_GB2312" w:hAnsi="宋体" w:cs="仿宋_GB2312" w:hint="eastAsia"/>
                <w:sz w:val="30"/>
                <w:szCs w:val="30"/>
              </w:rPr>
              <w:t>．反复朗读体会好的词语，指导朗读。</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6</w:t>
            </w:r>
            <w:r w:rsidRPr="00B677CE">
              <w:rPr>
                <w:rFonts w:ascii="仿宋_GB2312" w:eastAsia="仿宋_GB2312" w:hAnsi="宋体" w:cs="仿宋_GB2312" w:hint="eastAsia"/>
                <w:sz w:val="30"/>
                <w:szCs w:val="30"/>
              </w:rPr>
              <w:t>．指名读，齐读。</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过渡：在这烂漫无比的春天里，活泼机灵的小燕子从南方飞来了，为春光增添了生趣。（板书：增添生趣）它增添了哪些生趣呢？</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三、学习第三自然段。</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．学生带着上述问题默读课文第三、四自然段。</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．出示在空中掠过的燕子。</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）这幅画画的是什么地方的燕子？课文中哪些句子是描写这幅画面的？</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）哪些词语写出了小燕子给春光带来生趣？</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学生回答后板书：掠</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3</w:t>
            </w:r>
            <w:r w:rsidRPr="00B677CE">
              <w:rPr>
                <w:rFonts w:ascii="仿宋_GB2312" w:eastAsia="仿宋_GB2312" w:hAnsi="宋体" w:cs="仿宋_GB2312" w:hint="eastAsia"/>
                <w:sz w:val="30"/>
                <w:szCs w:val="30"/>
              </w:rPr>
              <w:t>）指导朗读佳词佳句。（出示描句子，在佳词佳句的下面加注着重号）。</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4</w:t>
            </w:r>
            <w:r w:rsidRPr="00B677CE">
              <w:rPr>
                <w:rFonts w:ascii="仿宋_GB2312" w:eastAsia="仿宋_GB2312" w:hAnsi="宋体" w:cs="仿宋_GB2312" w:hint="eastAsia"/>
                <w:sz w:val="30"/>
                <w:szCs w:val="30"/>
              </w:rPr>
              <w:t>）同桌对练读（读出精炼的词语来）。</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5</w:t>
            </w:r>
            <w:r w:rsidRPr="00B677CE">
              <w:rPr>
                <w:rFonts w:ascii="仿宋_GB2312" w:eastAsia="仿宋_GB2312" w:hAnsi="宋体" w:cs="仿宋_GB2312" w:hint="eastAsia"/>
                <w:sz w:val="30"/>
                <w:szCs w:val="30"/>
              </w:rPr>
              <w:t>）指名读，集体读。</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3</w:t>
            </w:r>
            <w:r w:rsidRPr="00B677CE">
              <w:rPr>
                <w:rFonts w:ascii="仿宋_GB2312" w:eastAsia="仿宋_GB2312" w:hAnsi="宋体" w:cs="仿宋_GB2312" w:hint="eastAsia"/>
                <w:sz w:val="30"/>
                <w:szCs w:val="30"/>
              </w:rPr>
              <w:t>．小结：这是写在空中掠过的小燕子为春光增添了生趣。</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过渡：那湖面上飞行的燕子又是怎样写的呢？</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4</w:t>
            </w:r>
            <w:r w:rsidRPr="00B677CE">
              <w:rPr>
                <w:rFonts w:ascii="仿宋_GB2312" w:eastAsia="仿宋_GB2312" w:hAnsi="宋体" w:cs="仿宋_GB2312" w:hint="eastAsia"/>
                <w:sz w:val="30"/>
                <w:szCs w:val="30"/>
              </w:rPr>
              <w:t>．投影出示湖面上飞行的燕子。迁移学法。</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）小小组照上述学法，抓住重点词、句朗读，自学描写湖面上飞行的燕子的内容。</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）教师有针对性地指导读，朗读时可加上模仿的动作与姿势。</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板书：沾</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3</w:t>
            </w:r>
            <w:r w:rsidRPr="00B677CE">
              <w:rPr>
                <w:rFonts w:ascii="仿宋_GB2312" w:eastAsia="仿宋_GB2312" w:hAnsi="宋体" w:cs="仿宋_GB2312" w:hint="eastAsia"/>
                <w:sz w:val="30"/>
                <w:szCs w:val="30"/>
              </w:rPr>
              <w:t>）指名学生读，齐读。（适当点评）</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lastRenderedPageBreak/>
              <w:t xml:space="preserve">　　</w:t>
            </w:r>
            <w:r w:rsidRPr="00B677CE">
              <w:rPr>
                <w:rFonts w:ascii="仿宋_GB2312" w:eastAsia="仿宋_GB2312" w:hAnsi="宋体" w:cs="仿宋_GB2312"/>
                <w:sz w:val="30"/>
                <w:szCs w:val="30"/>
              </w:rPr>
              <w:t>5</w:t>
            </w:r>
            <w:r w:rsidRPr="00B677CE">
              <w:rPr>
                <w:rFonts w:ascii="仿宋_GB2312" w:eastAsia="仿宋_GB2312" w:hAnsi="宋体" w:cs="仿宋_GB2312" w:hint="eastAsia"/>
                <w:sz w:val="30"/>
                <w:szCs w:val="30"/>
              </w:rPr>
              <w:t>．小结：这两幅画面描写的是飞行的燕子为春光增添了生趣。</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6</w:t>
            </w:r>
            <w:r w:rsidRPr="00B677CE">
              <w:rPr>
                <w:rFonts w:ascii="仿宋_GB2312" w:eastAsia="仿宋_GB2312" w:hAnsi="宋体" w:cs="仿宋_GB2312" w:hint="eastAsia"/>
                <w:sz w:val="30"/>
                <w:szCs w:val="30"/>
              </w:rPr>
              <w:t>、学生再次自由朗读第三自然段，加深理解。</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7</w:t>
            </w:r>
            <w:r w:rsidRPr="00B677CE">
              <w:rPr>
                <w:rFonts w:ascii="仿宋_GB2312" w:eastAsia="仿宋_GB2312" w:hAnsi="宋体" w:cs="仿宋_GB2312" w:hint="eastAsia"/>
                <w:sz w:val="30"/>
                <w:szCs w:val="30"/>
              </w:rPr>
              <w:t>、分角色朗读：女生读，男生默读；反之。</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8</w:t>
            </w:r>
            <w:r w:rsidRPr="00B677CE">
              <w:rPr>
                <w:rFonts w:ascii="仿宋_GB2312" w:eastAsia="仿宋_GB2312" w:hAnsi="宋体" w:cs="仿宋_GB2312" w:hint="eastAsia"/>
                <w:sz w:val="30"/>
                <w:szCs w:val="30"/>
              </w:rPr>
              <w:t>、集体看图自由背，指名背，集体背诵。</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四、学习课文第四自然段。</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过渡：活泼机灵的小燕子，它飞呀飞呀，飞倦了，落在那横着的电线上，远远看去像什么呀？</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板书：落</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．指名学生说。要求能讲把＿＿比作＿＿。结合出示</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五线谱</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图案。</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．书上也是这样写的。集体朗读第四自然段。</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）看图，重点指导朗读比喻句。</w:t>
            </w:r>
          </w:p>
          <w:p w:rsidR="005754C8" w:rsidRPr="00B677CE" w:rsidRDefault="005754C8" w:rsidP="006B243D">
            <w:pPr>
              <w:autoSpaceDN w:val="0"/>
              <w:spacing w:line="360" w:lineRule="exact"/>
              <w:ind w:firstLineChars="200" w:firstLine="600"/>
              <w:rPr>
                <w:rFonts w:ascii="仿宋_GB2312" w:eastAsia="仿宋_GB2312" w:hAnsi="宋体" w:cs="仿宋_GB2312"/>
                <w:sz w:val="30"/>
                <w:szCs w:val="30"/>
              </w:rPr>
            </w:pPr>
            <w:r w:rsidRPr="00B677CE">
              <w:rPr>
                <w:rFonts w:ascii="仿宋_GB2312" w:eastAsia="仿宋_GB2312" w:hAnsi="宋体" w:cs="仿宋_GB2312" w:hint="eastAsia"/>
                <w:sz w:val="30"/>
                <w:szCs w:val="30"/>
              </w:rPr>
              <w:t>（</w:t>
            </w: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）通过朗读体会画面景象。</w:t>
            </w:r>
          </w:p>
          <w:p w:rsidR="005754C8" w:rsidRPr="00B677CE" w:rsidRDefault="005754C8" w:rsidP="006B243D">
            <w:pPr>
              <w:autoSpaceDN w:val="0"/>
              <w:spacing w:line="360" w:lineRule="exact"/>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3</w:t>
            </w:r>
            <w:r w:rsidRPr="00B677CE">
              <w:rPr>
                <w:rFonts w:ascii="仿宋_GB2312" w:eastAsia="仿宋_GB2312" w:hAnsi="宋体" w:cs="仿宋_GB2312" w:hint="eastAsia"/>
                <w:sz w:val="30"/>
                <w:szCs w:val="30"/>
              </w:rPr>
              <w:t>．比较句子：</w:t>
            </w:r>
          </w:p>
          <w:p w:rsidR="005754C8" w:rsidRPr="00B677CE" w:rsidRDefault="005754C8" w:rsidP="006B243D">
            <w:pPr>
              <w:autoSpaceDN w:val="0"/>
              <w:spacing w:line="360" w:lineRule="exact"/>
              <w:ind w:firstLineChars="200" w:firstLine="600"/>
              <w:rPr>
                <w:rFonts w:ascii="仿宋_GB2312" w:eastAsia="仿宋_GB2312" w:hAnsi="宋体" w:cs="仿宋_GB2312"/>
                <w:sz w:val="30"/>
                <w:szCs w:val="30"/>
              </w:rPr>
            </w:pPr>
            <w:r w:rsidRPr="00B677CE">
              <w:rPr>
                <w:rFonts w:ascii="仿宋_GB2312" w:eastAsia="仿宋_GB2312" w:hAnsi="宋体" w:cs="仿宋_GB2312" w:hint="eastAsia"/>
                <w:sz w:val="30"/>
                <w:szCs w:val="30"/>
              </w:rPr>
              <w:t>出示：电线杆之间连着的几根细线</w:t>
            </w:r>
            <w:r w:rsidRPr="00B677CE">
              <w:rPr>
                <w:rFonts w:ascii="仿宋_GB2312" w:eastAsia="仿宋_GB2312" w:hAnsi="宋体" w:cs="仿宋_GB2312"/>
                <w:sz w:val="30"/>
                <w:szCs w:val="30"/>
              </w:rPr>
              <w:t>……</w:t>
            </w:r>
          </w:p>
          <w:p w:rsidR="005754C8" w:rsidRPr="00B677CE" w:rsidRDefault="005754C8" w:rsidP="006B243D">
            <w:pPr>
              <w:autoSpaceDN w:val="0"/>
              <w:spacing w:line="360" w:lineRule="exact"/>
              <w:ind w:left="600"/>
              <w:rPr>
                <w:rFonts w:ascii="仿宋_GB2312" w:eastAsia="仿宋_GB2312" w:hAnsi="宋体" w:cs="仿宋_GB2312"/>
                <w:sz w:val="30"/>
                <w:szCs w:val="30"/>
              </w:rPr>
            </w:pPr>
            <w:r w:rsidRPr="00B677CE">
              <w:rPr>
                <w:rFonts w:ascii="仿宋_GB2312" w:eastAsia="仿宋_GB2312" w:hAnsi="宋体" w:cs="仿宋_GB2312" w:hint="eastAsia"/>
                <w:sz w:val="30"/>
                <w:szCs w:val="30"/>
              </w:rPr>
              <w:t>电线杆之间连着的几痕细线</w:t>
            </w:r>
            <w:r w:rsidRPr="00B677CE">
              <w:rPr>
                <w:rFonts w:ascii="仿宋_GB2312" w:eastAsia="仿宋_GB2312" w:hAnsi="宋体" w:cs="仿宋_GB2312"/>
                <w:sz w:val="30"/>
                <w:szCs w:val="30"/>
              </w:rPr>
              <w:t>……</w:t>
            </w:r>
          </w:p>
          <w:p w:rsidR="005754C8" w:rsidRPr="00B677CE" w:rsidRDefault="005754C8" w:rsidP="006B243D">
            <w:pPr>
              <w:autoSpaceDN w:val="0"/>
              <w:spacing w:line="360" w:lineRule="exact"/>
              <w:ind w:firstLineChars="200" w:firstLine="600"/>
              <w:rPr>
                <w:rFonts w:ascii="仿宋_GB2312" w:eastAsia="仿宋_GB2312" w:hAnsi="宋体" w:cs="仿宋_GB2312"/>
                <w:sz w:val="30"/>
                <w:szCs w:val="30"/>
              </w:rPr>
            </w:pPr>
            <w:r w:rsidRPr="00B677CE">
              <w:rPr>
                <w:rFonts w:ascii="仿宋_GB2312" w:eastAsia="仿宋_GB2312" w:hAnsi="宋体" w:cs="仿宋_GB2312" w:hint="eastAsia"/>
                <w:sz w:val="30"/>
                <w:szCs w:val="30"/>
              </w:rPr>
              <w:t>指名读句，说说这两句话有什么不同，课文中的</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几痕细线</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好在什么地方？</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4</w:t>
            </w:r>
            <w:r w:rsidRPr="00B677CE">
              <w:rPr>
                <w:rFonts w:ascii="仿宋_GB2312" w:eastAsia="仿宋_GB2312" w:hAnsi="宋体" w:cs="仿宋_GB2312" w:hint="eastAsia"/>
                <w:sz w:val="30"/>
                <w:szCs w:val="30"/>
              </w:rPr>
              <w:t>．出示难理解的句子：停着的燕子成了音符，谱出一支春天的歌。</w:t>
            </w:r>
          </w:p>
          <w:p w:rsidR="005754C8" w:rsidRPr="00B677CE" w:rsidRDefault="005754C8" w:rsidP="006B243D">
            <w:pPr>
              <w:autoSpaceDN w:val="0"/>
              <w:spacing w:line="360" w:lineRule="exact"/>
              <w:outlineLvl w:val="0"/>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）一支什么样的歌？（赞美春天的歌）</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）赞美春天什么？（学生联系课文发挥想象，自由纷说）</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5</w:t>
            </w:r>
            <w:r w:rsidRPr="00B677CE">
              <w:rPr>
                <w:rFonts w:ascii="仿宋_GB2312" w:eastAsia="仿宋_GB2312" w:hAnsi="宋体" w:cs="仿宋_GB2312" w:hint="eastAsia"/>
                <w:sz w:val="30"/>
                <w:szCs w:val="30"/>
              </w:rPr>
              <w:t>．朗读第三、四自然段。</w:t>
            </w:r>
          </w:p>
          <w:p w:rsidR="005754C8" w:rsidRPr="00B677CE" w:rsidRDefault="005754C8" w:rsidP="006B243D">
            <w:pPr>
              <w:autoSpaceDN w:val="0"/>
              <w:spacing w:line="360" w:lineRule="exact"/>
              <w:ind w:firstLineChars="200" w:firstLine="600"/>
              <w:rPr>
                <w:rFonts w:ascii="仿宋_GB2312" w:eastAsia="仿宋_GB2312" w:hAnsi="宋体" w:cs="仿宋_GB2312"/>
                <w:sz w:val="30"/>
                <w:szCs w:val="30"/>
              </w:rPr>
            </w:pPr>
            <w:r w:rsidRPr="00B677CE">
              <w:rPr>
                <w:rFonts w:ascii="仿宋_GB2312" w:eastAsia="仿宋_GB2312" w:hAnsi="宋体" w:cs="仿宋_GB2312" w:hint="eastAsia"/>
                <w:sz w:val="30"/>
                <w:szCs w:val="30"/>
              </w:rPr>
              <w:t>五、有感情地朗读课文，完成课后习题</w:t>
            </w:r>
            <w:r w:rsidRPr="00B677CE">
              <w:rPr>
                <w:rFonts w:ascii="仿宋_GB2312" w:eastAsia="仿宋_GB2312" w:hAnsi="宋体" w:cs="仿宋_GB2312"/>
                <w:sz w:val="30"/>
                <w:szCs w:val="30"/>
              </w:rPr>
              <w:t>4</w:t>
            </w:r>
            <w:r w:rsidRPr="00B677CE">
              <w:rPr>
                <w:rFonts w:ascii="仿宋_GB2312" w:eastAsia="仿宋_GB2312" w:hAnsi="宋体" w:cs="仿宋_GB2312" w:hint="eastAsia"/>
                <w:sz w:val="30"/>
                <w:szCs w:val="30"/>
              </w:rPr>
              <w:t>，说说所填词语的意思。</w:t>
            </w:r>
          </w:p>
          <w:p w:rsidR="005754C8" w:rsidRPr="00B677CE" w:rsidRDefault="005754C8" w:rsidP="006B243D">
            <w:pPr>
              <w:autoSpaceDN w:val="0"/>
              <w:spacing w:line="360" w:lineRule="exact"/>
              <w:ind w:firstLineChars="200" w:firstLine="600"/>
              <w:rPr>
                <w:rFonts w:ascii="仿宋_GB2312" w:eastAsia="仿宋_GB2312" w:hAnsi="宋体" w:cs="仿宋_GB2312"/>
                <w:sz w:val="30"/>
                <w:szCs w:val="30"/>
              </w:rPr>
            </w:pPr>
            <w:r w:rsidRPr="00B677CE">
              <w:rPr>
                <w:rFonts w:ascii="仿宋_GB2312" w:eastAsia="仿宋_GB2312" w:hAnsi="宋体" w:cs="仿宋_GB2312" w:hint="eastAsia"/>
                <w:sz w:val="30"/>
                <w:szCs w:val="30"/>
              </w:rPr>
              <w:t>六、作业：</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．根据课文填空，再联系上下文，体会一下所填词语的意思。（见课后习题</w:t>
            </w:r>
            <w:r w:rsidRPr="00B677CE">
              <w:rPr>
                <w:rFonts w:ascii="仿宋_GB2312" w:eastAsia="仿宋_GB2312" w:hAnsi="宋体" w:cs="仿宋_GB2312"/>
                <w:sz w:val="30"/>
                <w:szCs w:val="30"/>
              </w:rPr>
              <w:t>4</w:t>
            </w:r>
            <w:r w:rsidRPr="00B677CE">
              <w:rPr>
                <w:rFonts w:ascii="仿宋_GB2312" w:eastAsia="仿宋_GB2312" w:hAnsi="宋体" w:cs="仿宋_GB2312" w:hint="eastAsia"/>
                <w:sz w:val="30"/>
                <w:szCs w:val="30"/>
              </w:rPr>
              <w:t>）。</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．背诵课文。</w:t>
            </w:r>
          </w:p>
          <w:p w:rsidR="005754C8" w:rsidRPr="00B677CE" w:rsidRDefault="005754C8" w:rsidP="006B243D">
            <w:pPr>
              <w:autoSpaceDN w:val="0"/>
              <w:spacing w:line="360" w:lineRule="exact"/>
              <w:rPr>
                <w:rFonts w:ascii="仿宋_GB2312" w:eastAsia="仿宋_GB2312" w:hAnsi="宋体" w:cs="仿宋_GB2312"/>
                <w:sz w:val="30"/>
                <w:szCs w:val="30"/>
              </w:rPr>
            </w:pP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附板书设计：</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sz w:val="30"/>
                <w:szCs w:val="30"/>
              </w:rPr>
              <w:t>3</w:t>
            </w:r>
            <w:r w:rsidRPr="00B677CE">
              <w:rPr>
                <w:rFonts w:ascii="仿宋_GB2312" w:eastAsia="仿宋_GB2312" w:hAnsi="宋体" w:cs="仿宋_GB2312" w:hint="eastAsia"/>
                <w:sz w:val="30"/>
                <w:szCs w:val="30"/>
              </w:rPr>
              <w:t xml:space="preserve">　　燕子</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外形　　　　　　活泼机灵</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飞行　</w:t>
            </w:r>
            <w:r>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 xml:space="preserve">掠　</w:t>
            </w:r>
            <w:r>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 xml:space="preserve">沾　　</w:t>
            </w:r>
          </w:p>
          <w:p w:rsidR="005754C8" w:rsidRPr="00B677CE" w:rsidRDefault="005754C8" w:rsidP="006B243D">
            <w:pPr>
              <w:tabs>
                <w:tab w:val="left" w:pos="3120"/>
              </w:tabs>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栖息　</w:t>
            </w:r>
            <w:r>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落　　　　增添生趣</w:t>
            </w:r>
          </w:p>
          <w:p w:rsidR="005754C8" w:rsidRPr="003E6755" w:rsidRDefault="005754C8" w:rsidP="006B243D">
            <w:pPr>
              <w:widowControl w:val="0"/>
              <w:numPr>
                <w:ilvl w:val="0"/>
                <w:numId w:val="1"/>
              </w:numPr>
              <w:rPr>
                <w:rFonts w:ascii="宋体"/>
                <w:snapToGrid w:val="0"/>
                <w:kern w:val="0"/>
                <w:sz w:val="28"/>
                <w:szCs w:val="28"/>
              </w:rPr>
            </w:pPr>
            <w:r>
              <w:rPr>
                <w:rFonts w:ascii="仿宋_GB2312" w:eastAsia="仿宋_GB2312" w:hAnsi="宋体" w:hint="eastAsia"/>
                <w:b/>
                <w:snapToGrid w:val="0"/>
                <w:kern w:val="0"/>
                <w:sz w:val="28"/>
                <w:szCs w:val="28"/>
              </w:rPr>
              <w:t>布置作业：</w:t>
            </w:r>
          </w:p>
        </w:tc>
        <w:tc>
          <w:tcPr>
            <w:tcW w:w="2570" w:type="dxa"/>
            <w:gridSpan w:val="2"/>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4254"/>
        </w:trPr>
        <w:tc>
          <w:tcPr>
            <w:tcW w:w="1076" w:type="dxa"/>
            <w:vAlign w:val="center"/>
          </w:tcPr>
          <w:p w:rsidR="005754C8" w:rsidRDefault="005754C8" w:rsidP="006B243D">
            <w:pPr>
              <w:widowControl w:val="0"/>
              <w:tabs>
                <w:tab w:val="left" w:pos="2038"/>
              </w:tabs>
              <w:spacing w:line="640" w:lineRule="exact"/>
              <w:rPr>
                <w:rFonts w:ascii="BZDHT" w:eastAsia="BZDHT" w:hAnsi="BZDHT" w:cs="BZDHT"/>
                <w:sz w:val="13"/>
                <w:szCs w:val="13"/>
              </w:rPr>
            </w:pPr>
            <w:r>
              <w:rPr>
                <w:rFonts w:ascii="BZDHT" w:eastAsia="BZDHT" w:hAnsi="BZDHT" w:cs="BZDHT" w:hint="eastAsia"/>
                <w:sz w:val="13"/>
                <w:szCs w:val="13"/>
              </w:rPr>
              <w:lastRenderedPageBreak/>
              <w:t>稗罢︽</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斑爸︽</w:t>
            </w:r>
            <w:r>
              <w:rPr>
                <w:rFonts w:ascii="BZDHT" w:eastAsia="BZDHT" w:hAnsi="BZDHT" w:cs="BZDHT"/>
                <w:sz w:val="13"/>
                <w:szCs w:val="13"/>
              </w:rPr>
              <w:t xml:space="preserve">   </w:t>
            </w:r>
            <w:r>
              <w:rPr>
                <w:rFonts w:ascii="宋体" w:hAnsi="宋体" w:hint="eastAsia"/>
                <w:b/>
                <w:bCs/>
                <w:sz w:val="28"/>
                <w:szCs w:val="28"/>
              </w:rPr>
              <w:t>板</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翟︽</w:t>
            </w:r>
            <w:r>
              <w:rPr>
                <w:rFonts w:ascii="BZDHT" w:eastAsia="BZDHT" w:hAnsi="BZDHT" w:cs="BZDHT"/>
                <w:sz w:val="13"/>
                <w:szCs w:val="13"/>
              </w:rPr>
              <w:t xml:space="preserve">    </w:t>
            </w:r>
            <w:r>
              <w:rPr>
                <w:rFonts w:ascii="宋体" w:hAnsi="宋体" w:hint="eastAsia"/>
                <w:b/>
                <w:bCs/>
                <w:sz w:val="28"/>
                <w:szCs w:val="28"/>
              </w:rPr>
              <w:t>书</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扁敌︽</w:t>
            </w:r>
            <w:r>
              <w:rPr>
                <w:rFonts w:ascii="BZDHT" w:eastAsia="BZDHT" w:hAnsi="BZDHT" w:cs="BZDHT"/>
                <w:sz w:val="13"/>
                <w:szCs w:val="13"/>
              </w:rPr>
              <w:t xml:space="preserve">   </w:t>
            </w:r>
            <w:r>
              <w:rPr>
                <w:rFonts w:ascii="宋体" w:hAnsi="宋体" w:hint="eastAsia"/>
                <w:b/>
                <w:bCs/>
                <w:sz w:val="28"/>
                <w:szCs w:val="28"/>
              </w:rPr>
              <w:t>设</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苍邦︽</w:t>
            </w:r>
            <w:r>
              <w:rPr>
                <w:rFonts w:ascii="BZDHT" w:eastAsia="BZDHT" w:hAnsi="BZDHT" w:cs="BZDHT"/>
                <w:sz w:val="13"/>
                <w:szCs w:val="13"/>
              </w:rPr>
              <w:t xml:space="preserve">   </w:t>
            </w:r>
            <w:r>
              <w:rPr>
                <w:rFonts w:ascii="宋体" w:hAnsi="宋体" w:hint="eastAsia"/>
                <w:b/>
                <w:bCs/>
                <w:sz w:val="28"/>
                <w:szCs w:val="28"/>
              </w:rPr>
              <w:t>计</w:t>
            </w:r>
          </w:p>
          <w:p w:rsidR="005754C8" w:rsidRDefault="005754C8" w:rsidP="006B243D">
            <w:pPr>
              <w:widowControl w:val="0"/>
              <w:tabs>
                <w:tab w:val="left" w:pos="2038"/>
              </w:tabs>
              <w:spacing w:line="640" w:lineRule="exact"/>
              <w:rPr>
                <w:rFonts w:ascii="BZDHT" w:eastAsia="BZDHT" w:hAnsi="BZDHT" w:cs="BZDHT"/>
                <w:sz w:val="13"/>
                <w:szCs w:val="13"/>
              </w:rPr>
            </w:pPr>
            <w:r>
              <w:rPr>
                <w:rFonts w:ascii="BZDHT" w:eastAsia="BZDHT" w:hAnsi="BZDHT" w:cs="BZDHT" w:hint="eastAsia"/>
                <w:sz w:val="13"/>
                <w:szCs w:val="13"/>
              </w:rPr>
              <w:t>伴便拜﹀</w:t>
            </w:r>
          </w:p>
          <w:p w:rsidR="005754C8" w:rsidRDefault="005754C8" w:rsidP="006B243D">
            <w:pPr>
              <w:widowControl w:val="0"/>
              <w:tabs>
                <w:tab w:val="left" w:pos="2038"/>
              </w:tabs>
              <w:spacing w:line="640" w:lineRule="exact"/>
              <w:jc w:val="center"/>
              <w:rPr>
                <w:rFonts w:ascii="宋体"/>
                <w:b/>
                <w:bCs/>
                <w:sz w:val="28"/>
                <w:szCs w:val="28"/>
              </w:rPr>
            </w:pPr>
          </w:p>
        </w:tc>
        <w:tc>
          <w:tcPr>
            <w:tcW w:w="8684" w:type="dxa"/>
            <w:gridSpan w:val="7"/>
          </w:tcPr>
          <w:p w:rsidR="005754C8" w:rsidRPr="00D96AF6" w:rsidRDefault="005754C8" w:rsidP="006B243D">
            <w:pPr>
              <w:ind w:left="1260" w:firstLineChars="550" w:firstLine="1650"/>
              <w:rPr>
                <w:rFonts w:ascii="仿宋_GB2312" w:eastAsia="仿宋_GB2312" w:hAnsi="宋体" w:cs="仿宋_GB2312"/>
                <w:sz w:val="30"/>
                <w:szCs w:val="30"/>
              </w:rPr>
            </w:pPr>
            <w:r>
              <w:rPr>
                <w:rFonts w:ascii="仿宋_GB2312" w:eastAsia="仿宋_GB2312" w:hAnsi="宋体" w:cs="仿宋_GB2312"/>
                <w:sz w:val="30"/>
                <w:szCs w:val="30"/>
              </w:rPr>
              <w:t>3.</w:t>
            </w:r>
            <w:r>
              <w:rPr>
                <w:rFonts w:ascii="仿宋_GB2312" w:eastAsia="仿宋_GB2312" w:hAnsi="宋体" w:cs="仿宋_GB2312" w:hint="eastAsia"/>
                <w:sz w:val="30"/>
                <w:szCs w:val="30"/>
              </w:rPr>
              <w:t>燕子</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．轻声朗读，思考：这一段主要写什么？</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板书：外形</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．课文从哪几个方面写燕子的外形的？（羽毛、翅膀、尾巴）</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3</w:t>
            </w:r>
            <w:r w:rsidRPr="00B677CE">
              <w:rPr>
                <w:rFonts w:ascii="仿宋_GB2312" w:eastAsia="仿宋_GB2312" w:hAnsi="宋体" w:cs="仿宋_GB2312" w:hint="eastAsia"/>
                <w:sz w:val="30"/>
                <w:szCs w:val="30"/>
              </w:rPr>
              <w:t>．出示，观察燕子的外形图。边观察边填空：</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　　　　　）的羽毛，（　　　　）的翅膀，（　　　）的尾巴，这就是（　　　　）的小燕子。</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4</w:t>
            </w:r>
            <w:r w:rsidRPr="00B677CE">
              <w:rPr>
                <w:rFonts w:ascii="仿宋_GB2312" w:eastAsia="仿宋_GB2312" w:hAnsi="宋体" w:cs="仿宋_GB2312" w:hint="eastAsia"/>
                <w:sz w:val="30"/>
                <w:szCs w:val="30"/>
              </w:rPr>
              <w:t>．教师点拨：</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一身乌黑光亮</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：着重看图。</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一对俊俏轻快</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w:t>
            </w:r>
          </w:p>
          <w:p w:rsidR="005754C8" w:rsidRPr="00B677CE" w:rsidRDefault="005754C8" w:rsidP="006B243D">
            <w:pPr>
              <w:autoSpaceDN w:val="0"/>
              <w:spacing w:line="360" w:lineRule="exact"/>
              <w:ind w:firstLineChars="200" w:firstLine="600"/>
              <w:rPr>
                <w:rFonts w:ascii="仿宋_GB2312" w:eastAsia="仿宋_GB2312" w:hAnsi="宋体" w:cs="仿宋_GB2312"/>
                <w:sz w:val="30"/>
                <w:szCs w:val="30"/>
              </w:rPr>
            </w:pPr>
            <w:r w:rsidRPr="00B677CE">
              <w:rPr>
                <w:rFonts w:ascii="仿宋_GB2312" w:eastAsia="仿宋_GB2312" w:hAnsi="宋体" w:cs="仿宋_GB2312" w:hint="eastAsia"/>
                <w:sz w:val="30"/>
                <w:szCs w:val="30"/>
              </w:rPr>
              <w:t>Ａ、着重理解</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俊俏轻快</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；Ｂ、指导朗读；Ｃ、范读；Ｄ、齐读；Ｅ、代入句子读。</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3</w:t>
            </w:r>
            <w:r w:rsidRPr="00B677CE">
              <w:rPr>
                <w:rFonts w:ascii="仿宋_GB2312" w:eastAsia="仿宋_GB2312" w:hAnsi="宋体" w:cs="仿宋_GB2312" w:hint="eastAsia"/>
                <w:sz w:val="30"/>
                <w:szCs w:val="30"/>
              </w:rPr>
              <w:t>）</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加上剪刀似的尾巴</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：点图指出。</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5</w:t>
            </w:r>
            <w:r w:rsidRPr="00B677CE">
              <w:rPr>
                <w:rFonts w:ascii="仿宋_GB2312" w:eastAsia="仿宋_GB2312" w:hAnsi="宋体" w:cs="仿宋_GB2312" w:hint="eastAsia"/>
                <w:sz w:val="30"/>
                <w:szCs w:val="30"/>
              </w:rPr>
              <w:t>．指名学生有感情地读出前半句，并引读出后半句：活泼机灵的小燕子。</w:t>
            </w:r>
          </w:p>
          <w:p w:rsidR="005754C8" w:rsidRPr="00B677CE" w:rsidRDefault="005754C8" w:rsidP="006B243D">
            <w:pPr>
              <w:autoSpaceDN w:val="0"/>
              <w:spacing w:line="360" w:lineRule="exact"/>
              <w:ind w:firstLineChars="200" w:firstLine="600"/>
              <w:rPr>
                <w:rFonts w:ascii="仿宋_GB2312" w:eastAsia="仿宋_GB2312" w:hAnsi="宋体" w:cs="仿宋_GB2312"/>
                <w:sz w:val="30"/>
                <w:szCs w:val="30"/>
              </w:rPr>
            </w:pPr>
            <w:r w:rsidRPr="00B677CE">
              <w:rPr>
                <w:rFonts w:ascii="仿宋_GB2312" w:eastAsia="仿宋_GB2312" w:hAnsi="宋体" w:cs="仿宋_GB2312"/>
                <w:sz w:val="30"/>
                <w:szCs w:val="30"/>
              </w:rPr>
              <w:t>6</w:t>
            </w:r>
            <w:r w:rsidRPr="00B677CE">
              <w:rPr>
                <w:rFonts w:ascii="仿宋_GB2312" w:eastAsia="仿宋_GB2312" w:hAnsi="宋体" w:cs="仿宋_GB2312" w:hint="eastAsia"/>
                <w:sz w:val="30"/>
                <w:szCs w:val="30"/>
              </w:rPr>
              <w:t>．小结：这一段从羽毛、翅膀和尾巴这三个方面写出燕子活泼机灵的外形。</w:t>
            </w:r>
          </w:p>
          <w:p w:rsidR="005754C8" w:rsidRDefault="005754C8" w:rsidP="006B243D">
            <w:pPr>
              <w:rPr>
                <w:rFonts w:ascii="仿宋_GB2312" w:eastAsia="仿宋_GB2312" w:hAnsi="宋体" w:cs="仿宋_GB2312"/>
                <w:sz w:val="30"/>
                <w:szCs w:val="30"/>
              </w:rPr>
            </w:pPr>
            <w:r w:rsidRPr="00B677CE">
              <w:rPr>
                <w:rFonts w:ascii="仿宋_GB2312" w:eastAsia="仿宋_GB2312" w:hAnsi="宋体" w:cs="仿宋_GB2312" w:hint="eastAsia"/>
                <w:sz w:val="30"/>
                <w:szCs w:val="30"/>
              </w:rPr>
              <w:t>板书：活泼机灵</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学习第二自然段。</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过渡：听了同学们声情并茂的朗读，老师仿佛真的看到了那一只只活泼机灵的小燕子从南方飞来了。</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．自由朗读第二自然段，画出有关描写小燕子的句子来。</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．组织交流：小燕子从南方赶来，为春光增添了许多生趣。</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3</w:t>
            </w:r>
            <w:r w:rsidRPr="00B677CE">
              <w:rPr>
                <w:rFonts w:ascii="仿宋_GB2312" w:eastAsia="仿宋_GB2312" w:hAnsi="宋体" w:cs="仿宋_GB2312" w:hint="eastAsia"/>
                <w:sz w:val="30"/>
                <w:szCs w:val="30"/>
              </w:rPr>
              <w:t>．紧扣中心句，学生轻声读描写</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春光</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的句子。</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4</w:t>
            </w:r>
            <w:r w:rsidRPr="00B677CE">
              <w:rPr>
                <w:rFonts w:ascii="仿宋_GB2312" w:eastAsia="仿宋_GB2312" w:hAnsi="宋体" w:cs="仿宋_GB2312" w:hint="eastAsia"/>
                <w:sz w:val="30"/>
                <w:szCs w:val="30"/>
              </w:rPr>
              <w:t>．比较句子：</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原文（略）</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二三月间，风吹着柳，雨下着，柳树展开叶子，草、芽、花聚拢来，形成春天。</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两者相比，你更喜欢哪种写法？你认为原文好在哪里？</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5</w:t>
            </w:r>
            <w:r w:rsidRPr="00B677CE">
              <w:rPr>
                <w:rFonts w:ascii="仿宋_GB2312" w:eastAsia="仿宋_GB2312" w:hAnsi="宋体" w:cs="仿宋_GB2312" w:hint="eastAsia"/>
                <w:sz w:val="30"/>
                <w:szCs w:val="30"/>
              </w:rPr>
              <w:t>．反复朗读体会好的词语，指导朗读。</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6</w:t>
            </w:r>
            <w:r w:rsidRPr="00B677CE">
              <w:rPr>
                <w:rFonts w:ascii="仿宋_GB2312" w:eastAsia="仿宋_GB2312" w:hAnsi="宋体" w:cs="仿宋_GB2312" w:hint="eastAsia"/>
                <w:sz w:val="30"/>
                <w:szCs w:val="30"/>
              </w:rPr>
              <w:t>．指名读，齐读。</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过渡：在这烂漫无比的春天里，活泼机灵的小燕子从南方飞来了，为春光增添了生趣。（板书：增添生趣）它增添了哪些生趣呢？</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三、学习第三自然段。</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．学生带着上述问题默读课文第三、四自然段。</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．出示在空中掠过的燕子。</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）这幅画画的是什么地方的燕子？课文中哪些句子是描写</w:t>
            </w:r>
            <w:r w:rsidRPr="00B677CE">
              <w:rPr>
                <w:rFonts w:ascii="仿宋_GB2312" w:eastAsia="仿宋_GB2312" w:hAnsi="宋体" w:cs="仿宋_GB2312" w:hint="eastAsia"/>
                <w:sz w:val="30"/>
                <w:szCs w:val="30"/>
              </w:rPr>
              <w:lastRenderedPageBreak/>
              <w:t>这幅画面的？</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）哪些词语写出了小燕子给春光带来生趣？</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学生回答后板书：掠</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3</w:t>
            </w:r>
            <w:r w:rsidRPr="00B677CE">
              <w:rPr>
                <w:rFonts w:ascii="仿宋_GB2312" w:eastAsia="仿宋_GB2312" w:hAnsi="宋体" w:cs="仿宋_GB2312" w:hint="eastAsia"/>
                <w:sz w:val="30"/>
                <w:szCs w:val="30"/>
              </w:rPr>
              <w:t>）指导朗读佳词佳句。（出示描句子，在佳词佳句的下面加注着重号）。</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4</w:t>
            </w:r>
            <w:r w:rsidRPr="00B677CE">
              <w:rPr>
                <w:rFonts w:ascii="仿宋_GB2312" w:eastAsia="仿宋_GB2312" w:hAnsi="宋体" w:cs="仿宋_GB2312" w:hint="eastAsia"/>
                <w:sz w:val="30"/>
                <w:szCs w:val="30"/>
              </w:rPr>
              <w:t>）同桌对练读（读出精炼的词语来）。</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5</w:t>
            </w:r>
            <w:r w:rsidRPr="00B677CE">
              <w:rPr>
                <w:rFonts w:ascii="仿宋_GB2312" w:eastAsia="仿宋_GB2312" w:hAnsi="宋体" w:cs="仿宋_GB2312" w:hint="eastAsia"/>
                <w:sz w:val="30"/>
                <w:szCs w:val="30"/>
              </w:rPr>
              <w:t>）指名读，集体读。</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3</w:t>
            </w:r>
            <w:r w:rsidRPr="00B677CE">
              <w:rPr>
                <w:rFonts w:ascii="仿宋_GB2312" w:eastAsia="仿宋_GB2312" w:hAnsi="宋体" w:cs="仿宋_GB2312" w:hint="eastAsia"/>
                <w:sz w:val="30"/>
                <w:szCs w:val="30"/>
              </w:rPr>
              <w:t>．小结：这是写在空中掠过的小燕子为春光增添了生趣。</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过渡：那湖面上飞行的燕子又是怎样写的呢？</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4</w:t>
            </w:r>
            <w:r w:rsidRPr="00B677CE">
              <w:rPr>
                <w:rFonts w:ascii="仿宋_GB2312" w:eastAsia="仿宋_GB2312" w:hAnsi="宋体" w:cs="仿宋_GB2312" w:hint="eastAsia"/>
                <w:sz w:val="30"/>
                <w:szCs w:val="30"/>
              </w:rPr>
              <w:t>．投影出示湖面上飞行的燕子。迁移学法。</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）小小组照上述学法，抓住重点词、句朗读，自学描写湖面上飞行的燕子的内容。</w:t>
            </w:r>
          </w:p>
          <w:p w:rsidR="005754C8" w:rsidRPr="00B677CE"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）教师有针对性地指导读，朗读时可加上模仿的动作与姿势。</w:t>
            </w:r>
          </w:p>
          <w:p w:rsidR="005754C8" w:rsidRPr="0054564A" w:rsidRDefault="005754C8" w:rsidP="006B243D">
            <w:pPr>
              <w:autoSpaceDN w:val="0"/>
              <w:spacing w:line="360" w:lineRule="exact"/>
              <w:rPr>
                <w:rFonts w:ascii="仿宋_GB2312" w:eastAsia="仿宋_GB2312" w:hAnsi="宋体" w:cs="仿宋_GB2312"/>
                <w:sz w:val="30"/>
                <w:szCs w:val="30"/>
              </w:rPr>
            </w:pPr>
            <w:r w:rsidRPr="00B677CE">
              <w:rPr>
                <w:rFonts w:ascii="仿宋_GB2312" w:eastAsia="仿宋_GB2312" w:hAnsi="宋体" w:cs="仿宋_GB2312" w:hint="eastAsia"/>
                <w:sz w:val="30"/>
                <w:szCs w:val="30"/>
              </w:rPr>
              <w:t xml:space="preserve">　　板书：沾</w:t>
            </w:r>
          </w:p>
        </w:tc>
      </w:tr>
      <w:tr w:rsidR="005754C8" w:rsidTr="006B243D">
        <w:trPr>
          <w:trHeight w:val="712"/>
        </w:trPr>
        <w:tc>
          <w:tcPr>
            <w:tcW w:w="1076" w:type="dxa"/>
            <w:vMerge w:val="restart"/>
            <w:vAlign w:val="center"/>
          </w:tcPr>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lastRenderedPageBreak/>
              <w:t>蝶搬︽</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避拜︽</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搬比半︽</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搬邦扳﹀</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教</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学</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反</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思</w:t>
            </w: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83"/>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bl>
    <w:p w:rsidR="005754C8" w:rsidRPr="00D96AF6" w:rsidRDefault="005754C8" w:rsidP="005754C8">
      <w:pPr>
        <w:jc w:val="left"/>
        <w:rPr>
          <w:rFonts w:eastAsiaTheme="minorEastAsia" w:cs="Times New Roman"/>
        </w:rPr>
      </w:pPr>
    </w:p>
    <w:p w:rsidR="005754C8" w:rsidRDefault="005754C8" w:rsidP="005754C8">
      <w:pPr>
        <w:jc w:val="left"/>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6"/>
        <w:gridCol w:w="592"/>
        <w:gridCol w:w="1945"/>
        <w:gridCol w:w="2238"/>
        <w:gridCol w:w="1333"/>
        <w:gridCol w:w="619"/>
        <w:gridCol w:w="1951"/>
        <w:gridCol w:w="6"/>
      </w:tblGrid>
      <w:tr w:rsidR="005754C8" w:rsidTr="006B243D">
        <w:trPr>
          <w:gridAfter w:val="1"/>
          <w:wAfter w:w="6" w:type="dxa"/>
          <w:trHeight w:val="915"/>
        </w:trPr>
        <w:tc>
          <w:tcPr>
            <w:tcW w:w="1668" w:type="dxa"/>
            <w:gridSpan w:val="2"/>
            <w:vAlign w:val="center"/>
          </w:tcPr>
          <w:p w:rsidR="005754C8" w:rsidRDefault="005754C8" w:rsidP="006B243D">
            <w:pPr>
              <w:widowControl w:val="0"/>
              <w:tabs>
                <w:tab w:val="left" w:pos="2038"/>
              </w:tabs>
              <w:spacing w:line="420" w:lineRule="exact"/>
              <w:jc w:val="center"/>
              <w:rPr>
                <w:rFonts w:ascii="BZDHT" w:eastAsia="BZDHT" w:hAnsi="BZDHT" w:cs="BZDHT"/>
                <w:sz w:val="13"/>
                <w:szCs w:val="13"/>
              </w:rPr>
            </w:pPr>
            <w:r>
              <w:rPr>
                <w:rFonts w:ascii="BZDHT" w:eastAsia="BZDHT" w:hAnsi="BZDHT" w:cs="BZDHT" w:hint="eastAsia"/>
                <w:sz w:val="13"/>
                <w:szCs w:val="13"/>
              </w:rPr>
              <w:lastRenderedPageBreak/>
              <w:t>蝶搬︽避拜︽稗爸︽车稗﹀</w:t>
            </w:r>
          </w:p>
          <w:p w:rsidR="005754C8" w:rsidRDefault="005754C8" w:rsidP="006B243D">
            <w:pPr>
              <w:widowControl w:val="0"/>
              <w:tabs>
                <w:tab w:val="left" w:pos="2038"/>
              </w:tabs>
              <w:spacing w:line="420" w:lineRule="exact"/>
              <w:jc w:val="center"/>
              <w:rPr>
                <w:rFonts w:ascii="宋体"/>
                <w:b/>
                <w:bCs/>
                <w:sz w:val="24"/>
                <w:szCs w:val="24"/>
              </w:rPr>
            </w:pPr>
            <w:r>
              <w:rPr>
                <w:rFonts w:ascii="宋体" w:hAnsi="宋体" w:hint="eastAsia"/>
                <w:b/>
                <w:bCs/>
                <w:sz w:val="24"/>
                <w:szCs w:val="24"/>
              </w:rPr>
              <w:t>教学内容</w:t>
            </w:r>
          </w:p>
        </w:tc>
        <w:tc>
          <w:tcPr>
            <w:tcW w:w="4183" w:type="dxa"/>
            <w:gridSpan w:val="2"/>
            <w:vAlign w:val="center"/>
          </w:tcPr>
          <w:p w:rsidR="005754C8" w:rsidRPr="00732DF4" w:rsidRDefault="005754C8" w:rsidP="006B243D">
            <w:pPr>
              <w:jc w:val="center"/>
              <w:rPr>
                <w:rFonts w:ascii="仿宋_GB2312" w:eastAsia="仿宋_GB2312" w:hAnsi="宋体" w:cs="仿宋_GB2312"/>
                <w:sz w:val="30"/>
                <w:szCs w:val="30"/>
              </w:rPr>
            </w:pPr>
            <w:r w:rsidRPr="00732DF4">
              <w:rPr>
                <w:rFonts w:ascii="黑体" w:eastAsia="黑体" w:hAnsi="宋体"/>
                <w:b/>
                <w:snapToGrid w:val="0"/>
                <w:kern w:val="0"/>
                <w:sz w:val="30"/>
                <w:szCs w:val="30"/>
              </w:rPr>
              <w:t>4.</w:t>
            </w:r>
            <w:r>
              <w:rPr>
                <w:rFonts w:ascii="汉仪中黑简" w:eastAsia="汉仪中黑简"/>
                <w:snapToGrid w:val="0"/>
                <w:kern w:val="0"/>
                <w:sz w:val="28"/>
                <w:szCs w:val="28"/>
              </w:rPr>
              <w:t xml:space="preserve"> </w:t>
            </w:r>
            <w:r>
              <w:rPr>
                <w:rFonts w:ascii="汉仪中黑简" w:eastAsia="汉仪中黑简" w:hint="eastAsia"/>
                <w:snapToGrid w:val="0"/>
                <w:kern w:val="0"/>
                <w:sz w:val="28"/>
                <w:szCs w:val="28"/>
              </w:rPr>
              <w:t>鸟的“语言”</w:t>
            </w:r>
          </w:p>
        </w:tc>
        <w:tc>
          <w:tcPr>
            <w:tcW w:w="1952" w:type="dxa"/>
            <w:gridSpan w:val="2"/>
            <w:vAlign w:val="center"/>
          </w:tcPr>
          <w:p w:rsidR="005754C8" w:rsidRDefault="005754C8" w:rsidP="006B243D">
            <w:pPr>
              <w:widowControl w:val="0"/>
              <w:tabs>
                <w:tab w:val="left" w:pos="2038"/>
              </w:tabs>
              <w:spacing w:line="420" w:lineRule="exact"/>
              <w:jc w:val="center"/>
              <w:rPr>
                <w:rFonts w:ascii="BZDHT" w:eastAsia="BZDHT" w:hAnsi="BZDHT" w:cs="BZDHT"/>
                <w:sz w:val="13"/>
                <w:szCs w:val="13"/>
              </w:rPr>
            </w:pPr>
            <w:r>
              <w:rPr>
                <w:rFonts w:ascii="BZDHT" w:eastAsia="BZDHT" w:hAnsi="BZDHT" w:cs="BZDHT" w:hint="eastAsia"/>
                <w:sz w:val="13"/>
                <w:szCs w:val="13"/>
              </w:rPr>
              <w:t>档罢邦︽吵邦﹀</w:t>
            </w:r>
          </w:p>
          <w:p w:rsidR="005754C8" w:rsidRDefault="005754C8" w:rsidP="006B243D">
            <w:pPr>
              <w:widowControl w:val="0"/>
              <w:tabs>
                <w:tab w:val="left" w:pos="2038"/>
              </w:tabs>
              <w:spacing w:line="420" w:lineRule="exact"/>
              <w:jc w:val="center"/>
              <w:rPr>
                <w:rFonts w:ascii="宋体"/>
                <w:b/>
                <w:bCs/>
                <w:sz w:val="24"/>
                <w:szCs w:val="24"/>
              </w:rPr>
            </w:pPr>
            <w:r>
              <w:rPr>
                <w:rFonts w:ascii="宋体" w:hAnsi="宋体" w:hint="eastAsia"/>
                <w:b/>
                <w:bCs/>
                <w:sz w:val="24"/>
                <w:szCs w:val="24"/>
              </w:rPr>
              <w:t>课时</w:t>
            </w:r>
          </w:p>
        </w:tc>
        <w:tc>
          <w:tcPr>
            <w:tcW w:w="1951" w:type="dxa"/>
            <w:vAlign w:val="center"/>
          </w:tcPr>
          <w:p w:rsidR="005754C8" w:rsidRDefault="005754C8" w:rsidP="006B243D">
            <w:pPr>
              <w:widowControl w:val="0"/>
              <w:tabs>
                <w:tab w:val="left" w:pos="2038"/>
              </w:tabs>
              <w:spacing w:line="640" w:lineRule="exact"/>
              <w:jc w:val="center"/>
              <w:rPr>
                <w:rFonts w:ascii="仿宋_GB2312" w:eastAsia="仿宋_GB2312" w:cs="仿宋_GB2312"/>
                <w:b/>
                <w:bCs/>
                <w:sz w:val="30"/>
                <w:szCs w:val="30"/>
              </w:rPr>
            </w:pPr>
            <w:r>
              <w:rPr>
                <w:rFonts w:ascii="仿宋_GB2312" w:eastAsia="仿宋_GB2312" w:cs="仿宋_GB2312"/>
                <w:b/>
                <w:bCs/>
                <w:sz w:val="30"/>
                <w:szCs w:val="30"/>
              </w:rPr>
              <w:t>4</w:t>
            </w:r>
            <w:r>
              <w:rPr>
                <w:rFonts w:ascii="仿宋_GB2312" w:eastAsia="仿宋_GB2312" w:cs="仿宋_GB2312" w:hint="eastAsia"/>
                <w:b/>
                <w:bCs/>
                <w:sz w:val="30"/>
                <w:szCs w:val="30"/>
              </w:rPr>
              <w:t>课时</w:t>
            </w:r>
          </w:p>
        </w:tc>
      </w:tr>
      <w:tr w:rsidR="005754C8" w:rsidTr="006B243D">
        <w:trPr>
          <w:gridAfter w:val="1"/>
          <w:wAfter w:w="6" w:type="dxa"/>
          <w:trHeight w:val="712"/>
        </w:trPr>
        <w:tc>
          <w:tcPr>
            <w:tcW w:w="1668" w:type="dxa"/>
            <w:gridSpan w:val="2"/>
            <w:vMerge w:val="restart"/>
            <w:vAlign w:val="center"/>
          </w:tcPr>
          <w:p w:rsidR="005754C8" w:rsidRDefault="005754C8" w:rsidP="006B243D">
            <w:pPr>
              <w:widowControl w:val="0"/>
              <w:tabs>
                <w:tab w:val="left" w:pos="2038"/>
              </w:tabs>
              <w:spacing w:line="640" w:lineRule="exact"/>
              <w:ind w:firstLineChars="200" w:firstLine="260"/>
              <w:rPr>
                <w:rFonts w:ascii="BZDHT" w:eastAsia="BZDHT" w:hAnsi="BZDHT" w:cs="BZDHT"/>
                <w:sz w:val="13"/>
                <w:szCs w:val="13"/>
              </w:rPr>
            </w:pPr>
            <w:r>
              <w:rPr>
                <w:rFonts w:ascii="BZDHT" w:eastAsia="BZDHT" w:hAnsi="BZDHT" w:cs="BZDHT" w:hint="eastAsia"/>
                <w:sz w:val="13"/>
                <w:szCs w:val="13"/>
              </w:rPr>
              <w:t>蝶搬︽</w:t>
            </w:r>
            <w:r>
              <w:rPr>
                <w:rFonts w:ascii="BZDHT" w:eastAsia="BZDHT" w:hAnsi="BZDHT" w:cs="BZDHT"/>
                <w:sz w:val="13"/>
                <w:szCs w:val="13"/>
              </w:rPr>
              <w:t xml:space="preserve">       </w:t>
            </w:r>
            <w:r>
              <w:rPr>
                <w:rFonts w:ascii="宋体" w:hAnsi="宋体" w:hint="eastAsia"/>
                <w:b/>
                <w:bCs/>
                <w:sz w:val="24"/>
                <w:szCs w:val="24"/>
              </w:rPr>
              <w:t>教</w:t>
            </w:r>
          </w:p>
          <w:p w:rsidR="005754C8" w:rsidRDefault="005754C8" w:rsidP="006B243D">
            <w:pPr>
              <w:widowControl w:val="0"/>
              <w:tabs>
                <w:tab w:val="left" w:pos="2038"/>
              </w:tabs>
              <w:spacing w:line="640" w:lineRule="exact"/>
              <w:ind w:firstLineChars="100" w:firstLine="130"/>
              <w:jc w:val="center"/>
              <w:rPr>
                <w:rFonts w:ascii="BZDHT" w:eastAsia="BZDHT" w:hAnsi="BZDHT" w:cs="BZDHT"/>
                <w:sz w:val="13"/>
                <w:szCs w:val="13"/>
              </w:rPr>
            </w:pPr>
            <w:r>
              <w:rPr>
                <w:rFonts w:ascii="BZDHT" w:eastAsia="BZDHT" w:hAnsi="BZDHT" w:cs="BZDHT" w:hint="eastAsia"/>
                <w:sz w:val="13"/>
                <w:szCs w:val="13"/>
              </w:rPr>
              <w:t>避拜︽</w:t>
            </w:r>
            <w:r>
              <w:rPr>
                <w:rFonts w:ascii="BZDHT" w:eastAsia="BZDHT" w:hAnsi="BZDHT" w:cs="BZDHT"/>
                <w:sz w:val="13"/>
                <w:szCs w:val="13"/>
              </w:rPr>
              <w:t xml:space="preserve">      </w:t>
            </w:r>
            <w:r>
              <w:rPr>
                <w:rFonts w:ascii="宋体" w:hAnsi="宋体"/>
                <w:b/>
                <w:bCs/>
                <w:sz w:val="13"/>
                <w:szCs w:val="13"/>
              </w:rPr>
              <w:t xml:space="preserve"> </w:t>
            </w:r>
            <w:r>
              <w:rPr>
                <w:rFonts w:ascii="宋体" w:hAnsi="宋体" w:hint="eastAsia"/>
                <w:b/>
                <w:bCs/>
                <w:sz w:val="24"/>
                <w:szCs w:val="24"/>
              </w:rPr>
              <w:t>学</w:t>
            </w:r>
          </w:p>
          <w:p w:rsidR="005754C8" w:rsidRDefault="005754C8" w:rsidP="006B243D">
            <w:pPr>
              <w:widowControl w:val="0"/>
              <w:tabs>
                <w:tab w:val="left" w:pos="2038"/>
              </w:tabs>
              <w:spacing w:line="640" w:lineRule="exact"/>
              <w:ind w:firstLineChars="100" w:firstLine="130"/>
              <w:jc w:val="center"/>
              <w:rPr>
                <w:rFonts w:ascii="BZDHT" w:eastAsia="BZDHT" w:hAnsi="BZDHT" w:cs="BZDHT"/>
                <w:sz w:val="24"/>
                <w:szCs w:val="24"/>
              </w:rPr>
            </w:pPr>
            <w:r>
              <w:rPr>
                <w:rFonts w:ascii="BZDHT" w:eastAsia="BZDHT" w:hAnsi="BZDHT" w:cs="BZDHT" w:hint="eastAsia"/>
                <w:sz w:val="13"/>
                <w:szCs w:val="13"/>
              </w:rPr>
              <w:t>拜脆罢邦︽</w:t>
            </w:r>
            <w:r>
              <w:rPr>
                <w:rFonts w:ascii="BZDHT" w:eastAsia="BZDHT" w:hAnsi="BZDHT" w:cs="BZDHT"/>
                <w:sz w:val="13"/>
                <w:szCs w:val="13"/>
              </w:rPr>
              <w:t xml:space="preserve">   </w:t>
            </w:r>
            <w:r>
              <w:rPr>
                <w:rFonts w:ascii="宋体" w:hAnsi="宋体" w:hint="eastAsia"/>
                <w:b/>
                <w:bCs/>
                <w:sz w:val="24"/>
                <w:szCs w:val="24"/>
              </w:rPr>
              <w:t>目</w:t>
            </w:r>
          </w:p>
          <w:p w:rsidR="005754C8" w:rsidRDefault="005754C8" w:rsidP="006B243D">
            <w:pPr>
              <w:widowControl w:val="0"/>
              <w:tabs>
                <w:tab w:val="left" w:pos="2038"/>
              </w:tabs>
              <w:spacing w:line="640" w:lineRule="exact"/>
              <w:ind w:firstLineChars="100" w:firstLine="130"/>
              <w:jc w:val="center"/>
              <w:rPr>
                <w:rFonts w:ascii="BZDHT" w:eastAsia="BZDHT" w:hAnsi="BZDHT" w:cs="BZDHT"/>
                <w:b/>
                <w:bCs/>
                <w:sz w:val="24"/>
                <w:szCs w:val="24"/>
              </w:rPr>
            </w:pPr>
            <w:r>
              <w:rPr>
                <w:rFonts w:ascii="BZDHT" w:eastAsia="BZDHT" w:hAnsi="BZDHT" w:cs="BZDHT" w:hint="eastAsia"/>
                <w:sz w:val="13"/>
                <w:szCs w:val="13"/>
              </w:rPr>
              <w:t>嫡办︽</w:t>
            </w:r>
            <w:r>
              <w:rPr>
                <w:rFonts w:ascii="BZDHT" w:eastAsia="BZDHT" w:hAnsi="BZDHT" w:cs="BZDHT"/>
                <w:b/>
                <w:bCs/>
                <w:sz w:val="24"/>
                <w:szCs w:val="24"/>
              </w:rPr>
              <w:t xml:space="preserve">    </w:t>
            </w:r>
            <w:r>
              <w:rPr>
                <w:rFonts w:ascii="宋体" w:hAnsi="宋体" w:hint="eastAsia"/>
                <w:b/>
                <w:bCs/>
                <w:sz w:val="24"/>
                <w:szCs w:val="24"/>
              </w:rPr>
              <w:t>标</w:t>
            </w:r>
          </w:p>
        </w:tc>
        <w:tc>
          <w:tcPr>
            <w:tcW w:w="1945" w:type="dxa"/>
            <w:vAlign w:val="center"/>
          </w:tcPr>
          <w:p w:rsidR="005754C8" w:rsidRDefault="005754C8" w:rsidP="006B243D">
            <w:pPr>
              <w:widowControl w:val="0"/>
              <w:tabs>
                <w:tab w:val="left" w:pos="2038"/>
              </w:tabs>
              <w:spacing w:line="420" w:lineRule="exact"/>
              <w:jc w:val="center"/>
              <w:rPr>
                <w:rFonts w:ascii="BZDHT" w:eastAsia="BZDHT" w:hAnsi="BZDHT" w:cs="BZDHT"/>
                <w:sz w:val="11"/>
                <w:szCs w:val="11"/>
              </w:rPr>
            </w:pPr>
            <w:r>
              <w:rPr>
                <w:rFonts w:ascii="BZDHT" w:eastAsia="BZDHT" w:hAnsi="BZDHT" w:cs="BZDHT" w:hint="eastAsia"/>
                <w:sz w:val="11"/>
                <w:szCs w:val="11"/>
              </w:rPr>
              <w:t>电邦︽锤︽拜爸︽乘邦︽胆办﹀</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t>知识与技能</w:t>
            </w:r>
          </w:p>
        </w:tc>
        <w:tc>
          <w:tcPr>
            <w:tcW w:w="6141" w:type="dxa"/>
            <w:gridSpan w:val="4"/>
            <w:vAlign w:val="center"/>
          </w:tcPr>
          <w:p w:rsidR="005754C8" w:rsidRPr="00B677CE" w:rsidRDefault="005754C8" w:rsidP="006B243D">
            <w:pPr>
              <w:wordWrap w:val="0"/>
              <w:spacing w:line="432" w:lineRule="auto"/>
              <w:jc w:val="left"/>
              <w:rPr>
                <w:rFonts w:ascii="仿宋_GB2312" w:eastAsia="仿宋_GB2312" w:hAnsi="宋体" w:cs="仿宋_GB2312"/>
                <w:sz w:val="30"/>
                <w:szCs w:val="30"/>
              </w:rPr>
            </w:pP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、学习要求掌握的生字，会读写</w:t>
            </w:r>
          </w:p>
          <w:p w:rsidR="005754C8" w:rsidRPr="00B677CE" w:rsidRDefault="005754C8" w:rsidP="006B243D">
            <w:pPr>
              <w:wordWrap w:val="0"/>
              <w:spacing w:line="432" w:lineRule="auto"/>
              <w:jc w:val="left"/>
              <w:rPr>
                <w:rFonts w:ascii="仿宋_GB2312" w:eastAsia="仿宋_GB2312" w:hAnsi="宋体" w:cs="仿宋_GB2312"/>
                <w:sz w:val="30"/>
                <w:szCs w:val="30"/>
              </w:rPr>
            </w:pP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、学习要求掌握的词语，了解他们的意思和用法。</w:t>
            </w:r>
          </w:p>
          <w:p w:rsidR="005754C8" w:rsidRPr="00732DF4" w:rsidRDefault="005754C8" w:rsidP="006B243D">
            <w:pPr>
              <w:wordWrap w:val="0"/>
              <w:spacing w:line="432" w:lineRule="auto"/>
              <w:jc w:val="left"/>
              <w:rPr>
                <w:rFonts w:ascii="仿宋_GB2312" w:eastAsia="仿宋_GB2312" w:hAnsi="宋体" w:cs="仿宋_GB2312"/>
                <w:sz w:val="30"/>
                <w:szCs w:val="30"/>
              </w:rPr>
            </w:pPr>
            <w:r w:rsidRPr="00B677CE">
              <w:rPr>
                <w:rFonts w:ascii="仿宋_GB2312" w:eastAsia="仿宋_GB2312" w:hAnsi="宋体" w:cs="仿宋_GB2312"/>
                <w:sz w:val="30"/>
                <w:szCs w:val="30"/>
              </w:rPr>
              <w:t>3</w:t>
            </w:r>
            <w:r w:rsidRPr="00B677CE">
              <w:rPr>
                <w:rFonts w:ascii="仿宋_GB2312" w:eastAsia="仿宋_GB2312" w:hAnsi="宋体" w:cs="仿宋_GB2312" w:hint="eastAsia"/>
                <w:sz w:val="30"/>
                <w:szCs w:val="30"/>
              </w:rPr>
              <w:t>、学习“而已”</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和“大概”的用法能够造出正确的句子。</w:t>
            </w:r>
          </w:p>
        </w:tc>
      </w:tr>
      <w:tr w:rsidR="005754C8" w:rsidTr="006B243D">
        <w:trPr>
          <w:gridAfter w:val="1"/>
          <w:wAfter w:w="6" w:type="dxa"/>
          <w:trHeight w:val="712"/>
        </w:trPr>
        <w:tc>
          <w:tcPr>
            <w:tcW w:w="1668" w:type="dxa"/>
            <w:gridSpan w:val="2"/>
            <w:vMerge/>
            <w:vAlign w:val="center"/>
          </w:tcPr>
          <w:p w:rsidR="005754C8" w:rsidRDefault="005754C8" w:rsidP="006B243D">
            <w:pPr>
              <w:widowControl w:val="0"/>
              <w:tabs>
                <w:tab w:val="left" w:pos="2038"/>
              </w:tabs>
              <w:spacing w:line="640" w:lineRule="exact"/>
              <w:jc w:val="center"/>
              <w:rPr>
                <w:rFonts w:ascii="宋体"/>
                <w:b/>
                <w:bCs/>
                <w:sz w:val="24"/>
                <w:szCs w:val="24"/>
              </w:rPr>
            </w:pPr>
          </w:p>
        </w:tc>
        <w:tc>
          <w:tcPr>
            <w:tcW w:w="1945" w:type="dxa"/>
            <w:vAlign w:val="center"/>
          </w:tcPr>
          <w:p w:rsidR="005754C8" w:rsidRDefault="005754C8" w:rsidP="006B243D">
            <w:pPr>
              <w:widowControl w:val="0"/>
              <w:tabs>
                <w:tab w:val="left" w:pos="2038"/>
              </w:tabs>
              <w:spacing w:line="640" w:lineRule="exact"/>
              <w:jc w:val="center"/>
              <w:rPr>
                <w:rFonts w:ascii="BZDHT" w:eastAsia="BZDHT" w:hAnsi="BZDHT" w:cs="BZDHT"/>
                <w:sz w:val="11"/>
                <w:szCs w:val="11"/>
              </w:rPr>
            </w:pPr>
            <w:r>
              <w:rPr>
                <w:rFonts w:ascii="BZDHT" w:eastAsia="BZDHT" w:hAnsi="BZDHT" w:cs="BZDHT" w:hint="eastAsia"/>
                <w:sz w:val="11"/>
                <w:szCs w:val="11"/>
              </w:rPr>
              <w:t>搬柄拜︽地扳︽拜爸︽败搬邦︽电邦﹀</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t>过程与方法</w:t>
            </w:r>
          </w:p>
        </w:tc>
        <w:tc>
          <w:tcPr>
            <w:tcW w:w="6141" w:type="dxa"/>
            <w:gridSpan w:val="4"/>
            <w:vAlign w:val="center"/>
          </w:tcPr>
          <w:p w:rsidR="005754C8" w:rsidRDefault="005754C8" w:rsidP="006B243D">
            <w:pPr>
              <w:rPr>
                <w:rFonts w:ascii="仿宋_GB2312" w:eastAsia="仿宋_GB2312" w:hAnsi="宋体" w:cs="仿宋_GB2312"/>
                <w:sz w:val="30"/>
                <w:szCs w:val="30"/>
              </w:rPr>
            </w:pPr>
            <w:r>
              <w:rPr>
                <w:rFonts w:ascii="仿宋_GB2312" w:eastAsia="仿宋_GB2312" w:hAnsi="宋体" w:cs="仿宋_GB2312"/>
                <w:sz w:val="30"/>
                <w:szCs w:val="30"/>
              </w:rPr>
              <w:t>1</w:t>
            </w:r>
            <w:r>
              <w:rPr>
                <w:rFonts w:ascii="仿宋_GB2312" w:eastAsia="仿宋_GB2312" w:hAnsi="宋体" w:cs="仿宋_GB2312" w:hint="eastAsia"/>
                <w:sz w:val="30"/>
                <w:szCs w:val="30"/>
              </w:rPr>
              <w:t>、生字教学。</w:t>
            </w:r>
          </w:p>
          <w:p w:rsidR="005754C8" w:rsidRDefault="005754C8" w:rsidP="006B243D">
            <w:pPr>
              <w:rPr>
                <w:rFonts w:ascii="仿宋_GB2312" w:eastAsia="仿宋_GB2312" w:hAnsi="宋体" w:cs="仿宋_GB2312"/>
                <w:sz w:val="30"/>
                <w:szCs w:val="30"/>
              </w:rPr>
            </w:pPr>
            <w:r>
              <w:rPr>
                <w:rFonts w:ascii="仿宋_GB2312" w:eastAsia="仿宋_GB2312" w:hAnsi="宋体" w:cs="仿宋_GB2312"/>
                <w:sz w:val="30"/>
                <w:szCs w:val="30"/>
              </w:rPr>
              <w:t xml:space="preserve"> 2</w:t>
            </w:r>
            <w:r>
              <w:rPr>
                <w:rFonts w:ascii="仿宋_GB2312" w:eastAsia="仿宋_GB2312" w:hAnsi="宋体" w:cs="仿宋_GB2312" w:hint="eastAsia"/>
                <w:sz w:val="30"/>
                <w:szCs w:val="30"/>
              </w:rPr>
              <w:t>、词语教学。</w:t>
            </w:r>
          </w:p>
          <w:p w:rsidR="005754C8" w:rsidRDefault="005754C8" w:rsidP="006B243D">
            <w:pPr>
              <w:rPr>
                <w:rFonts w:ascii="仿宋_GB2312" w:eastAsia="仿宋_GB2312" w:hAnsi="宋体" w:cs="仿宋_GB2312"/>
                <w:sz w:val="30"/>
                <w:szCs w:val="30"/>
              </w:rPr>
            </w:pPr>
            <w:r>
              <w:rPr>
                <w:rFonts w:ascii="仿宋_GB2312" w:eastAsia="仿宋_GB2312" w:hAnsi="宋体" w:cs="仿宋_GB2312"/>
                <w:sz w:val="30"/>
                <w:szCs w:val="30"/>
              </w:rPr>
              <w:t xml:space="preserve"> 3</w:t>
            </w:r>
            <w:r>
              <w:rPr>
                <w:rFonts w:ascii="仿宋_GB2312" w:eastAsia="仿宋_GB2312" w:hAnsi="宋体" w:cs="仿宋_GB2312" w:hint="eastAsia"/>
                <w:sz w:val="30"/>
                <w:szCs w:val="30"/>
              </w:rPr>
              <w:t>、课文讲解。</w:t>
            </w:r>
          </w:p>
          <w:p w:rsidR="005754C8" w:rsidRDefault="005754C8" w:rsidP="006B243D">
            <w:pPr>
              <w:rPr>
                <w:rFonts w:ascii="仿宋_GB2312" w:eastAsia="仿宋_GB2312" w:hAnsi="宋体" w:cs="仿宋_GB2312"/>
                <w:sz w:val="30"/>
                <w:szCs w:val="30"/>
              </w:rPr>
            </w:pPr>
            <w:r>
              <w:rPr>
                <w:rFonts w:ascii="仿宋_GB2312" w:eastAsia="仿宋_GB2312" w:hAnsi="宋体" w:cs="仿宋_GB2312"/>
                <w:sz w:val="30"/>
                <w:szCs w:val="30"/>
              </w:rPr>
              <w:t xml:space="preserve"> 4</w:t>
            </w:r>
            <w:r>
              <w:rPr>
                <w:rFonts w:ascii="仿宋_GB2312" w:eastAsia="仿宋_GB2312" w:hAnsi="宋体" w:cs="仿宋_GB2312" w:hint="eastAsia"/>
                <w:sz w:val="30"/>
                <w:szCs w:val="30"/>
              </w:rPr>
              <w:t>、指导学生做练习。</w:t>
            </w:r>
          </w:p>
        </w:tc>
      </w:tr>
      <w:tr w:rsidR="005754C8" w:rsidTr="006B243D">
        <w:trPr>
          <w:gridAfter w:val="1"/>
          <w:wAfter w:w="6" w:type="dxa"/>
          <w:trHeight w:val="712"/>
        </w:trPr>
        <w:tc>
          <w:tcPr>
            <w:tcW w:w="1668" w:type="dxa"/>
            <w:gridSpan w:val="2"/>
            <w:vMerge/>
            <w:vAlign w:val="center"/>
          </w:tcPr>
          <w:p w:rsidR="005754C8" w:rsidRDefault="005754C8" w:rsidP="006B243D">
            <w:pPr>
              <w:widowControl w:val="0"/>
              <w:tabs>
                <w:tab w:val="left" w:pos="2038"/>
              </w:tabs>
              <w:spacing w:line="640" w:lineRule="exact"/>
              <w:jc w:val="center"/>
              <w:rPr>
                <w:rFonts w:ascii="宋体"/>
                <w:b/>
                <w:bCs/>
                <w:sz w:val="24"/>
                <w:szCs w:val="24"/>
              </w:rPr>
            </w:pPr>
          </w:p>
        </w:tc>
        <w:tc>
          <w:tcPr>
            <w:tcW w:w="1945" w:type="dxa"/>
            <w:vAlign w:val="center"/>
          </w:tcPr>
          <w:p w:rsidR="005754C8" w:rsidRDefault="005754C8" w:rsidP="006B243D">
            <w:pPr>
              <w:widowControl w:val="0"/>
              <w:tabs>
                <w:tab w:val="left" w:pos="2038"/>
              </w:tabs>
              <w:spacing w:line="640" w:lineRule="exact"/>
              <w:jc w:val="center"/>
              <w:rPr>
                <w:rFonts w:ascii="宋体"/>
                <w:b/>
                <w:bCs/>
                <w:sz w:val="24"/>
                <w:szCs w:val="24"/>
              </w:rPr>
            </w:pPr>
            <w:r>
              <w:rPr>
                <w:rFonts w:ascii="BZDHT" w:eastAsia="BZDHT" w:hAnsi="BZDHT" w:cs="BZDHT" w:hint="eastAsia"/>
                <w:sz w:val="11"/>
                <w:szCs w:val="11"/>
              </w:rPr>
              <w:t>吵爸︽︽叼扳邦︽拜爸︽地稗︽败爸︽昌︽搬﹀</w:t>
            </w:r>
            <w:r>
              <w:rPr>
                <w:rFonts w:ascii="宋体" w:hAnsi="宋体" w:hint="eastAsia"/>
                <w:b/>
                <w:bCs/>
                <w:sz w:val="24"/>
                <w:szCs w:val="24"/>
              </w:rPr>
              <w:t>情感与价值观</w:t>
            </w:r>
          </w:p>
        </w:tc>
        <w:tc>
          <w:tcPr>
            <w:tcW w:w="6141" w:type="dxa"/>
            <w:gridSpan w:val="4"/>
            <w:vAlign w:val="center"/>
          </w:tcPr>
          <w:p w:rsidR="005754C8" w:rsidRPr="00732DF4" w:rsidRDefault="005754C8" w:rsidP="006B243D">
            <w:pPr>
              <w:wordWrap w:val="0"/>
              <w:spacing w:line="432" w:lineRule="auto"/>
              <w:jc w:val="left"/>
              <w:rPr>
                <w:rFonts w:ascii="仿宋_GB2312" w:eastAsia="仿宋_GB2312" w:hAnsi="宋体" w:cs="仿宋_GB2312"/>
                <w:sz w:val="30"/>
                <w:szCs w:val="30"/>
              </w:rPr>
            </w:pPr>
            <w:r w:rsidRPr="00B677CE">
              <w:rPr>
                <w:rFonts w:ascii="仿宋_GB2312" w:eastAsia="仿宋_GB2312" w:hAnsi="宋体" w:cs="仿宋_GB2312" w:hint="eastAsia"/>
                <w:sz w:val="30"/>
                <w:szCs w:val="30"/>
              </w:rPr>
              <w:t>让学生明白鸟类也有自己的“语言”，我们要与它门和睦相处。</w:t>
            </w:r>
          </w:p>
        </w:tc>
      </w:tr>
      <w:tr w:rsidR="005754C8" w:rsidTr="006B243D">
        <w:trPr>
          <w:gridAfter w:val="1"/>
          <w:wAfter w:w="6" w:type="dxa"/>
          <w:trHeight w:val="956"/>
        </w:trPr>
        <w:tc>
          <w:tcPr>
            <w:tcW w:w="1668"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1"/>
                <w:szCs w:val="11"/>
              </w:rPr>
            </w:pPr>
            <w:r>
              <w:rPr>
                <w:rFonts w:ascii="BZDHT" w:eastAsia="BZDHT" w:hAnsi="BZDHT" w:cs="BZDHT" w:hint="eastAsia"/>
                <w:sz w:val="11"/>
                <w:szCs w:val="11"/>
              </w:rPr>
              <w:t>八</w:t>
            </w:r>
            <w:r>
              <w:rPr>
                <w:rFonts w:ascii="BZDHT" w:eastAsia="BZDHT" w:hAnsi="BZDHT" w:cs="BZDHT"/>
                <w:sz w:val="11"/>
                <w:szCs w:val="11"/>
              </w:rPr>
              <w:t xml:space="preserve">  </w:t>
            </w:r>
            <w:r>
              <w:rPr>
                <w:rFonts w:ascii="BZDHT" w:eastAsia="BZDHT" w:hAnsi="BZDHT" w:cs="BZDHT" w:hint="eastAsia"/>
                <w:sz w:val="11"/>
                <w:szCs w:val="11"/>
              </w:rPr>
              <w:t>蝶搬︽避拜︽罢掸︽罢稗拜﹀</w:t>
            </w:r>
          </w:p>
          <w:p w:rsidR="005754C8" w:rsidRDefault="005754C8" w:rsidP="006B243D">
            <w:pPr>
              <w:widowControl w:val="0"/>
              <w:tabs>
                <w:tab w:val="left" w:pos="2038"/>
              </w:tabs>
              <w:spacing w:line="440" w:lineRule="exact"/>
              <w:jc w:val="center"/>
              <w:rPr>
                <w:rFonts w:ascii="宋体"/>
                <w:b/>
                <w:bCs/>
                <w:sz w:val="20"/>
                <w:szCs w:val="20"/>
              </w:rPr>
            </w:pPr>
            <w:r>
              <w:rPr>
                <w:rFonts w:ascii="宋体" w:hAnsi="宋体" w:hint="eastAsia"/>
                <w:b/>
                <w:bCs/>
                <w:sz w:val="20"/>
                <w:szCs w:val="20"/>
              </w:rPr>
              <w:t>三、教学重点</w:t>
            </w:r>
          </w:p>
        </w:tc>
        <w:tc>
          <w:tcPr>
            <w:tcW w:w="8086" w:type="dxa"/>
            <w:gridSpan w:val="5"/>
          </w:tcPr>
          <w:p w:rsidR="005754C8" w:rsidRDefault="005754C8" w:rsidP="006B243D">
            <w:pPr>
              <w:ind w:firstLineChars="300" w:firstLine="84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一、生字与词语的理解和运用。</w:t>
            </w:r>
          </w:p>
          <w:p w:rsidR="005754C8" w:rsidRDefault="005754C8" w:rsidP="006B243D">
            <w:pPr>
              <w:ind w:firstLineChars="294" w:firstLine="823"/>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二、基本句式的运用。</w:t>
            </w:r>
          </w:p>
          <w:p w:rsidR="005754C8" w:rsidRPr="00D13655" w:rsidRDefault="005754C8" w:rsidP="006B243D">
            <w:pPr>
              <w:ind w:firstLineChars="294" w:firstLine="823"/>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三、理解课文的内容。</w:t>
            </w:r>
          </w:p>
        </w:tc>
      </w:tr>
      <w:tr w:rsidR="005754C8" w:rsidTr="006B243D">
        <w:trPr>
          <w:gridAfter w:val="1"/>
          <w:wAfter w:w="6" w:type="dxa"/>
          <w:trHeight w:val="956"/>
        </w:trPr>
        <w:tc>
          <w:tcPr>
            <w:tcW w:w="1668"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1"/>
                <w:szCs w:val="11"/>
              </w:rPr>
            </w:pPr>
            <w:r>
              <w:rPr>
                <w:rFonts w:ascii="BZDHT" w:eastAsia="BZDHT" w:hAnsi="BZDHT" w:cs="BZDHT" w:hint="eastAsia"/>
                <w:sz w:val="11"/>
                <w:szCs w:val="11"/>
              </w:rPr>
              <w:t>八</w:t>
            </w:r>
            <w:r>
              <w:rPr>
                <w:rFonts w:ascii="BZDHT" w:eastAsia="BZDHT" w:hAnsi="BZDHT" w:cs="BZDHT"/>
                <w:sz w:val="11"/>
                <w:szCs w:val="11"/>
              </w:rPr>
              <w:t xml:space="preserve"> </w:t>
            </w:r>
            <w:r>
              <w:rPr>
                <w:rFonts w:ascii="BZDHT" w:eastAsia="BZDHT" w:hAnsi="BZDHT" w:cs="BZDHT" w:hint="eastAsia"/>
                <w:sz w:val="11"/>
                <w:szCs w:val="11"/>
              </w:rPr>
              <w:t>蝶搬︽避拜︽拜坝伴︽罢稗拜︽</w:t>
            </w:r>
          </w:p>
          <w:p w:rsidR="005754C8" w:rsidRDefault="005754C8" w:rsidP="006B243D">
            <w:pPr>
              <w:widowControl w:val="0"/>
              <w:tabs>
                <w:tab w:val="left" w:pos="2038"/>
              </w:tabs>
              <w:spacing w:line="440" w:lineRule="exact"/>
              <w:jc w:val="center"/>
              <w:rPr>
                <w:rFonts w:ascii="宋体"/>
                <w:b/>
                <w:bCs/>
                <w:sz w:val="22"/>
                <w:szCs w:val="22"/>
              </w:rPr>
            </w:pPr>
            <w:r>
              <w:rPr>
                <w:rFonts w:ascii="宋体" w:hAnsi="宋体" w:hint="eastAsia"/>
                <w:b/>
                <w:bCs/>
                <w:sz w:val="20"/>
                <w:szCs w:val="20"/>
              </w:rPr>
              <w:t>三、教学难点</w:t>
            </w:r>
          </w:p>
        </w:tc>
        <w:tc>
          <w:tcPr>
            <w:tcW w:w="8086" w:type="dxa"/>
            <w:gridSpan w:val="5"/>
          </w:tcPr>
          <w:p w:rsidR="005754C8" w:rsidRPr="00B677CE" w:rsidRDefault="005754C8" w:rsidP="006B243D">
            <w:pPr>
              <w:numPr>
                <w:ilvl w:val="0"/>
                <w:numId w:val="18"/>
              </w:numPr>
              <w:shd w:val="clear" w:color="auto" w:fill="FFFFFF"/>
              <w:spacing w:line="330" w:lineRule="atLeast"/>
              <w:jc w:val="left"/>
              <w:rPr>
                <w:rFonts w:ascii="仿宋_GB2312" w:eastAsia="仿宋_GB2312" w:hAnsi="宋体" w:cs="仿宋_GB2312"/>
                <w:sz w:val="30"/>
                <w:szCs w:val="30"/>
              </w:rPr>
            </w:pPr>
            <w:r w:rsidRPr="00B677CE">
              <w:rPr>
                <w:rFonts w:ascii="仿宋_GB2312" w:eastAsia="仿宋_GB2312" w:hAnsi="宋体" w:cs="仿宋_GB2312" w:hint="eastAsia"/>
                <w:sz w:val="30"/>
                <w:szCs w:val="30"/>
              </w:rPr>
              <w:t>巩固生字，理解本课生词</w:t>
            </w:r>
            <w:r w:rsidRPr="00B677CE">
              <w:rPr>
                <w:rFonts w:ascii="仿宋_GB2312" w:eastAsia="仿宋_GB2312" w:hAnsi="宋体" w:cs="仿宋_GB2312"/>
                <w:sz w:val="30"/>
                <w:szCs w:val="30"/>
              </w:rPr>
              <w:t xml:space="preserve">   </w:t>
            </w:r>
          </w:p>
          <w:p w:rsidR="005754C8" w:rsidRDefault="005754C8" w:rsidP="006B243D">
            <w:pPr>
              <w:rPr>
                <w:rFonts w:ascii="仿宋_GB2312" w:eastAsia="仿宋_GB2312" w:hAnsi="宋体" w:cs="仿宋_GB2312"/>
                <w:sz w:val="30"/>
                <w:szCs w:val="30"/>
              </w:rPr>
            </w:pPr>
            <w:r w:rsidRPr="00B677CE">
              <w:rPr>
                <w:rFonts w:ascii="仿宋_GB2312" w:eastAsia="仿宋_GB2312" w:hAnsi="宋体" w:cs="仿宋_GB2312" w:hint="eastAsia"/>
                <w:sz w:val="30"/>
                <w:szCs w:val="30"/>
              </w:rPr>
              <w:t>二、</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分角色朗读回话，了解会话的主要内容</w:t>
            </w:r>
            <w:r>
              <w:rPr>
                <w:rFonts w:ascii="仿宋_GB2312" w:eastAsia="仿宋_GB2312" w:hAnsi="宋体" w:cs="仿宋_GB2312" w:hint="eastAsia"/>
                <w:sz w:val="30"/>
                <w:szCs w:val="30"/>
              </w:rPr>
              <w:t>。</w:t>
            </w:r>
          </w:p>
        </w:tc>
      </w:tr>
      <w:tr w:rsidR="005754C8" w:rsidTr="006B243D">
        <w:trPr>
          <w:gridAfter w:val="1"/>
          <w:wAfter w:w="6" w:type="dxa"/>
          <w:trHeight w:val="874"/>
        </w:trPr>
        <w:tc>
          <w:tcPr>
            <w:tcW w:w="1668" w:type="dxa"/>
            <w:gridSpan w:val="2"/>
            <w:vAlign w:val="center"/>
          </w:tcPr>
          <w:p w:rsidR="005754C8" w:rsidRDefault="005754C8" w:rsidP="006B243D">
            <w:pPr>
              <w:widowControl w:val="0"/>
              <w:tabs>
                <w:tab w:val="left" w:pos="2038"/>
              </w:tabs>
              <w:spacing w:line="400" w:lineRule="exact"/>
              <w:jc w:val="center"/>
              <w:rPr>
                <w:rFonts w:ascii="BZDHT" w:eastAsia="BZDHT" w:hAnsi="BZDHT" w:cs="BZDHT"/>
                <w:sz w:val="10"/>
                <w:szCs w:val="10"/>
              </w:rPr>
            </w:pPr>
            <w:r>
              <w:rPr>
                <w:rFonts w:ascii="BZDHT" w:eastAsia="BZDHT" w:hAnsi="BZDHT" w:cs="BZDHT" w:hint="eastAsia"/>
                <w:sz w:val="10"/>
                <w:szCs w:val="10"/>
              </w:rPr>
              <w:t>八</w:t>
            </w:r>
            <w:r>
              <w:rPr>
                <w:rFonts w:ascii="BZDHT" w:eastAsia="BZDHT" w:hAnsi="BZDHT" w:cs="BZDHT"/>
                <w:sz w:val="10"/>
                <w:szCs w:val="10"/>
              </w:rPr>
              <w:t xml:space="preserve">  </w:t>
            </w:r>
            <w:r>
              <w:rPr>
                <w:rFonts w:ascii="BZDHT" w:eastAsia="BZDHT" w:hAnsi="BZDHT" w:cs="BZDHT" w:hint="eastAsia"/>
                <w:sz w:val="10"/>
                <w:szCs w:val="10"/>
              </w:rPr>
              <w:t>蝶搬︽（避拜︽）柏邦︽遍︽帛罢﹀</w:t>
            </w:r>
          </w:p>
          <w:p w:rsidR="005754C8" w:rsidRDefault="005754C8" w:rsidP="006B243D">
            <w:pPr>
              <w:widowControl w:val="0"/>
              <w:tabs>
                <w:tab w:val="left" w:pos="2038"/>
              </w:tabs>
              <w:spacing w:line="400" w:lineRule="exact"/>
              <w:jc w:val="center"/>
              <w:rPr>
                <w:rFonts w:ascii="宋体"/>
                <w:b/>
                <w:bCs/>
                <w:sz w:val="22"/>
                <w:szCs w:val="22"/>
              </w:rPr>
            </w:pPr>
            <w:r>
              <w:rPr>
                <w:rFonts w:ascii="宋体" w:hAnsi="宋体" w:hint="eastAsia"/>
                <w:b/>
                <w:bCs/>
                <w:sz w:val="16"/>
                <w:szCs w:val="16"/>
              </w:rPr>
              <w:t>三、教（学）具准备</w:t>
            </w:r>
          </w:p>
        </w:tc>
        <w:tc>
          <w:tcPr>
            <w:tcW w:w="8086" w:type="dxa"/>
            <w:gridSpan w:val="5"/>
          </w:tcPr>
          <w:p w:rsidR="005754C8" w:rsidRDefault="005754C8" w:rsidP="006B243D">
            <w:pPr>
              <w:rPr>
                <w:rFonts w:ascii="宋体"/>
                <w:b/>
                <w:bCs/>
                <w:sz w:val="24"/>
                <w:szCs w:val="24"/>
              </w:rPr>
            </w:pPr>
            <w:r>
              <w:rPr>
                <w:rFonts w:ascii="仿宋_GB2312" w:eastAsia="仿宋_GB2312" w:hAnsi="宋体" w:cs="仿宋_GB2312" w:hint="eastAsia"/>
                <w:sz w:val="30"/>
                <w:szCs w:val="30"/>
              </w:rPr>
              <w:t>黑板</w:t>
            </w:r>
            <w:r>
              <w:rPr>
                <w:rFonts w:ascii="仿宋_GB2312" w:eastAsia="仿宋_GB2312" w:hAnsi="宋体" w:cs="仿宋_GB2312"/>
                <w:sz w:val="30"/>
                <w:szCs w:val="30"/>
              </w:rPr>
              <w:t xml:space="preserve">  </w:t>
            </w:r>
            <w:r>
              <w:rPr>
                <w:rFonts w:ascii="仿宋_GB2312" w:eastAsia="仿宋_GB2312" w:hAnsi="宋体" w:cs="仿宋_GB2312" w:hint="eastAsia"/>
                <w:sz w:val="30"/>
                <w:szCs w:val="30"/>
              </w:rPr>
              <w:t>图片</w:t>
            </w:r>
            <w:r>
              <w:rPr>
                <w:rFonts w:ascii="仿宋_GB2312" w:eastAsia="仿宋_GB2312" w:hAnsi="宋体" w:cs="仿宋_GB2312"/>
                <w:sz w:val="30"/>
                <w:szCs w:val="30"/>
              </w:rPr>
              <w:t xml:space="preserve">   </w:t>
            </w:r>
            <w:r>
              <w:rPr>
                <w:rFonts w:ascii="仿宋_GB2312" w:eastAsia="仿宋_GB2312" w:hAnsi="宋体" w:cs="仿宋_GB2312" w:hint="eastAsia"/>
                <w:sz w:val="30"/>
                <w:szCs w:val="30"/>
              </w:rPr>
              <w:t>讲解法</w:t>
            </w:r>
          </w:p>
        </w:tc>
      </w:tr>
      <w:tr w:rsidR="005754C8" w:rsidTr="006B243D">
        <w:trPr>
          <w:gridAfter w:val="1"/>
          <w:wAfter w:w="6" w:type="dxa"/>
          <w:trHeight w:val="956"/>
        </w:trPr>
        <w:tc>
          <w:tcPr>
            <w:tcW w:w="7184" w:type="dxa"/>
            <w:gridSpan w:val="5"/>
          </w:tcPr>
          <w:p w:rsidR="005754C8" w:rsidRDefault="005754C8" w:rsidP="006B243D">
            <w:pPr>
              <w:widowControl w:val="0"/>
              <w:tabs>
                <w:tab w:val="left" w:pos="2038"/>
              </w:tabs>
              <w:spacing w:line="440" w:lineRule="exact"/>
              <w:jc w:val="center"/>
              <w:rPr>
                <w:rFonts w:ascii="BZDHT" w:eastAsia="BZDHT" w:hAnsi="BZDHT" w:cs="BZDHT"/>
                <w:sz w:val="13"/>
                <w:szCs w:val="13"/>
              </w:rPr>
            </w:pPr>
            <w:r>
              <w:rPr>
                <w:rFonts w:ascii="BZDHT" w:eastAsia="BZDHT" w:hAnsi="BZDHT" w:cs="BZDHT" w:hint="eastAsia"/>
                <w:sz w:val="13"/>
                <w:szCs w:val="13"/>
              </w:rPr>
              <w:t>蝶搬︽</w:t>
            </w:r>
            <w:r>
              <w:rPr>
                <w:rFonts w:ascii="BZDHT" w:eastAsia="BZDHT" w:hAnsi="BZDHT" w:cs="BZDHT"/>
                <w:sz w:val="13"/>
                <w:szCs w:val="13"/>
              </w:rPr>
              <w:t xml:space="preserve"> </w:t>
            </w:r>
            <w:r>
              <w:rPr>
                <w:rFonts w:ascii="BZDHT" w:eastAsia="BZDHT" w:hAnsi="BZDHT" w:cs="BZDHT" w:hint="eastAsia"/>
                <w:sz w:val="13"/>
                <w:szCs w:val="13"/>
              </w:rPr>
              <w:t>避拜︽</w:t>
            </w:r>
            <w:r>
              <w:rPr>
                <w:rFonts w:ascii="BZDHT" w:eastAsia="BZDHT" w:hAnsi="BZDHT" w:cs="BZDHT"/>
                <w:sz w:val="13"/>
                <w:szCs w:val="13"/>
              </w:rPr>
              <w:t xml:space="preserve"> </w:t>
            </w:r>
            <w:r>
              <w:rPr>
                <w:rFonts w:ascii="BZDHT" w:eastAsia="BZDHT" w:hAnsi="BZDHT" w:cs="BZDHT" w:hint="eastAsia"/>
                <w:sz w:val="13"/>
                <w:szCs w:val="13"/>
              </w:rPr>
              <w:t>搬柄拜︽</w:t>
            </w:r>
            <w:r>
              <w:rPr>
                <w:rFonts w:ascii="BZDHT" w:eastAsia="BZDHT" w:hAnsi="BZDHT" w:cs="BZDHT"/>
                <w:sz w:val="13"/>
                <w:szCs w:val="13"/>
              </w:rPr>
              <w:t xml:space="preserve"> </w:t>
            </w:r>
            <w:r>
              <w:rPr>
                <w:rFonts w:ascii="BZDHT" w:eastAsia="BZDHT" w:hAnsi="BZDHT" w:cs="BZDHT" w:hint="eastAsia"/>
                <w:sz w:val="13"/>
                <w:szCs w:val="13"/>
              </w:rPr>
              <w:t>地扳︽﹀</w:t>
            </w:r>
          </w:p>
          <w:p w:rsidR="005754C8" w:rsidRDefault="005754C8" w:rsidP="006B243D">
            <w:pPr>
              <w:widowControl w:val="0"/>
              <w:tabs>
                <w:tab w:val="left" w:pos="2038"/>
              </w:tabs>
              <w:spacing w:line="440" w:lineRule="exact"/>
              <w:jc w:val="center"/>
              <w:rPr>
                <w:rFonts w:ascii="宋体"/>
                <w:b/>
                <w:bCs/>
                <w:sz w:val="24"/>
                <w:szCs w:val="24"/>
              </w:rPr>
            </w:pPr>
            <w:r>
              <w:rPr>
                <w:rFonts w:ascii="宋体" w:hAnsi="宋体" w:hint="eastAsia"/>
                <w:b/>
                <w:bCs/>
                <w:sz w:val="24"/>
                <w:szCs w:val="24"/>
              </w:rPr>
              <w:t>教</w:t>
            </w:r>
            <w:r>
              <w:rPr>
                <w:rFonts w:ascii="宋体" w:hAnsi="宋体"/>
                <w:b/>
                <w:bCs/>
                <w:sz w:val="24"/>
                <w:szCs w:val="24"/>
              </w:rPr>
              <w:t xml:space="preserve"> </w:t>
            </w:r>
            <w:r>
              <w:rPr>
                <w:rFonts w:ascii="宋体" w:hAnsi="宋体" w:hint="eastAsia"/>
                <w:b/>
                <w:bCs/>
                <w:sz w:val="24"/>
                <w:szCs w:val="24"/>
              </w:rPr>
              <w:t>学</w:t>
            </w:r>
            <w:r>
              <w:rPr>
                <w:rFonts w:ascii="宋体" w:hAnsi="宋体"/>
                <w:b/>
                <w:bCs/>
                <w:sz w:val="24"/>
                <w:szCs w:val="24"/>
              </w:rPr>
              <w:t xml:space="preserve"> </w:t>
            </w:r>
            <w:r>
              <w:rPr>
                <w:rFonts w:ascii="宋体" w:hAnsi="宋体" w:hint="eastAsia"/>
                <w:b/>
                <w:bCs/>
                <w:sz w:val="24"/>
                <w:szCs w:val="24"/>
              </w:rPr>
              <w:t>过</w:t>
            </w:r>
            <w:r>
              <w:rPr>
                <w:rFonts w:ascii="宋体" w:hAnsi="宋体"/>
                <w:b/>
                <w:bCs/>
                <w:sz w:val="24"/>
                <w:szCs w:val="24"/>
              </w:rPr>
              <w:t xml:space="preserve"> </w:t>
            </w:r>
            <w:r>
              <w:rPr>
                <w:rFonts w:ascii="宋体" w:hAnsi="宋体" w:hint="eastAsia"/>
                <w:b/>
                <w:bCs/>
                <w:sz w:val="24"/>
                <w:szCs w:val="24"/>
              </w:rPr>
              <w:t>程</w:t>
            </w:r>
          </w:p>
        </w:tc>
        <w:tc>
          <w:tcPr>
            <w:tcW w:w="2570"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3"/>
                <w:szCs w:val="13"/>
              </w:rPr>
            </w:pPr>
            <w:r>
              <w:rPr>
                <w:rFonts w:ascii="BZDHT" w:eastAsia="BZDHT" w:hAnsi="BZDHT" w:cs="BZDHT" w:hint="eastAsia"/>
                <w:sz w:val="13"/>
                <w:szCs w:val="13"/>
              </w:rPr>
              <w:t>遍︽帛罢︽倡爸邦︽罢册邦︽斑﹀</w:t>
            </w:r>
          </w:p>
          <w:p w:rsidR="005754C8" w:rsidRDefault="005754C8" w:rsidP="006B243D">
            <w:pPr>
              <w:widowControl w:val="0"/>
              <w:tabs>
                <w:tab w:val="left" w:pos="2038"/>
              </w:tabs>
              <w:spacing w:line="440" w:lineRule="exact"/>
              <w:jc w:val="center"/>
              <w:rPr>
                <w:rFonts w:ascii="宋体"/>
                <w:b/>
                <w:bCs/>
                <w:sz w:val="24"/>
                <w:szCs w:val="24"/>
              </w:rPr>
            </w:pPr>
            <w:r>
              <w:rPr>
                <w:rFonts w:ascii="宋体" w:hAnsi="宋体" w:hint="eastAsia"/>
                <w:b/>
                <w:bCs/>
                <w:sz w:val="24"/>
                <w:szCs w:val="24"/>
              </w:rPr>
              <w:t>二次备课</w:t>
            </w:r>
          </w:p>
        </w:tc>
      </w:tr>
      <w:tr w:rsidR="005754C8" w:rsidTr="006B243D">
        <w:trPr>
          <w:gridAfter w:val="1"/>
          <w:wAfter w:w="6" w:type="dxa"/>
          <w:trHeight w:val="712"/>
        </w:trPr>
        <w:tc>
          <w:tcPr>
            <w:tcW w:w="7184" w:type="dxa"/>
            <w:gridSpan w:val="5"/>
          </w:tcPr>
          <w:p w:rsidR="005754C8" w:rsidRPr="00D13655" w:rsidRDefault="005754C8" w:rsidP="006B243D">
            <w:pPr>
              <w:adjustRightInd w:val="0"/>
              <w:snapToGrid w:val="0"/>
              <w:spacing w:line="360" w:lineRule="auto"/>
              <w:rPr>
                <w:rFonts w:ascii="仿宋_GB2312" w:eastAsia="仿宋_GB2312"/>
                <w:b/>
                <w:snapToGrid w:val="0"/>
                <w:kern w:val="0"/>
                <w:sz w:val="28"/>
                <w:szCs w:val="28"/>
              </w:rPr>
            </w:pPr>
            <w:r w:rsidRPr="00D13655">
              <w:rPr>
                <w:rFonts w:ascii="仿宋_GB2312" w:eastAsia="仿宋_GB2312" w:hint="eastAsia"/>
                <w:b/>
                <w:snapToGrid w:val="0"/>
                <w:kern w:val="0"/>
                <w:sz w:val="28"/>
                <w:szCs w:val="28"/>
              </w:rPr>
              <w:t>第一课时</w:t>
            </w:r>
          </w:p>
          <w:p w:rsidR="005754C8" w:rsidRPr="00D13655" w:rsidRDefault="005754C8" w:rsidP="006B243D">
            <w:pPr>
              <w:adjustRightInd w:val="0"/>
              <w:snapToGrid w:val="0"/>
              <w:spacing w:line="360" w:lineRule="auto"/>
              <w:rPr>
                <w:rFonts w:ascii="仿宋_GB2312" w:eastAsia="仿宋_GB2312"/>
                <w:snapToGrid w:val="0"/>
                <w:kern w:val="0"/>
                <w:sz w:val="28"/>
                <w:szCs w:val="28"/>
              </w:rPr>
            </w:pPr>
            <w:r w:rsidRPr="00D13655">
              <w:rPr>
                <w:rFonts w:ascii="仿宋_GB2312" w:eastAsia="仿宋_GB2312"/>
                <w:b/>
                <w:snapToGrid w:val="0"/>
                <w:kern w:val="0"/>
                <w:sz w:val="28"/>
                <w:szCs w:val="28"/>
              </w:rPr>
              <w:t>1</w:t>
            </w:r>
            <w:r w:rsidRPr="00D13655">
              <w:rPr>
                <w:rFonts w:ascii="仿宋_GB2312" w:eastAsia="仿宋_GB2312" w:hint="eastAsia"/>
                <w:b/>
                <w:snapToGrid w:val="0"/>
                <w:kern w:val="0"/>
                <w:sz w:val="28"/>
                <w:szCs w:val="28"/>
              </w:rPr>
              <w:t>、组织教学：</w:t>
            </w:r>
            <w:r w:rsidRPr="00D13655">
              <w:rPr>
                <w:rFonts w:ascii="仿宋_GB2312" w:eastAsia="仿宋_GB2312" w:hint="eastAsia"/>
                <w:snapToGrid w:val="0"/>
                <w:kern w:val="0"/>
                <w:sz w:val="28"/>
                <w:szCs w:val="28"/>
              </w:rPr>
              <w:t>师生问候</w:t>
            </w:r>
          </w:p>
          <w:p w:rsidR="005754C8" w:rsidRPr="00D13655" w:rsidRDefault="005754C8" w:rsidP="006B243D">
            <w:pPr>
              <w:adjustRightInd w:val="0"/>
              <w:snapToGrid w:val="0"/>
              <w:spacing w:line="360" w:lineRule="auto"/>
              <w:rPr>
                <w:rFonts w:ascii="仿宋_GB2312" w:eastAsia="仿宋_GB2312"/>
                <w:b/>
                <w:snapToGrid w:val="0"/>
                <w:kern w:val="0"/>
                <w:sz w:val="28"/>
                <w:szCs w:val="28"/>
              </w:rPr>
            </w:pPr>
            <w:r w:rsidRPr="00D13655">
              <w:rPr>
                <w:rFonts w:ascii="仿宋_GB2312" w:eastAsia="仿宋_GB2312"/>
                <w:b/>
                <w:snapToGrid w:val="0"/>
                <w:kern w:val="0"/>
                <w:sz w:val="28"/>
                <w:szCs w:val="28"/>
              </w:rPr>
              <w:lastRenderedPageBreak/>
              <w:t>2</w:t>
            </w:r>
            <w:r w:rsidRPr="00D13655">
              <w:rPr>
                <w:rFonts w:ascii="仿宋_GB2312" w:eastAsia="仿宋_GB2312" w:hint="eastAsia"/>
                <w:b/>
                <w:snapToGrid w:val="0"/>
                <w:kern w:val="0"/>
                <w:sz w:val="28"/>
                <w:szCs w:val="28"/>
              </w:rPr>
              <w:t>、复习旧课：</w:t>
            </w:r>
            <w:r w:rsidRPr="00D13655">
              <w:rPr>
                <w:rFonts w:ascii="仿宋_GB2312" w:eastAsia="仿宋_GB2312"/>
                <w:b/>
                <w:snapToGrid w:val="0"/>
                <w:kern w:val="0"/>
                <w:sz w:val="28"/>
                <w:szCs w:val="28"/>
              </w:rPr>
              <w:t xml:space="preserve"> </w:t>
            </w:r>
            <w:r w:rsidRPr="00D13655">
              <w:rPr>
                <w:rFonts w:ascii="仿宋_GB2312" w:eastAsia="仿宋_GB2312" w:hint="eastAsia"/>
                <w:b/>
                <w:snapToGrid w:val="0"/>
                <w:kern w:val="0"/>
                <w:sz w:val="28"/>
                <w:szCs w:val="28"/>
              </w:rPr>
              <w:t>（</w:t>
            </w:r>
            <w:r w:rsidRPr="00D13655">
              <w:rPr>
                <w:rFonts w:ascii="仿宋_GB2312" w:eastAsia="仿宋_GB2312" w:hint="eastAsia"/>
                <w:snapToGrid w:val="0"/>
                <w:kern w:val="0"/>
                <w:sz w:val="28"/>
                <w:szCs w:val="28"/>
              </w:rPr>
              <w:t>上节课学过的练习内容</w:t>
            </w:r>
            <w:r w:rsidRPr="00D13655">
              <w:rPr>
                <w:rFonts w:ascii="仿宋_GB2312" w:eastAsia="仿宋_GB2312" w:hint="eastAsia"/>
                <w:b/>
                <w:snapToGrid w:val="0"/>
                <w:kern w:val="0"/>
                <w:sz w:val="28"/>
                <w:szCs w:val="28"/>
              </w:rPr>
              <w:t>）</w:t>
            </w:r>
          </w:p>
          <w:p w:rsidR="005754C8" w:rsidRPr="00B677CE" w:rsidRDefault="005754C8" w:rsidP="006B243D">
            <w:pPr>
              <w:tabs>
                <w:tab w:val="left" w:pos="2415"/>
              </w:tabs>
              <w:rPr>
                <w:rFonts w:ascii="仿宋_GB2312" w:eastAsia="仿宋_GB2312" w:hAnsi="宋体" w:cs="仿宋_GB2312"/>
                <w:sz w:val="30"/>
                <w:szCs w:val="30"/>
              </w:rPr>
            </w:pPr>
            <w:r>
              <w:rPr>
                <w:rFonts w:ascii="仿宋_GB2312" w:eastAsia="仿宋_GB2312" w:hAnsi="宋体" w:cs="仿宋_GB2312"/>
                <w:sz w:val="30"/>
                <w:szCs w:val="30"/>
              </w:rPr>
              <w:t>3</w:t>
            </w:r>
            <w:r w:rsidRPr="00B677CE">
              <w:rPr>
                <w:rFonts w:ascii="仿宋_GB2312" w:eastAsia="仿宋_GB2312" w:hAnsi="宋体" w:cs="仿宋_GB2312" w:hint="eastAsia"/>
                <w:sz w:val="30"/>
                <w:szCs w:val="30"/>
              </w:rPr>
              <w:t>、导入：</w:t>
            </w:r>
            <w:r w:rsidRPr="00B677CE">
              <w:rPr>
                <w:rFonts w:ascii="仿宋_GB2312" w:eastAsia="仿宋_GB2312" w:hAnsi="宋体" w:cs="仿宋_GB2312"/>
                <w:sz w:val="30"/>
                <w:szCs w:val="30"/>
              </w:rPr>
              <w:tab/>
            </w:r>
          </w:p>
          <w:p w:rsidR="005754C8" w:rsidRPr="00B677CE" w:rsidRDefault="005754C8" w:rsidP="006B243D">
            <w:pPr>
              <w:tabs>
                <w:tab w:val="right" w:pos="8306"/>
              </w:tabs>
              <w:rPr>
                <w:rFonts w:ascii="仿宋_GB2312" w:eastAsia="仿宋_GB2312" w:hAnsi="宋体" w:cs="仿宋_GB2312"/>
                <w:sz w:val="30"/>
                <w:szCs w:val="30"/>
              </w:rPr>
            </w:pP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“语言”是人与人之间沟通的最重要的工具，假如我们人类不掌握语言的话，那很难沟通。语言对人类的影响是非常之大的，动物也不例外，动物也有自己的语言，今天我们学习鸟的“语言”。</w:t>
            </w:r>
          </w:p>
          <w:p w:rsidR="005754C8" w:rsidRPr="00B677CE" w:rsidRDefault="005754C8" w:rsidP="006B243D">
            <w:pPr>
              <w:tabs>
                <w:tab w:val="left" w:pos="1905"/>
              </w:tabs>
              <w:outlineLvl w:val="0"/>
              <w:rPr>
                <w:rFonts w:ascii="仿宋_GB2312" w:eastAsia="仿宋_GB2312" w:hAnsi="宋体" w:cs="仿宋_GB2312"/>
                <w:sz w:val="30"/>
                <w:szCs w:val="30"/>
              </w:rPr>
            </w:pPr>
            <w:r w:rsidRPr="00B677CE">
              <w:rPr>
                <w:rFonts w:ascii="仿宋_GB2312" w:eastAsia="仿宋_GB2312" w:hAnsi="宋体" w:cs="仿宋_GB2312"/>
                <w:sz w:val="30"/>
                <w:szCs w:val="30"/>
              </w:rPr>
              <w:t xml:space="preserve"> </w:t>
            </w:r>
            <w:r>
              <w:rPr>
                <w:rFonts w:ascii="仿宋_GB2312" w:eastAsia="仿宋_GB2312" w:hAnsi="宋体" w:cs="仿宋_GB2312"/>
                <w:sz w:val="30"/>
                <w:szCs w:val="30"/>
              </w:rPr>
              <w:t>4</w:t>
            </w:r>
            <w:r w:rsidRPr="00B677CE">
              <w:rPr>
                <w:rFonts w:ascii="仿宋_GB2312" w:eastAsia="仿宋_GB2312" w:hAnsi="宋体" w:cs="仿宋_GB2312" w:hint="eastAsia"/>
                <w:sz w:val="30"/>
                <w:szCs w:val="30"/>
              </w:rPr>
              <w:t>、生字</w:t>
            </w:r>
            <w:r w:rsidRPr="00B677CE">
              <w:rPr>
                <w:rFonts w:ascii="仿宋_GB2312" w:eastAsia="仿宋_GB2312" w:hAnsi="宋体" w:cs="仿宋_GB2312"/>
                <w:sz w:val="30"/>
                <w:szCs w:val="30"/>
              </w:rPr>
              <w:tab/>
            </w:r>
          </w:p>
          <w:p w:rsidR="005754C8" w:rsidRPr="00B677CE" w:rsidRDefault="005754C8" w:rsidP="006B243D">
            <w:pPr>
              <w:tabs>
                <w:tab w:val="right" w:pos="8306"/>
              </w:tabs>
              <w:rPr>
                <w:rFonts w:ascii="仿宋_GB2312" w:eastAsia="仿宋_GB2312" w:hAnsi="宋体" w:cs="仿宋_GB2312"/>
                <w:sz w:val="30"/>
                <w:szCs w:val="30"/>
              </w:rPr>
            </w:pPr>
            <w:r w:rsidRPr="00B677CE">
              <w:rPr>
                <w:rFonts w:ascii="仿宋_GB2312" w:eastAsia="仿宋_GB2312" w:hAnsi="宋体" w:cs="仿宋_GB2312"/>
                <w:sz w:val="30"/>
                <w:szCs w:val="30"/>
              </w:rPr>
              <w:t xml:space="preserve">  Q</w:t>
            </w:r>
            <w:r w:rsidRPr="00B677CE">
              <w:rPr>
                <w:rFonts w:ascii="仿宋_GB2312" w:eastAsia="仿宋_GB2312" w:hAnsi="宋体" w:cs="仿宋_GB2312" w:hint="eastAsia"/>
                <w:sz w:val="30"/>
                <w:szCs w:val="30"/>
              </w:rPr>
              <w:t>í</w:t>
            </w:r>
            <w:r>
              <w:rPr>
                <w:rFonts w:ascii="仿宋_GB2312" w:eastAsia="仿宋_GB2312" w:hAnsi="宋体" w:cs="仿宋_GB2312"/>
                <w:sz w:val="30"/>
                <w:szCs w:val="30"/>
              </w:rPr>
              <w:t xml:space="preserve">n     </w:t>
            </w:r>
            <w:r w:rsidRPr="00B677CE">
              <w:rPr>
                <w:rFonts w:ascii="仿宋_GB2312" w:eastAsia="仿宋_GB2312" w:hAnsi="宋体" w:cs="仿宋_GB2312"/>
                <w:sz w:val="30"/>
                <w:szCs w:val="30"/>
              </w:rPr>
              <w:t xml:space="preserve">  l</w:t>
            </w:r>
            <w:r w:rsidRPr="00B677CE">
              <w:rPr>
                <w:rFonts w:ascii="仿宋_GB2312" w:eastAsia="仿宋_GB2312" w:hAnsi="宋体" w:cs="仿宋_GB2312" w:hint="eastAsia"/>
                <w:sz w:val="30"/>
                <w:szCs w:val="30"/>
              </w:rPr>
              <w:t>í</w:t>
            </w:r>
            <w:r>
              <w:rPr>
                <w:rFonts w:ascii="仿宋_GB2312" w:eastAsia="仿宋_GB2312" w:hAnsi="宋体" w:cs="仿宋_GB2312"/>
                <w:sz w:val="30"/>
                <w:szCs w:val="30"/>
              </w:rPr>
              <w:t xml:space="preserve">      </w:t>
            </w:r>
            <w:r w:rsidRPr="00B677CE">
              <w:rPr>
                <w:rFonts w:ascii="仿宋_GB2312" w:eastAsia="仿宋_GB2312" w:hAnsi="宋体" w:cs="仿宋_GB2312"/>
                <w:sz w:val="30"/>
                <w:szCs w:val="30"/>
              </w:rPr>
              <w:t xml:space="preserve">     y</w:t>
            </w:r>
            <w:r w:rsidRPr="00B677CE">
              <w:rPr>
                <w:rFonts w:ascii="仿宋_GB2312" w:eastAsia="仿宋_GB2312" w:hAnsi="宋体" w:cs="仿宋_GB2312" w:hint="eastAsia"/>
                <w:sz w:val="30"/>
                <w:szCs w:val="30"/>
              </w:rPr>
              <w:t>ù</w:t>
            </w:r>
            <w:r w:rsidRPr="00B677CE">
              <w:rPr>
                <w:rFonts w:ascii="仿宋_GB2312" w:eastAsia="仿宋_GB2312" w:hAnsi="宋体" w:cs="仿宋_GB2312"/>
                <w:sz w:val="30"/>
                <w:szCs w:val="30"/>
              </w:rPr>
              <w:t xml:space="preserve">          sh</w:t>
            </w:r>
            <w:r w:rsidRPr="00B677CE">
              <w:rPr>
                <w:rFonts w:ascii="仿宋_GB2312" w:eastAsia="仿宋_GB2312" w:hAnsi="宋体" w:cs="仿宋_GB2312" w:hint="eastAsia"/>
                <w:sz w:val="30"/>
                <w:szCs w:val="30"/>
              </w:rPr>
              <w:t>ò</w:t>
            </w:r>
            <w:r w:rsidRPr="00B677CE">
              <w:rPr>
                <w:rFonts w:ascii="仿宋_GB2312" w:eastAsia="仿宋_GB2312" w:hAnsi="宋体" w:cs="仿宋_GB2312"/>
                <w:sz w:val="30"/>
                <w:szCs w:val="30"/>
              </w:rPr>
              <w:t xml:space="preserve">u              </w:t>
            </w:r>
          </w:p>
          <w:p w:rsidR="005754C8" w:rsidRPr="00B677CE" w:rsidRDefault="005754C8" w:rsidP="006B243D">
            <w:pPr>
              <w:tabs>
                <w:tab w:val="right" w:pos="8306"/>
              </w:tabs>
              <w:rPr>
                <w:rFonts w:ascii="仿宋_GB2312" w:eastAsia="仿宋_GB2312" w:hAnsi="宋体" w:cs="仿宋_GB2312"/>
                <w:sz w:val="30"/>
                <w:szCs w:val="30"/>
              </w:rPr>
            </w:pP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禽（禽兽）</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离（离开）</w:t>
            </w:r>
            <w:r>
              <w:rPr>
                <w:rFonts w:ascii="仿宋_GB2312" w:eastAsia="仿宋_GB2312" w:hAnsi="宋体" w:cs="仿宋_GB2312"/>
                <w:sz w:val="30"/>
                <w:szCs w:val="30"/>
              </w:rPr>
              <w:t xml:space="preserve">  </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寓（寓言）</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兽（禽兽）</w:t>
            </w:r>
          </w:p>
          <w:p w:rsidR="005754C8" w:rsidRPr="00B677CE" w:rsidRDefault="005754C8" w:rsidP="006B243D">
            <w:pPr>
              <w:tabs>
                <w:tab w:val="right" w:pos="8306"/>
              </w:tabs>
              <w:ind w:firstLineChars="100" w:firstLine="300"/>
              <w:rPr>
                <w:rFonts w:ascii="仿宋_GB2312" w:eastAsia="仿宋_GB2312" w:hAnsi="宋体" w:cs="仿宋_GB2312"/>
                <w:sz w:val="30"/>
                <w:szCs w:val="30"/>
              </w:rPr>
            </w:pPr>
            <w:r w:rsidRPr="00B677CE">
              <w:rPr>
                <w:rFonts w:ascii="仿宋_GB2312" w:eastAsia="仿宋_GB2312" w:hAnsi="宋体" w:cs="仿宋_GB2312"/>
                <w:sz w:val="30"/>
                <w:szCs w:val="30"/>
              </w:rPr>
              <w:t>C</w:t>
            </w:r>
            <w:r w:rsidRPr="00B677CE">
              <w:rPr>
                <w:rFonts w:ascii="仿宋_GB2312" w:eastAsia="仿宋_GB2312" w:hAnsi="宋体" w:cs="仿宋_GB2312" w:hint="eastAsia"/>
                <w:sz w:val="30"/>
                <w:szCs w:val="30"/>
              </w:rPr>
              <w:t>é</w:t>
            </w:r>
            <w:r>
              <w:rPr>
                <w:rFonts w:ascii="仿宋_GB2312" w:eastAsia="仿宋_GB2312" w:hAnsi="宋体" w:cs="仿宋_GB2312"/>
                <w:sz w:val="30"/>
                <w:szCs w:val="30"/>
              </w:rPr>
              <w:t xml:space="preserve">ng    </w:t>
            </w:r>
            <w:r w:rsidRPr="00B677CE">
              <w:rPr>
                <w:rFonts w:ascii="仿宋_GB2312" w:eastAsia="仿宋_GB2312" w:hAnsi="宋体" w:cs="仿宋_GB2312"/>
                <w:sz w:val="30"/>
                <w:szCs w:val="30"/>
              </w:rPr>
              <w:t xml:space="preserve">  k</w:t>
            </w:r>
            <w:r w:rsidRPr="00B677CE">
              <w:rPr>
                <w:rFonts w:ascii="仿宋_GB2312" w:eastAsia="仿宋_GB2312" w:hAnsi="宋体" w:cs="仿宋_GB2312" w:hint="eastAsia"/>
                <w:sz w:val="30"/>
                <w:szCs w:val="30"/>
              </w:rPr>
              <w:t>ǒ</w:t>
            </w:r>
            <w:r>
              <w:rPr>
                <w:rFonts w:ascii="仿宋_GB2312" w:eastAsia="仿宋_GB2312" w:hAnsi="宋体" w:cs="仿宋_GB2312"/>
                <w:sz w:val="30"/>
                <w:szCs w:val="30"/>
              </w:rPr>
              <w:t xml:space="preserve">ng    </w:t>
            </w:r>
            <w:r w:rsidRPr="00B677CE">
              <w:rPr>
                <w:rFonts w:ascii="仿宋_GB2312" w:eastAsia="仿宋_GB2312" w:hAnsi="宋体" w:cs="仿宋_GB2312"/>
                <w:sz w:val="30"/>
                <w:szCs w:val="30"/>
              </w:rPr>
              <w:t xml:space="preserve">     g</w:t>
            </w:r>
            <w:r w:rsidRPr="00B677CE">
              <w:rPr>
                <w:rFonts w:ascii="仿宋_GB2312" w:eastAsia="仿宋_GB2312" w:hAnsi="宋体" w:cs="仿宋_GB2312" w:hint="eastAsia"/>
                <w:sz w:val="30"/>
                <w:szCs w:val="30"/>
              </w:rPr>
              <w:t>ǒ</w:t>
            </w:r>
            <w:r>
              <w:rPr>
                <w:rFonts w:ascii="仿宋_GB2312" w:eastAsia="仿宋_GB2312" w:hAnsi="宋体" w:cs="仿宋_GB2312"/>
                <w:sz w:val="30"/>
                <w:szCs w:val="30"/>
              </w:rPr>
              <w:t xml:space="preserve">ng      </w:t>
            </w:r>
            <w:r w:rsidRPr="00B677CE">
              <w:rPr>
                <w:rFonts w:ascii="仿宋_GB2312" w:eastAsia="仿宋_GB2312" w:hAnsi="宋体" w:cs="仿宋_GB2312"/>
                <w:sz w:val="30"/>
                <w:szCs w:val="30"/>
              </w:rPr>
              <w:t xml:space="preserve">   di</w:t>
            </w:r>
            <w:r w:rsidRPr="00B677CE">
              <w:rPr>
                <w:rFonts w:ascii="仿宋_GB2312" w:eastAsia="仿宋_GB2312" w:hAnsi="宋体" w:cs="仿宋_GB2312" w:hint="eastAsia"/>
                <w:sz w:val="30"/>
                <w:szCs w:val="30"/>
              </w:rPr>
              <w:t>ǎ</w:t>
            </w:r>
            <w:r w:rsidRPr="00B677CE">
              <w:rPr>
                <w:rFonts w:ascii="仿宋_GB2312" w:eastAsia="仿宋_GB2312" w:hAnsi="宋体" w:cs="仿宋_GB2312"/>
                <w:sz w:val="30"/>
                <w:szCs w:val="30"/>
              </w:rPr>
              <w:t xml:space="preserve">n </w:t>
            </w:r>
          </w:p>
          <w:p w:rsidR="005754C8" w:rsidRPr="00B677CE" w:rsidRDefault="005754C8" w:rsidP="006B243D">
            <w:pPr>
              <w:tabs>
                <w:tab w:val="right" w:pos="8306"/>
              </w:tabs>
              <w:ind w:firstLineChars="100" w:firstLine="300"/>
              <w:rPr>
                <w:rFonts w:ascii="仿宋_GB2312" w:eastAsia="仿宋_GB2312" w:hAnsi="宋体" w:cs="仿宋_GB2312"/>
                <w:sz w:val="30"/>
                <w:szCs w:val="30"/>
              </w:rPr>
            </w:pPr>
            <w:r w:rsidRPr="00B677CE">
              <w:rPr>
                <w:rFonts w:ascii="仿宋_GB2312" w:eastAsia="仿宋_GB2312" w:hAnsi="宋体" w:cs="仿宋_GB2312" w:hint="eastAsia"/>
                <w:sz w:val="30"/>
                <w:szCs w:val="30"/>
              </w:rPr>
              <w:t>曾（曾经）</w:t>
            </w:r>
            <w:r>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恐（惊恐）</w:t>
            </w:r>
            <w:r>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巩（巩固）</w:t>
            </w:r>
            <w:r>
              <w:rPr>
                <w:rFonts w:ascii="仿宋_GB2312" w:eastAsia="仿宋_GB2312" w:hAnsi="宋体" w:cs="仿宋_GB2312"/>
                <w:sz w:val="30"/>
                <w:szCs w:val="30"/>
              </w:rPr>
              <w:t xml:space="preserve"> </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典（词典）</w:t>
            </w:r>
          </w:p>
          <w:p w:rsidR="005754C8" w:rsidRPr="00B677CE" w:rsidRDefault="005754C8" w:rsidP="006B243D">
            <w:pPr>
              <w:tabs>
                <w:tab w:val="right" w:pos="8306"/>
              </w:tabs>
              <w:ind w:firstLineChars="100" w:firstLine="300"/>
              <w:rPr>
                <w:rFonts w:ascii="仿宋_GB2312" w:eastAsia="仿宋_GB2312" w:hAnsi="宋体" w:cs="仿宋_GB2312"/>
                <w:sz w:val="30"/>
                <w:szCs w:val="30"/>
              </w:rPr>
            </w:pPr>
            <w:r w:rsidRPr="00B677CE">
              <w:rPr>
                <w:rFonts w:ascii="仿宋_GB2312" w:eastAsia="仿宋_GB2312" w:hAnsi="宋体" w:cs="仿宋_GB2312"/>
                <w:sz w:val="30"/>
                <w:szCs w:val="30"/>
              </w:rPr>
              <w:t>Q</w:t>
            </w:r>
            <w:r w:rsidRPr="00B677CE">
              <w:rPr>
                <w:rFonts w:ascii="仿宋_GB2312" w:eastAsia="仿宋_GB2312" w:hAnsi="宋体" w:cs="仿宋_GB2312" w:hint="eastAsia"/>
                <w:sz w:val="30"/>
                <w:szCs w:val="30"/>
              </w:rPr>
              <w:t>ú</w:t>
            </w:r>
            <w:r>
              <w:rPr>
                <w:rFonts w:ascii="仿宋_GB2312" w:eastAsia="仿宋_GB2312" w:hAnsi="宋体" w:cs="仿宋_GB2312"/>
                <w:sz w:val="30"/>
                <w:szCs w:val="30"/>
              </w:rPr>
              <w:t xml:space="preserve">      </w:t>
            </w:r>
            <w:r w:rsidRPr="00B677CE">
              <w:rPr>
                <w:rFonts w:ascii="仿宋_GB2312" w:eastAsia="仿宋_GB2312" w:hAnsi="宋体" w:cs="仿宋_GB2312"/>
                <w:sz w:val="30"/>
                <w:szCs w:val="30"/>
              </w:rPr>
              <w:t xml:space="preserve">  ku</w:t>
            </w:r>
            <w:r w:rsidRPr="00B677CE">
              <w:rPr>
                <w:rFonts w:ascii="仿宋_GB2312" w:eastAsia="仿宋_GB2312" w:hAnsi="宋体" w:cs="仿宋_GB2312" w:hint="eastAsia"/>
                <w:sz w:val="30"/>
                <w:szCs w:val="30"/>
              </w:rPr>
              <w:t>ò</w:t>
            </w:r>
            <w:r>
              <w:rPr>
                <w:rFonts w:ascii="仿宋_GB2312" w:eastAsia="仿宋_GB2312" w:hAnsi="宋体" w:cs="仿宋_GB2312"/>
                <w:sz w:val="30"/>
                <w:szCs w:val="30"/>
              </w:rPr>
              <w:t xml:space="preserve">    </w:t>
            </w:r>
            <w:r w:rsidRPr="00B677CE">
              <w:rPr>
                <w:rFonts w:ascii="仿宋_GB2312" w:eastAsia="仿宋_GB2312" w:hAnsi="宋体" w:cs="仿宋_GB2312"/>
                <w:sz w:val="30"/>
                <w:szCs w:val="30"/>
              </w:rPr>
              <w:t xml:space="preserve">     ku</w:t>
            </w:r>
            <w:r w:rsidRPr="00B677CE">
              <w:rPr>
                <w:rFonts w:ascii="仿宋_GB2312" w:eastAsia="仿宋_GB2312" w:hAnsi="宋体" w:cs="仿宋_GB2312" w:hint="eastAsia"/>
                <w:sz w:val="30"/>
                <w:szCs w:val="30"/>
              </w:rPr>
              <w:t>ā</w:t>
            </w:r>
            <w:r w:rsidRPr="00B677CE">
              <w:rPr>
                <w:rFonts w:ascii="仿宋_GB2312" w:eastAsia="仿宋_GB2312" w:hAnsi="宋体" w:cs="仿宋_GB2312"/>
                <w:sz w:val="30"/>
                <w:szCs w:val="30"/>
              </w:rPr>
              <w:t>ng       ku</w:t>
            </w:r>
            <w:r w:rsidRPr="00B677CE">
              <w:rPr>
                <w:rFonts w:ascii="仿宋_GB2312" w:eastAsia="仿宋_GB2312" w:hAnsi="宋体" w:cs="仿宋_GB2312" w:hint="eastAsia"/>
                <w:sz w:val="30"/>
                <w:szCs w:val="30"/>
              </w:rPr>
              <w:t>à</w:t>
            </w:r>
            <w:r w:rsidRPr="00B677CE">
              <w:rPr>
                <w:rFonts w:ascii="仿宋_GB2312" w:eastAsia="仿宋_GB2312" w:hAnsi="宋体" w:cs="仿宋_GB2312"/>
                <w:sz w:val="30"/>
                <w:szCs w:val="30"/>
              </w:rPr>
              <w:t>ng</w:t>
            </w:r>
          </w:p>
          <w:p w:rsidR="005754C8" w:rsidRPr="00B677CE" w:rsidRDefault="005754C8" w:rsidP="006B243D">
            <w:pPr>
              <w:tabs>
                <w:tab w:val="right" w:pos="8306"/>
              </w:tabs>
              <w:ind w:firstLineChars="100" w:firstLine="300"/>
              <w:rPr>
                <w:rFonts w:ascii="仿宋_GB2312" w:eastAsia="仿宋_GB2312" w:hAnsi="宋体" w:cs="仿宋_GB2312"/>
                <w:sz w:val="30"/>
                <w:szCs w:val="30"/>
              </w:rPr>
            </w:pPr>
            <w:r w:rsidRPr="00B677CE">
              <w:rPr>
                <w:rFonts w:ascii="仿宋_GB2312" w:eastAsia="仿宋_GB2312" w:hAnsi="宋体" w:cs="仿宋_GB2312" w:hint="eastAsia"/>
                <w:sz w:val="30"/>
                <w:szCs w:val="30"/>
              </w:rPr>
              <w:t>曲（歌曲）</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扩（扩音器）</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旷（旷课）</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矿（矿物）</w:t>
            </w:r>
          </w:p>
          <w:p w:rsidR="005754C8" w:rsidRPr="00B677CE" w:rsidRDefault="005754C8" w:rsidP="006B243D">
            <w:pPr>
              <w:tabs>
                <w:tab w:val="left" w:pos="3175"/>
              </w:tabs>
              <w:ind w:firstLineChars="50" w:firstLine="150"/>
              <w:rPr>
                <w:rFonts w:ascii="仿宋_GB2312" w:eastAsia="仿宋_GB2312" w:hAnsi="宋体" w:cs="仿宋_GB2312"/>
                <w:sz w:val="30"/>
                <w:szCs w:val="30"/>
              </w:rPr>
            </w:pPr>
            <w:r w:rsidRPr="00B677CE">
              <w:rPr>
                <w:rFonts w:ascii="仿宋_GB2312" w:eastAsia="仿宋_GB2312" w:hAnsi="宋体" w:cs="仿宋_GB2312"/>
                <w:sz w:val="30"/>
                <w:szCs w:val="30"/>
              </w:rPr>
              <w:t>Y</w:t>
            </w:r>
            <w:r w:rsidRPr="00B677CE">
              <w:rPr>
                <w:rFonts w:ascii="仿宋_GB2312" w:eastAsia="仿宋_GB2312" w:hAnsi="宋体" w:cs="仿宋_GB2312" w:hint="eastAsia"/>
                <w:sz w:val="30"/>
                <w:szCs w:val="30"/>
              </w:rPr>
              <w:t>ī</w:t>
            </w:r>
            <w:r w:rsidRPr="00B677CE">
              <w:rPr>
                <w:rFonts w:ascii="仿宋_GB2312" w:eastAsia="仿宋_GB2312" w:hAnsi="宋体" w:cs="仿宋_GB2312"/>
                <w:sz w:val="30"/>
                <w:szCs w:val="30"/>
              </w:rPr>
              <w:t>ng       w</w:t>
            </w:r>
            <w:r w:rsidRPr="00B677CE">
              <w:rPr>
                <w:rFonts w:ascii="仿宋_GB2312" w:eastAsia="仿宋_GB2312" w:hAnsi="宋体" w:cs="仿宋_GB2312" w:hint="eastAsia"/>
                <w:sz w:val="30"/>
                <w:szCs w:val="30"/>
              </w:rPr>
              <w:t>ǔ</w:t>
            </w:r>
            <w:r w:rsidRPr="00B677CE">
              <w:rPr>
                <w:rFonts w:ascii="仿宋_GB2312" w:eastAsia="仿宋_GB2312" w:hAnsi="宋体" w:cs="仿宋_GB2312"/>
                <w:sz w:val="30"/>
                <w:szCs w:val="30"/>
              </w:rPr>
              <w:t xml:space="preserve">    c</w:t>
            </w:r>
            <w:r w:rsidRPr="00B677CE">
              <w:rPr>
                <w:rFonts w:ascii="仿宋_GB2312" w:eastAsia="仿宋_GB2312" w:hAnsi="宋体" w:cs="仿宋_GB2312" w:hint="eastAsia"/>
                <w:sz w:val="30"/>
                <w:szCs w:val="30"/>
              </w:rPr>
              <w:t>í</w:t>
            </w:r>
            <w:r w:rsidRPr="00B677CE">
              <w:rPr>
                <w:rFonts w:ascii="仿宋_GB2312" w:eastAsia="仿宋_GB2312" w:hAnsi="宋体" w:cs="仿宋_GB2312"/>
                <w:sz w:val="30"/>
                <w:szCs w:val="30"/>
              </w:rPr>
              <w:t xml:space="preserve">   xi</w:t>
            </w:r>
            <w:r w:rsidRPr="00B677CE">
              <w:rPr>
                <w:rFonts w:ascii="仿宋_GB2312" w:eastAsia="仿宋_GB2312" w:hAnsi="宋体" w:cs="仿宋_GB2312" w:hint="eastAsia"/>
                <w:sz w:val="30"/>
                <w:szCs w:val="30"/>
              </w:rPr>
              <w:t>ó</w:t>
            </w:r>
            <w:r w:rsidRPr="00B677CE">
              <w:rPr>
                <w:rFonts w:ascii="仿宋_GB2312" w:eastAsia="仿宋_GB2312" w:hAnsi="宋体" w:cs="仿宋_GB2312"/>
                <w:sz w:val="30"/>
                <w:szCs w:val="30"/>
              </w:rPr>
              <w:t xml:space="preserve">ng </w:t>
            </w:r>
          </w:p>
          <w:p w:rsidR="005754C8" w:rsidRPr="00B677CE" w:rsidRDefault="005754C8" w:rsidP="006B243D">
            <w:pPr>
              <w:tabs>
                <w:tab w:val="left" w:pos="2440"/>
              </w:tabs>
              <w:ind w:firstLineChars="100" w:firstLine="300"/>
              <w:rPr>
                <w:rFonts w:ascii="仿宋_GB2312" w:eastAsia="仿宋_GB2312" w:hAnsi="宋体" w:cs="仿宋_GB2312"/>
                <w:sz w:val="30"/>
                <w:szCs w:val="30"/>
              </w:rPr>
            </w:pPr>
            <w:r w:rsidRPr="00B677CE">
              <w:rPr>
                <w:rFonts w:ascii="仿宋_GB2312" w:eastAsia="仿宋_GB2312" w:hAnsi="宋体" w:cs="仿宋_GB2312" w:hint="eastAsia"/>
                <w:sz w:val="30"/>
                <w:szCs w:val="30"/>
              </w:rPr>
              <w:t>鹦</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鹉</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雌</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雄（雌雄）</w:t>
            </w:r>
          </w:p>
          <w:p w:rsidR="005754C8" w:rsidRPr="00B677CE" w:rsidRDefault="005754C8" w:rsidP="006B243D">
            <w:pPr>
              <w:tabs>
                <w:tab w:val="left" w:pos="1590"/>
              </w:tabs>
              <w:rPr>
                <w:rFonts w:ascii="仿宋_GB2312" w:eastAsia="仿宋_GB2312" w:hAnsi="宋体" w:cs="仿宋_GB2312"/>
                <w:sz w:val="30"/>
                <w:szCs w:val="30"/>
              </w:rPr>
            </w:pPr>
            <w:r>
              <w:rPr>
                <w:rFonts w:ascii="仿宋_GB2312" w:eastAsia="仿宋_GB2312" w:hAnsi="宋体" w:cs="仿宋_GB2312"/>
                <w:sz w:val="30"/>
                <w:szCs w:val="30"/>
              </w:rPr>
              <w:t>5</w:t>
            </w:r>
            <w:r w:rsidRPr="00B677CE">
              <w:rPr>
                <w:rFonts w:ascii="仿宋_GB2312" w:eastAsia="仿宋_GB2312" w:hAnsi="宋体" w:cs="仿宋_GB2312" w:hint="eastAsia"/>
                <w:sz w:val="30"/>
                <w:szCs w:val="30"/>
              </w:rPr>
              <w:t>、词语</w:t>
            </w:r>
            <w:r w:rsidRPr="00B677CE">
              <w:rPr>
                <w:rFonts w:ascii="仿宋_GB2312" w:eastAsia="仿宋_GB2312" w:hAnsi="宋体" w:cs="仿宋_GB2312"/>
                <w:sz w:val="30"/>
                <w:szCs w:val="30"/>
              </w:rPr>
              <w:tab/>
            </w:r>
          </w:p>
          <w:p w:rsidR="005754C8" w:rsidRPr="00B677CE" w:rsidRDefault="005754C8" w:rsidP="006B243D">
            <w:pPr>
              <w:tabs>
                <w:tab w:val="left" w:pos="2440"/>
              </w:tabs>
              <w:rPr>
                <w:rFonts w:ascii="仿宋_GB2312" w:eastAsia="仿宋_GB2312" w:hAnsi="宋体" w:cs="仿宋_GB2312"/>
                <w:sz w:val="30"/>
                <w:szCs w:val="30"/>
              </w:rPr>
            </w:pP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只是：仅仅是，不过是。</w:t>
            </w:r>
          </w:p>
          <w:p w:rsidR="005754C8" w:rsidRPr="00B677CE" w:rsidRDefault="005754C8" w:rsidP="006B243D">
            <w:pPr>
              <w:tabs>
                <w:tab w:val="left" w:pos="2440"/>
              </w:tabs>
              <w:rPr>
                <w:rFonts w:ascii="仿宋_GB2312" w:eastAsia="仿宋_GB2312" w:hAnsi="宋体" w:cs="仿宋_GB2312"/>
                <w:sz w:val="30"/>
                <w:szCs w:val="30"/>
              </w:rPr>
            </w:pP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惊恐：惊慌恐惧。</w:t>
            </w:r>
          </w:p>
          <w:p w:rsidR="005754C8" w:rsidRPr="00B677CE" w:rsidRDefault="005754C8" w:rsidP="006B243D">
            <w:pPr>
              <w:tabs>
                <w:tab w:val="left" w:pos="2440"/>
              </w:tabs>
              <w:rPr>
                <w:rFonts w:ascii="仿宋_GB2312" w:eastAsia="仿宋_GB2312" w:hAnsi="宋体" w:cs="仿宋_GB2312"/>
                <w:sz w:val="30"/>
                <w:szCs w:val="30"/>
              </w:rPr>
            </w:pP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（你看她一脸惊恐，一定是遇到了可怕的事情）</w:t>
            </w:r>
          </w:p>
          <w:p w:rsidR="005754C8" w:rsidRPr="00B677CE" w:rsidRDefault="005754C8" w:rsidP="006B243D">
            <w:pPr>
              <w:tabs>
                <w:tab w:val="left" w:pos="2440"/>
              </w:tabs>
              <w:rPr>
                <w:rFonts w:ascii="仿宋_GB2312" w:eastAsia="仿宋_GB2312" w:hAnsi="宋体" w:cs="仿宋_GB2312"/>
                <w:sz w:val="30"/>
                <w:szCs w:val="30"/>
              </w:rPr>
            </w:pP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和睦：相处融洽，互谅互让。</w:t>
            </w:r>
          </w:p>
          <w:p w:rsidR="005754C8" w:rsidRPr="00B677CE" w:rsidRDefault="005754C8" w:rsidP="006B243D">
            <w:pPr>
              <w:tabs>
                <w:tab w:val="left" w:pos="1725"/>
              </w:tabs>
              <w:rPr>
                <w:rFonts w:ascii="仿宋_GB2312" w:eastAsia="仿宋_GB2312" w:hAnsi="宋体" w:cs="仿宋_GB2312"/>
                <w:sz w:val="30"/>
                <w:szCs w:val="30"/>
              </w:rPr>
            </w:pPr>
            <w:r>
              <w:rPr>
                <w:rFonts w:ascii="仿宋_GB2312" w:eastAsia="仿宋_GB2312" w:hAnsi="宋体" w:cs="仿宋_GB2312"/>
                <w:sz w:val="30"/>
                <w:szCs w:val="30"/>
              </w:rPr>
              <w:t>6</w:t>
            </w:r>
            <w:r w:rsidRPr="00B677CE">
              <w:rPr>
                <w:rFonts w:ascii="仿宋_GB2312" w:eastAsia="仿宋_GB2312" w:hAnsi="宋体" w:cs="仿宋_GB2312" w:hint="eastAsia"/>
                <w:sz w:val="30"/>
                <w:szCs w:val="30"/>
              </w:rPr>
              <w:t>、语法</w:t>
            </w:r>
            <w:r w:rsidRPr="00B677CE">
              <w:rPr>
                <w:rFonts w:ascii="仿宋_GB2312" w:eastAsia="仿宋_GB2312" w:hAnsi="宋体" w:cs="仿宋_GB2312"/>
                <w:sz w:val="30"/>
                <w:szCs w:val="30"/>
              </w:rPr>
              <w:t>:</w:t>
            </w:r>
            <w:r w:rsidRPr="00B677CE">
              <w:rPr>
                <w:rFonts w:ascii="仿宋_GB2312" w:eastAsia="仿宋_GB2312" w:hAnsi="宋体" w:cs="仿宋_GB2312"/>
                <w:sz w:val="30"/>
                <w:szCs w:val="30"/>
              </w:rPr>
              <w:tab/>
            </w:r>
          </w:p>
          <w:p w:rsidR="005754C8" w:rsidRPr="00B677CE" w:rsidRDefault="005754C8" w:rsidP="006B243D">
            <w:pPr>
              <w:tabs>
                <w:tab w:val="left" w:pos="2440"/>
              </w:tabs>
              <w:rPr>
                <w:rFonts w:ascii="仿宋_GB2312" w:eastAsia="仿宋_GB2312" w:hAnsi="宋体" w:cs="仿宋_GB2312"/>
                <w:sz w:val="30"/>
                <w:szCs w:val="30"/>
              </w:rPr>
            </w:pP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“而已”：助词，陈述句末尾用。“而已”或“罢了”。往往有把事情往小里说的意味，前面常常有“不过”</w:t>
            </w:r>
            <w:r w:rsidRPr="00B677CE">
              <w:rPr>
                <w:rFonts w:ascii="仿宋_GB2312" w:eastAsia="仿宋_GB2312" w:hAnsi="宋体" w:cs="仿宋_GB2312" w:hint="eastAsia"/>
                <w:sz w:val="30"/>
                <w:szCs w:val="30"/>
              </w:rPr>
              <w:lastRenderedPageBreak/>
              <w:t>“只是”“无非”等词。</w:t>
            </w:r>
          </w:p>
          <w:p w:rsidR="005754C8" w:rsidRPr="00B677CE" w:rsidRDefault="005754C8" w:rsidP="006B243D">
            <w:pPr>
              <w:tabs>
                <w:tab w:val="left" w:pos="2440"/>
              </w:tabs>
              <w:rPr>
                <w:rFonts w:ascii="仿宋_GB2312" w:eastAsia="仿宋_GB2312" w:hAnsi="宋体" w:cs="仿宋_GB2312"/>
                <w:sz w:val="30"/>
                <w:szCs w:val="30"/>
              </w:rPr>
            </w:pP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例如：“我不过说说而已，你千万不要当真”。</w:t>
            </w:r>
          </w:p>
          <w:p w:rsidR="005754C8" w:rsidRPr="00B677CE" w:rsidRDefault="005754C8" w:rsidP="006B243D">
            <w:pPr>
              <w:tabs>
                <w:tab w:val="left" w:pos="2440"/>
              </w:tabs>
              <w:rPr>
                <w:rFonts w:ascii="仿宋_GB2312" w:eastAsia="仿宋_GB2312" w:hAnsi="宋体" w:cs="仿宋_GB2312"/>
                <w:sz w:val="30"/>
                <w:szCs w:val="30"/>
              </w:rPr>
            </w:pP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“这只是一个玩笑而已”。</w:t>
            </w:r>
          </w:p>
          <w:p w:rsidR="005754C8" w:rsidRPr="00B677CE" w:rsidRDefault="005754C8" w:rsidP="006B243D">
            <w:pPr>
              <w:tabs>
                <w:tab w:val="left" w:pos="2440"/>
              </w:tabs>
              <w:rPr>
                <w:rFonts w:ascii="仿宋_GB2312" w:eastAsia="仿宋_GB2312" w:hAnsi="宋体" w:cs="仿宋_GB2312"/>
                <w:sz w:val="30"/>
                <w:szCs w:val="30"/>
              </w:rPr>
            </w:pP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“免得”：连词，用在表示目的的复句的后一分句的开头。第一分句提出应该怎样做，才可以避免“免得”后面所述情况的发生。“免得”后面的词位主谓短语或动宾短语。</w:t>
            </w:r>
          </w:p>
          <w:p w:rsidR="005754C8" w:rsidRPr="00B677CE" w:rsidRDefault="005754C8" w:rsidP="006B243D">
            <w:pPr>
              <w:tabs>
                <w:tab w:val="left" w:pos="2440"/>
              </w:tabs>
              <w:ind w:firstLine="630"/>
              <w:rPr>
                <w:rFonts w:ascii="仿宋_GB2312" w:eastAsia="仿宋_GB2312" w:hAnsi="宋体" w:cs="仿宋_GB2312"/>
                <w:sz w:val="30"/>
                <w:szCs w:val="30"/>
              </w:rPr>
            </w:pPr>
            <w:r w:rsidRPr="00B677CE">
              <w:rPr>
                <w:rFonts w:ascii="仿宋_GB2312" w:eastAsia="仿宋_GB2312" w:hAnsi="宋体" w:cs="仿宋_GB2312" w:hint="eastAsia"/>
                <w:sz w:val="30"/>
                <w:szCs w:val="30"/>
              </w:rPr>
              <w:t>例如：“这件事一定要弄清楚，免得大家担心能。”</w:t>
            </w:r>
          </w:p>
          <w:p w:rsidR="005754C8" w:rsidRPr="00B677CE" w:rsidRDefault="005754C8" w:rsidP="006B243D">
            <w:pPr>
              <w:tabs>
                <w:tab w:val="left" w:pos="2440"/>
              </w:tabs>
              <w:rPr>
                <w:rFonts w:ascii="仿宋_GB2312" w:eastAsia="仿宋_GB2312" w:hAnsi="宋体" w:cs="仿宋_GB2312"/>
                <w:sz w:val="30"/>
                <w:szCs w:val="30"/>
              </w:rPr>
            </w:pPr>
            <w:r w:rsidRPr="00B677CE">
              <w:rPr>
                <w:rFonts w:ascii="仿宋_GB2312" w:eastAsia="仿宋_GB2312" w:hAnsi="宋体" w:cs="仿宋_GB2312" w:hint="eastAsia"/>
                <w:sz w:val="30"/>
                <w:szCs w:val="30"/>
              </w:rPr>
              <w:t>“而已”：罢了，如此而已。</w:t>
            </w:r>
          </w:p>
          <w:p w:rsidR="005754C8" w:rsidRPr="00B677CE" w:rsidRDefault="005754C8" w:rsidP="006B243D">
            <w:pPr>
              <w:tabs>
                <w:tab w:val="left" w:pos="2440"/>
              </w:tabs>
              <w:rPr>
                <w:rFonts w:ascii="仿宋_GB2312" w:eastAsia="仿宋_GB2312" w:hAnsi="宋体" w:cs="仿宋_GB2312"/>
                <w:sz w:val="30"/>
                <w:szCs w:val="30"/>
              </w:rPr>
            </w:pP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例句：我只不过随便说说而已，不用那么认真。</w:t>
            </w:r>
          </w:p>
          <w:p w:rsidR="005754C8" w:rsidRPr="00B677CE" w:rsidRDefault="005754C8" w:rsidP="006B243D">
            <w:pPr>
              <w:tabs>
                <w:tab w:val="left" w:pos="2440"/>
              </w:tabs>
              <w:rPr>
                <w:rFonts w:ascii="仿宋_GB2312" w:eastAsia="仿宋_GB2312" w:hAnsi="宋体" w:cs="仿宋_GB2312"/>
                <w:sz w:val="30"/>
                <w:szCs w:val="30"/>
              </w:rPr>
            </w:pP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“免得”：以免，多问几句。</w:t>
            </w:r>
          </w:p>
          <w:p w:rsidR="005754C8" w:rsidRPr="00B677CE" w:rsidRDefault="005754C8" w:rsidP="006B243D">
            <w:pPr>
              <w:tabs>
                <w:tab w:val="left" w:pos="2440"/>
              </w:tabs>
              <w:rPr>
                <w:rFonts w:ascii="仿宋_GB2312" w:eastAsia="仿宋_GB2312" w:hAnsi="宋体" w:cs="仿宋_GB2312"/>
                <w:sz w:val="30"/>
                <w:szCs w:val="30"/>
              </w:rPr>
            </w:pPr>
            <w:r>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“我在说明一下，免得引起误会。”</w:t>
            </w:r>
          </w:p>
          <w:p w:rsidR="005754C8" w:rsidRPr="00B677CE" w:rsidRDefault="005754C8" w:rsidP="006B243D">
            <w:pPr>
              <w:tabs>
                <w:tab w:val="left" w:pos="2440"/>
              </w:tabs>
              <w:rPr>
                <w:rFonts w:ascii="仿宋_GB2312" w:eastAsia="仿宋_GB2312" w:hAnsi="宋体" w:cs="仿宋_GB2312"/>
                <w:sz w:val="30"/>
                <w:szCs w:val="30"/>
              </w:rPr>
            </w:pPr>
            <w:r w:rsidRPr="00B677CE">
              <w:rPr>
                <w:rFonts w:ascii="仿宋_GB2312" w:eastAsia="仿宋_GB2312" w:hAnsi="宋体" w:cs="仿宋_GB2312" w:hint="eastAsia"/>
                <w:sz w:val="30"/>
                <w:szCs w:val="30"/>
              </w:rPr>
              <w:t>分析课文：</w:t>
            </w:r>
          </w:p>
          <w:p w:rsidR="005754C8" w:rsidRPr="00B677CE" w:rsidRDefault="005754C8" w:rsidP="006B243D">
            <w:pPr>
              <w:tabs>
                <w:tab w:val="left" w:pos="2440"/>
              </w:tabs>
              <w:rPr>
                <w:rFonts w:ascii="仿宋_GB2312" w:eastAsia="仿宋_GB2312" w:hAnsi="宋体" w:cs="仿宋_GB2312"/>
                <w:sz w:val="30"/>
                <w:szCs w:val="30"/>
              </w:rPr>
            </w:pP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鸟的“语言”这篇课文是用对话的形式描写的一篇课文，因此，在教这篇课文时，注意语言的运用，先让学生来读一遍，然后由教师来，对读错的词语进行纠正。再让学生以对话的形式读一遍，让学生掌握对话的形式，再由老师进行讲解。</w:t>
            </w:r>
          </w:p>
          <w:p w:rsidR="005754C8" w:rsidRPr="00B677CE" w:rsidRDefault="005754C8" w:rsidP="006B243D">
            <w:pPr>
              <w:tabs>
                <w:tab w:val="left" w:pos="2440"/>
              </w:tabs>
              <w:rPr>
                <w:rFonts w:ascii="仿宋_GB2312" w:eastAsia="仿宋_GB2312" w:hAnsi="宋体" w:cs="仿宋_GB2312"/>
                <w:sz w:val="30"/>
                <w:szCs w:val="30"/>
              </w:rPr>
            </w:pPr>
            <w:r w:rsidRPr="00B677CE">
              <w:rPr>
                <w:rFonts w:ascii="仿宋_GB2312" w:eastAsia="仿宋_GB2312" w:hAnsi="宋体" w:cs="仿宋_GB2312" w:hint="eastAsia"/>
                <w:sz w:val="30"/>
                <w:szCs w:val="30"/>
              </w:rPr>
              <w:t>加强巩固：</w:t>
            </w:r>
          </w:p>
          <w:p w:rsidR="005754C8" w:rsidRPr="00B677CE" w:rsidRDefault="005754C8" w:rsidP="006B243D">
            <w:pPr>
              <w:tabs>
                <w:tab w:val="left" w:pos="2440"/>
              </w:tabs>
              <w:rPr>
                <w:rFonts w:ascii="仿宋_GB2312" w:eastAsia="仿宋_GB2312" w:hAnsi="宋体" w:cs="仿宋_GB2312"/>
                <w:sz w:val="30"/>
                <w:szCs w:val="30"/>
              </w:rPr>
            </w:pPr>
            <w:r w:rsidRPr="00B677CE">
              <w:rPr>
                <w:rFonts w:ascii="仿宋_GB2312" w:eastAsia="仿宋_GB2312" w:hAnsi="宋体" w:cs="仿宋_GB2312" w:hint="eastAsia"/>
                <w:sz w:val="30"/>
                <w:szCs w:val="30"/>
              </w:rPr>
              <w:t>为了让学生学得更好，知识掌握得更牢固，先带学生一起复习所学的内容，用听写词语，提问的方式来巩固知识，最后布置作业和做练习。</w:t>
            </w:r>
          </w:p>
          <w:p w:rsidR="005754C8" w:rsidRPr="00B677CE" w:rsidRDefault="005754C8" w:rsidP="006B243D">
            <w:pPr>
              <w:tabs>
                <w:tab w:val="left" w:pos="2440"/>
              </w:tabs>
              <w:rPr>
                <w:rFonts w:ascii="仿宋_GB2312" w:eastAsia="仿宋_GB2312" w:hAnsi="宋体" w:cs="仿宋_GB2312"/>
                <w:sz w:val="30"/>
                <w:szCs w:val="30"/>
              </w:rPr>
            </w:pP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练习：课后练习：</w:t>
            </w:r>
            <w:r w:rsidRPr="00B677CE">
              <w:rPr>
                <w:rFonts w:ascii="仿宋_GB2312" w:eastAsia="仿宋_GB2312" w:hAnsi="宋体" w:cs="仿宋_GB2312"/>
                <w:sz w:val="30"/>
                <w:szCs w:val="30"/>
              </w:rPr>
              <w:t>P22 1</w:t>
            </w:r>
            <w:r w:rsidRPr="00B677CE">
              <w:rPr>
                <w:rFonts w:ascii="仿宋_GB2312" w:eastAsia="仿宋_GB2312" w:hAnsi="宋体" w:cs="仿宋_GB2312" w:hint="eastAsia"/>
                <w:sz w:val="30"/>
                <w:szCs w:val="30"/>
              </w:rPr>
              <w:t>题同步练习：</w:t>
            </w:r>
            <w:r w:rsidRPr="00B677CE">
              <w:rPr>
                <w:rFonts w:ascii="仿宋_GB2312" w:eastAsia="仿宋_GB2312" w:hAnsi="宋体" w:cs="仿宋_GB2312"/>
                <w:sz w:val="30"/>
                <w:szCs w:val="30"/>
              </w:rPr>
              <w:t>P9 1</w:t>
            </w:r>
            <w:r w:rsidRPr="00B677CE">
              <w:rPr>
                <w:rFonts w:ascii="仿宋_GB2312" w:eastAsia="仿宋_GB2312" w:hAnsi="宋体" w:cs="仿宋_GB2312" w:hint="eastAsia"/>
                <w:sz w:val="30"/>
                <w:szCs w:val="30"/>
              </w:rPr>
              <w:t>题和</w:t>
            </w: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题</w:t>
            </w:r>
          </w:p>
          <w:p w:rsidR="005754C8" w:rsidRDefault="005754C8" w:rsidP="006B243D">
            <w:pPr>
              <w:adjustRightInd w:val="0"/>
              <w:snapToGrid w:val="0"/>
              <w:spacing w:line="360" w:lineRule="auto"/>
              <w:rPr>
                <w:rFonts w:ascii="宋体"/>
                <w:b/>
                <w:bCs/>
                <w:sz w:val="24"/>
                <w:szCs w:val="24"/>
              </w:rPr>
            </w:pPr>
          </w:p>
        </w:tc>
        <w:tc>
          <w:tcPr>
            <w:tcW w:w="2570" w:type="dxa"/>
            <w:gridSpan w:val="2"/>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3877"/>
        </w:trPr>
        <w:tc>
          <w:tcPr>
            <w:tcW w:w="1076" w:type="dxa"/>
            <w:vAlign w:val="center"/>
          </w:tcPr>
          <w:p w:rsidR="005754C8" w:rsidRDefault="005754C8" w:rsidP="006B243D">
            <w:pPr>
              <w:widowControl w:val="0"/>
              <w:tabs>
                <w:tab w:val="left" w:pos="2038"/>
              </w:tabs>
              <w:spacing w:line="640" w:lineRule="exact"/>
              <w:rPr>
                <w:rFonts w:ascii="BZDHT" w:eastAsia="BZDHT" w:hAnsi="BZDHT" w:cs="BZDHT"/>
                <w:sz w:val="13"/>
                <w:szCs w:val="13"/>
              </w:rPr>
            </w:pPr>
            <w:r>
              <w:rPr>
                <w:rFonts w:ascii="BZDHT" w:eastAsia="BZDHT" w:hAnsi="BZDHT" w:cs="BZDHT" w:hint="eastAsia"/>
                <w:sz w:val="13"/>
                <w:szCs w:val="13"/>
              </w:rPr>
              <w:lastRenderedPageBreak/>
              <w:t>稗罢︽</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斑爸︽</w:t>
            </w:r>
            <w:r>
              <w:rPr>
                <w:rFonts w:ascii="BZDHT" w:eastAsia="BZDHT" w:hAnsi="BZDHT" w:cs="BZDHT"/>
                <w:sz w:val="13"/>
                <w:szCs w:val="13"/>
              </w:rPr>
              <w:t xml:space="preserve">   </w:t>
            </w:r>
            <w:r>
              <w:rPr>
                <w:rFonts w:ascii="宋体" w:hAnsi="宋体" w:hint="eastAsia"/>
                <w:b/>
                <w:bCs/>
                <w:sz w:val="28"/>
                <w:szCs w:val="28"/>
              </w:rPr>
              <w:t>板</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翟︽</w:t>
            </w:r>
            <w:r>
              <w:rPr>
                <w:rFonts w:ascii="BZDHT" w:eastAsia="BZDHT" w:hAnsi="BZDHT" w:cs="BZDHT"/>
                <w:sz w:val="13"/>
                <w:szCs w:val="13"/>
              </w:rPr>
              <w:t xml:space="preserve">    </w:t>
            </w:r>
            <w:r>
              <w:rPr>
                <w:rFonts w:ascii="宋体" w:hAnsi="宋体" w:hint="eastAsia"/>
                <w:b/>
                <w:bCs/>
                <w:sz w:val="28"/>
                <w:szCs w:val="28"/>
              </w:rPr>
              <w:t>书</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扁敌︽</w:t>
            </w:r>
            <w:r>
              <w:rPr>
                <w:rFonts w:ascii="BZDHT" w:eastAsia="BZDHT" w:hAnsi="BZDHT" w:cs="BZDHT"/>
                <w:sz w:val="13"/>
                <w:szCs w:val="13"/>
              </w:rPr>
              <w:t xml:space="preserve">   </w:t>
            </w:r>
            <w:r>
              <w:rPr>
                <w:rFonts w:ascii="宋体" w:hAnsi="宋体" w:hint="eastAsia"/>
                <w:b/>
                <w:bCs/>
                <w:sz w:val="28"/>
                <w:szCs w:val="28"/>
              </w:rPr>
              <w:t>设</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苍邦︽</w:t>
            </w:r>
            <w:r>
              <w:rPr>
                <w:rFonts w:ascii="BZDHT" w:eastAsia="BZDHT" w:hAnsi="BZDHT" w:cs="BZDHT"/>
                <w:sz w:val="13"/>
                <w:szCs w:val="13"/>
              </w:rPr>
              <w:t xml:space="preserve">   </w:t>
            </w:r>
            <w:r>
              <w:rPr>
                <w:rFonts w:ascii="宋体" w:hAnsi="宋体" w:hint="eastAsia"/>
                <w:b/>
                <w:bCs/>
                <w:sz w:val="28"/>
                <w:szCs w:val="28"/>
              </w:rPr>
              <w:t>计</w:t>
            </w:r>
          </w:p>
          <w:p w:rsidR="005754C8" w:rsidRDefault="005754C8" w:rsidP="006B243D">
            <w:pPr>
              <w:widowControl w:val="0"/>
              <w:tabs>
                <w:tab w:val="left" w:pos="2038"/>
              </w:tabs>
              <w:spacing w:line="640" w:lineRule="exact"/>
              <w:rPr>
                <w:rFonts w:ascii="BZDHT" w:eastAsia="BZDHT" w:hAnsi="BZDHT" w:cs="BZDHT"/>
                <w:sz w:val="13"/>
                <w:szCs w:val="13"/>
              </w:rPr>
            </w:pPr>
            <w:r>
              <w:rPr>
                <w:rFonts w:ascii="BZDHT" w:eastAsia="BZDHT" w:hAnsi="BZDHT" w:cs="BZDHT" w:hint="eastAsia"/>
                <w:sz w:val="13"/>
                <w:szCs w:val="13"/>
              </w:rPr>
              <w:t>伴便拜﹀</w:t>
            </w:r>
          </w:p>
          <w:p w:rsidR="005754C8" w:rsidRDefault="005754C8" w:rsidP="006B243D">
            <w:pPr>
              <w:widowControl w:val="0"/>
              <w:tabs>
                <w:tab w:val="left" w:pos="2038"/>
              </w:tabs>
              <w:spacing w:line="640" w:lineRule="exact"/>
              <w:jc w:val="center"/>
              <w:rPr>
                <w:rFonts w:ascii="宋体"/>
                <w:b/>
                <w:bCs/>
                <w:sz w:val="28"/>
                <w:szCs w:val="28"/>
              </w:rPr>
            </w:pPr>
          </w:p>
        </w:tc>
        <w:tc>
          <w:tcPr>
            <w:tcW w:w="8684" w:type="dxa"/>
            <w:gridSpan w:val="7"/>
          </w:tcPr>
          <w:p w:rsidR="005754C8" w:rsidRDefault="005754C8" w:rsidP="006B243D">
            <w:pPr>
              <w:tabs>
                <w:tab w:val="left" w:pos="1905"/>
              </w:tabs>
              <w:jc w:val="center"/>
              <w:outlineLvl w:val="0"/>
              <w:rPr>
                <w:rFonts w:ascii="汉仪中黑简" w:eastAsia="汉仪中黑简"/>
                <w:snapToGrid w:val="0"/>
                <w:kern w:val="0"/>
                <w:sz w:val="28"/>
                <w:szCs w:val="28"/>
              </w:rPr>
            </w:pPr>
            <w:r>
              <w:rPr>
                <w:rFonts w:ascii="汉仪中黑简" w:eastAsia="汉仪中黑简"/>
                <w:snapToGrid w:val="0"/>
                <w:kern w:val="0"/>
                <w:sz w:val="28"/>
                <w:szCs w:val="28"/>
              </w:rPr>
              <w:t>4.</w:t>
            </w:r>
            <w:r>
              <w:rPr>
                <w:rFonts w:ascii="汉仪中黑简" w:eastAsia="汉仪中黑简" w:hint="eastAsia"/>
                <w:snapToGrid w:val="0"/>
                <w:kern w:val="0"/>
                <w:sz w:val="28"/>
                <w:szCs w:val="28"/>
              </w:rPr>
              <w:t>鸟的“语言”</w:t>
            </w:r>
          </w:p>
          <w:p w:rsidR="005754C8" w:rsidRPr="00B677CE" w:rsidRDefault="005754C8" w:rsidP="006B243D">
            <w:pPr>
              <w:tabs>
                <w:tab w:val="left" w:pos="1905"/>
              </w:tabs>
              <w:outlineLvl w:val="0"/>
              <w:rPr>
                <w:rFonts w:ascii="仿宋_GB2312" w:eastAsia="仿宋_GB2312" w:hAnsi="宋体" w:cs="仿宋_GB2312"/>
                <w:sz w:val="30"/>
                <w:szCs w:val="30"/>
              </w:rPr>
            </w:pPr>
            <w:r w:rsidRPr="00B677CE">
              <w:rPr>
                <w:rFonts w:ascii="仿宋_GB2312" w:eastAsia="仿宋_GB2312" w:hAnsi="宋体" w:cs="仿宋_GB2312" w:hint="eastAsia"/>
                <w:sz w:val="30"/>
                <w:szCs w:val="30"/>
              </w:rPr>
              <w:t>生字</w:t>
            </w:r>
            <w:r w:rsidRPr="00B677CE">
              <w:rPr>
                <w:rFonts w:ascii="仿宋_GB2312" w:eastAsia="仿宋_GB2312" w:hAnsi="宋体" w:cs="仿宋_GB2312"/>
                <w:sz w:val="30"/>
                <w:szCs w:val="30"/>
              </w:rPr>
              <w:tab/>
              <w:t>Q</w:t>
            </w:r>
            <w:r w:rsidRPr="00B677CE">
              <w:rPr>
                <w:rFonts w:ascii="仿宋_GB2312" w:eastAsia="仿宋_GB2312" w:hAnsi="宋体" w:cs="仿宋_GB2312" w:hint="eastAsia"/>
                <w:sz w:val="30"/>
                <w:szCs w:val="30"/>
              </w:rPr>
              <w:t>í</w:t>
            </w:r>
            <w:r>
              <w:rPr>
                <w:rFonts w:ascii="仿宋_GB2312" w:eastAsia="仿宋_GB2312" w:hAnsi="宋体" w:cs="仿宋_GB2312"/>
                <w:sz w:val="30"/>
                <w:szCs w:val="30"/>
              </w:rPr>
              <w:t xml:space="preserve">n     </w:t>
            </w:r>
            <w:r w:rsidRPr="00B677CE">
              <w:rPr>
                <w:rFonts w:ascii="仿宋_GB2312" w:eastAsia="仿宋_GB2312" w:hAnsi="宋体" w:cs="仿宋_GB2312"/>
                <w:sz w:val="30"/>
                <w:szCs w:val="30"/>
              </w:rPr>
              <w:t xml:space="preserve">  l</w:t>
            </w:r>
            <w:r w:rsidRPr="00B677CE">
              <w:rPr>
                <w:rFonts w:ascii="仿宋_GB2312" w:eastAsia="仿宋_GB2312" w:hAnsi="宋体" w:cs="仿宋_GB2312" w:hint="eastAsia"/>
                <w:sz w:val="30"/>
                <w:szCs w:val="30"/>
              </w:rPr>
              <w:t>í</w:t>
            </w:r>
            <w:r>
              <w:rPr>
                <w:rFonts w:ascii="仿宋_GB2312" w:eastAsia="仿宋_GB2312" w:hAnsi="宋体" w:cs="仿宋_GB2312"/>
                <w:sz w:val="30"/>
                <w:szCs w:val="30"/>
              </w:rPr>
              <w:t xml:space="preserve">      </w:t>
            </w:r>
            <w:r w:rsidRPr="00B677CE">
              <w:rPr>
                <w:rFonts w:ascii="仿宋_GB2312" w:eastAsia="仿宋_GB2312" w:hAnsi="宋体" w:cs="仿宋_GB2312"/>
                <w:sz w:val="30"/>
                <w:szCs w:val="30"/>
              </w:rPr>
              <w:t xml:space="preserve">     y</w:t>
            </w:r>
            <w:r w:rsidRPr="00B677CE">
              <w:rPr>
                <w:rFonts w:ascii="仿宋_GB2312" w:eastAsia="仿宋_GB2312" w:hAnsi="宋体" w:cs="仿宋_GB2312" w:hint="eastAsia"/>
                <w:sz w:val="30"/>
                <w:szCs w:val="30"/>
              </w:rPr>
              <w:t>ù</w:t>
            </w:r>
            <w:r w:rsidRPr="00B677CE">
              <w:rPr>
                <w:rFonts w:ascii="仿宋_GB2312" w:eastAsia="仿宋_GB2312" w:hAnsi="宋体" w:cs="仿宋_GB2312"/>
                <w:sz w:val="30"/>
                <w:szCs w:val="30"/>
              </w:rPr>
              <w:t xml:space="preserve">          sh</w:t>
            </w:r>
            <w:r w:rsidRPr="00B677CE">
              <w:rPr>
                <w:rFonts w:ascii="仿宋_GB2312" w:eastAsia="仿宋_GB2312" w:hAnsi="宋体" w:cs="仿宋_GB2312" w:hint="eastAsia"/>
                <w:sz w:val="30"/>
                <w:szCs w:val="30"/>
              </w:rPr>
              <w:t>ò</w:t>
            </w:r>
            <w:r w:rsidRPr="00B677CE">
              <w:rPr>
                <w:rFonts w:ascii="仿宋_GB2312" w:eastAsia="仿宋_GB2312" w:hAnsi="宋体" w:cs="仿宋_GB2312"/>
                <w:sz w:val="30"/>
                <w:szCs w:val="30"/>
              </w:rPr>
              <w:t xml:space="preserve">u              </w:t>
            </w:r>
          </w:p>
          <w:p w:rsidR="005754C8" w:rsidRPr="00B677CE" w:rsidRDefault="005754C8" w:rsidP="006B243D">
            <w:pPr>
              <w:tabs>
                <w:tab w:val="right" w:pos="8306"/>
              </w:tabs>
              <w:ind w:firstLineChars="400" w:firstLine="1200"/>
              <w:rPr>
                <w:rFonts w:ascii="仿宋_GB2312" w:eastAsia="仿宋_GB2312" w:hAnsi="宋体" w:cs="仿宋_GB2312"/>
                <w:sz w:val="30"/>
                <w:szCs w:val="30"/>
              </w:rPr>
            </w:pP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禽（禽兽）</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离（离开）</w:t>
            </w:r>
            <w:r>
              <w:rPr>
                <w:rFonts w:ascii="仿宋_GB2312" w:eastAsia="仿宋_GB2312" w:hAnsi="宋体" w:cs="仿宋_GB2312"/>
                <w:sz w:val="30"/>
                <w:szCs w:val="30"/>
              </w:rPr>
              <w:t xml:space="preserve">  </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寓（寓言）</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兽（禽兽）</w:t>
            </w:r>
          </w:p>
          <w:p w:rsidR="005754C8" w:rsidRPr="00B677CE" w:rsidRDefault="005754C8" w:rsidP="006B243D">
            <w:pPr>
              <w:tabs>
                <w:tab w:val="right" w:pos="8306"/>
              </w:tabs>
              <w:ind w:firstLineChars="400" w:firstLine="1200"/>
              <w:rPr>
                <w:rFonts w:ascii="仿宋_GB2312" w:eastAsia="仿宋_GB2312" w:hAnsi="宋体" w:cs="仿宋_GB2312"/>
                <w:sz w:val="30"/>
                <w:szCs w:val="30"/>
              </w:rPr>
            </w:pPr>
            <w:r w:rsidRPr="00B677CE">
              <w:rPr>
                <w:rFonts w:ascii="仿宋_GB2312" w:eastAsia="仿宋_GB2312" w:hAnsi="宋体" w:cs="仿宋_GB2312"/>
                <w:sz w:val="30"/>
                <w:szCs w:val="30"/>
              </w:rPr>
              <w:t>C</w:t>
            </w:r>
            <w:r w:rsidRPr="00B677CE">
              <w:rPr>
                <w:rFonts w:ascii="仿宋_GB2312" w:eastAsia="仿宋_GB2312" w:hAnsi="宋体" w:cs="仿宋_GB2312" w:hint="eastAsia"/>
                <w:sz w:val="30"/>
                <w:szCs w:val="30"/>
              </w:rPr>
              <w:t>é</w:t>
            </w:r>
            <w:r>
              <w:rPr>
                <w:rFonts w:ascii="仿宋_GB2312" w:eastAsia="仿宋_GB2312" w:hAnsi="宋体" w:cs="仿宋_GB2312"/>
                <w:sz w:val="30"/>
                <w:szCs w:val="30"/>
              </w:rPr>
              <w:t xml:space="preserve">ng    </w:t>
            </w:r>
            <w:r w:rsidRPr="00B677CE">
              <w:rPr>
                <w:rFonts w:ascii="仿宋_GB2312" w:eastAsia="仿宋_GB2312" w:hAnsi="宋体" w:cs="仿宋_GB2312"/>
                <w:sz w:val="30"/>
                <w:szCs w:val="30"/>
              </w:rPr>
              <w:t xml:space="preserve">  k</w:t>
            </w:r>
            <w:r w:rsidRPr="00B677CE">
              <w:rPr>
                <w:rFonts w:ascii="仿宋_GB2312" w:eastAsia="仿宋_GB2312" w:hAnsi="宋体" w:cs="仿宋_GB2312" w:hint="eastAsia"/>
                <w:sz w:val="30"/>
                <w:szCs w:val="30"/>
              </w:rPr>
              <w:t>ǒ</w:t>
            </w:r>
            <w:r>
              <w:rPr>
                <w:rFonts w:ascii="仿宋_GB2312" w:eastAsia="仿宋_GB2312" w:hAnsi="宋体" w:cs="仿宋_GB2312"/>
                <w:sz w:val="30"/>
                <w:szCs w:val="30"/>
              </w:rPr>
              <w:t xml:space="preserve">ng    </w:t>
            </w:r>
            <w:r w:rsidRPr="00B677CE">
              <w:rPr>
                <w:rFonts w:ascii="仿宋_GB2312" w:eastAsia="仿宋_GB2312" w:hAnsi="宋体" w:cs="仿宋_GB2312"/>
                <w:sz w:val="30"/>
                <w:szCs w:val="30"/>
              </w:rPr>
              <w:t xml:space="preserve">     g</w:t>
            </w:r>
            <w:r w:rsidRPr="00B677CE">
              <w:rPr>
                <w:rFonts w:ascii="仿宋_GB2312" w:eastAsia="仿宋_GB2312" w:hAnsi="宋体" w:cs="仿宋_GB2312" w:hint="eastAsia"/>
                <w:sz w:val="30"/>
                <w:szCs w:val="30"/>
              </w:rPr>
              <w:t>ǒ</w:t>
            </w:r>
            <w:r>
              <w:rPr>
                <w:rFonts w:ascii="仿宋_GB2312" w:eastAsia="仿宋_GB2312" w:hAnsi="宋体" w:cs="仿宋_GB2312"/>
                <w:sz w:val="30"/>
                <w:szCs w:val="30"/>
              </w:rPr>
              <w:t xml:space="preserve">ng      </w:t>
            </w:r>
            <w:r w:rsidRPr="00B677CE">
              <w:rPr>
                <w:rFonts w:ascii="仿宋_GB2312" w:eastAsia="仿宋_GB2312" w:hAnsi="宋体" w:cs="仿宋_GB2312"/>
                <w:sz w:val="30"/>
                <w:szCs w:val="30"/>
              </w:rPr>
              <w:t xml:space="preserve">   di</w:t>
            </w:r>
            <w:r w:rsidRPr="00B677CE">
              <w:rPr>
                <w:rFonts w:ascii="仿宋_GB2312" w:eastAsia="仿宋_GB2312" w:hAnsi="宋体" w:cs="仿宋_GB2312" w:hint="eastAsia"/>
                <w:sz w:val="30"/>
                <w:szCs w:val="30"/>
              </w:rPr>
              <w:t>ǎ</w:t>
            </w:r>
            <w:r w:rsidRPr="00B677CE">
              <w:rPr>
                <w:rFonts w:ascii="仿宋_GB2312" w:eastAsia="仿宋_GB2312" w:hAnsi="宋体" w:cs="仿宋_GB2312"/>
                <w:sz w:val="30"/>
                <w:szCs w:val="30"/>
              </w:rPr>
              <w:t xml:space="preserve">n </w:t>
            </w:r>
          </w:p>
          <w:p w:rsidR="005754C8" w:rsidRPr="00B677CE" w:rsidRDefault="005754C8" w:rsidP="006B243D">
            <w:pPr>
              <w:tabs>
                <w:tab w:val="right" w:pos="8306"/>
              </w:tabs>
              <w:ind w:firstLineChars="350" w:firstLine="1050"/>
              <w:rPr>
                <w:rFonts w:ascii="仿宋_GB2312" w:eastAsia="仿宋_GB2312" w:hAnsi="宋体" w:cs="仿宋_GB2312"/>
                <w:sz w:val="30"/>
                <w:szCs w:val="30"/>
              </w:rPr>
            </w:pPr>
            <w:r w:rsidRPr="00B677CE">
              <w:rPr>
                <w:rFonts w:ascii="仿宋_GB2312" w:eastAsia="仿宋_GB2312" w:hAnsi="宋体" w:cs="仿宋_GB2312" w:hint="eastAsia"/>
                <w:sz w:val="30"/>
                <w:szCs w:val="30"/>
              </w:rPr>
              <w:t>曾（曾经）</w:t>
            </w:r>
            <w:r>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恐（惊恐）</w:t>
            </w:r>
            <w:r>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巩（巩固）</w:t>
            </w:r>
            <w:r>
              <w:rPr>
                <w:rFonts w:ascii="仿宋_GB2312" w:eastAsia="仿宋_GB2312" w:hAnsi="宋体" w:cs="仿宋_GB2312"/>
                <w:sz w:val="30"/>
                <w:szCs w:val="30"/>
              </w:rPr>
              <w:t xml:space="preserve"> </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典（词典）</w:t>
            </w:r>
          </w:p>
          <w:p w:rsidR="005754C8" w:rsidRPr="00B677CE" w:rsidRDefault="005754C8" w:rsidP="006B243D">
            <w:pPr>
              <w:tabs>
                <w:tab w:val="right" w:pos="8306"/>
              </w:tabs>
              <w:ind w:firstLineChars="250" w:firstLine="750"/>
              <w:rPr>
                <w:rFonts w:ascii="仿宋_GB2312" w:eastAsia="仿宋_GB2312" w:hAnsi="宋体" w:cs="仿宋_GB2312"/>
                <w:sz w:val="30"/>
                <w:szCs w:val="30"/>
              </w:rPr>
            </w:pPr>
            <w:r w:rsidRPr="00B677CE">
              <w:rPr>
                <w:rFonts w:ascii="仿宋_GB2312" w:eastAsia="仿宋_GB2312" w:hAnsi="宋体" w:cs="仿宋_GB2312"/>
                <w:sz w:val="30"/>
                <w:szCs w:val="30"/>
              </w:rPr>
              <w:t>Q</w:t>
            </w:r>
            <w:r w:rsidRPr="00B677CE">
              <w:rPr>
                <w:rFonts w:ascii="仿宋_GB2312" w:eastAsia="仿宋_GB2312" w:hAnsi="宋体" w:cs="仿宋_GB2312" w:hint="eastAsia"/>
                <w:sz w:val="30"/>
                <w:szCs w:val="30"/>
              </w:rPr>
              <w:t>ú</w:t>
            </w:r>
            <w:r>
              <w:rPr>
                <w:rFonts w:ascii="仿宋_GB2312" w:eastAsia="仿宋_GB2312" w:hAnsi="宋体" w:cs="仿宋_GB2312"/>
                <w:sz w:val="30"/>
                <w:szCs w:val="30"/>
              </w:rPr>
              <w:t xml:space="preserve">      </w:t>
            </w:r>
            <w:r w:rsidRPr="00B677CE">
              <w:rPr>
                <w:rFonts w:ascii="仿宋_GB2312" w:eastAsia="仿宋_GB2312" w:hAnsi="宋体" w:cs="仿宋_GB2312"/>
                <w:sz w:val="30"/>
                <w:szCs w:val="30"/>
              </w:rPr>
              <w:t xml:space="preserve">  ku</w:t>
            </w:r>
            <w:r w:rsidRPr="00B677CE">
              <w:rPr>
                <w:rFonts w:ascii="仿宋_GB2312" w:eastAsia="仿宋_GB2312" w:hAnsi="宋体" w:cs="仿宋_GB2312" w:hint="eastAsia"/>
                <w:sz w:val="30"/>
                <w:szCs w:val="30"/>
              </w:rPr>
              <w:t>ò</w:t>
            </w:r>
            <w:r>
              <w:rPr>
                <w:rFonts w:ascii="仿宋_GB2312" w:eastAsia="仿宋_GB2312" w:hAnsi="宋体" w:cs="仿宋_GB2312"/>
                <w:sz w:val="30"/>
                <w:szCs w:val="30"/>
              </w:rPr>
              <w:t xml:space="preserve">    </w:t>
            </w:r>
            <w:r w:rsidRPr="00B677CE">
              <w:rPr>
                <w:rFonts w:ascii="仿宋_GB2312" w:eastAsia="仿宋_GB2312" w:hAnsi="宋体" w:cs="仿宋_GB2312"/>
                <w:sz w:val="30"/>
                <w:szCs w:val="30"/>
              </w:rPr>
              <w:t xml:space="preserve">     ku</w:t>
            </w:r>
            <w:r w:rsidRPr="00B677CE">
              <w:rPr>
                <w:rFonts w:ascii="仿宋_GB2312" w:eastAsia="仿宋_GB2312" w:hAnsi="宋体" w:cs="仿宋_GB2312" w:hint="eastAsia"/>
                <w:sz w:val="30"/>
                <w:szCs w:val="30"/>
              </w:rPr>
              <w:t>ā</w:t>
            </w:r>
            <w:r w:rsidRPr="00B677CE">
              <w:rPr>
                <w:rFonts w:ascii="仿宋_GB2312" w:eastAsia="仿宋_GB2312" w:hAnsi="宋体" w:cs="仿宋_GB2312"/>
                <w:sz w:val="30"/>
                <w:szCs w:val="30"/>
              </w:rPr>
              <w:t>ng       ku</w:t>
            </w:r>
            <w:r w:rsidRPr="00B677CE">
              <w:rPr>
                <w:rFonts w:ascii="仿宋_GB2312" w:eastAsia="仿宋_GB2312" w:hAnsi="宋体" w:cs="仿宋_GB2312" w:hint="eastAsia"/>
                <w:sz w:val="30"/>
                <w:szCs w:val="30"/>
              </w:rPr>
              <w:t>à</w:t>
            </w:r>
            <w:r w:rsidRPr="00B677CE">
              <w:rPr>
                <w:rFonts w:ascii="仿宋_GB2312" w:eastAsia="仿宋_GB2312" w:hAnsi="宋体" w:cs="仿宋_GB2312"/>
                <w:sz w:val="30"/>
                <w:szCs w:val="30"/>
              </w:rPr>
              <w:t>ng</w:t>
            </w:r>
          </w:p>
          <w:p w:rsidR="005754C8" w:rsidRPr="00B677CE" w:rsidRDefault="005754C8" w:rsidP="006B243D">
            <w:pPr>
              <w:tabs>
                <w:tab w:val="right" w:pos="8306"/>
              </w:tabs>
              <w:ind w:firstLineChars="300" w:firstLine="900"/>
              <w:rPr>
                <w:rFonts w:ascii="仿宋_GB2312" w:eastAsia="仿宋_GB2312" w:hAnsi="宋体" w:cs="仿宋_GB2312"/>
                <w:sz w:val="30"/>
                <w:szCs w:val="30"/>
              </w:rPr>
            </w:pPr>
            <w:r w:rsidRPr="00B677CE">
              <w:rPr>
                <w:rFonts w:ascii="仿宋_GB2312" w:eastAsia="仿宋_GB2312" w:hAnsi="宋体" w:cs="仿宋_GB2312" w:hint="eastAsia"/>
                <w:sz w:val="30"/>
                <w:szCs w:val="30"/>
              </w:rPr>
              <w:t>曲（歌曲）</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扩（扩音器）</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旷（旷课）</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矿（矿物）</w:t>
            </w:r>
          </w:p>
          <w:p w:rsidR="005754C8" w:rsidRPr="00B677CE" w:rsidRDefault="005754C8" w:rsidP="006B243D">
            <w:pPr>
              <w:tabs>
                <w:tab w:val="left" w:pos="3175"/>
              </w:tabs>
              <w:ind w:firstLineChars="50" w:firstLine="150"/>
              <w:rPr>
                <w:rFonts w:ascii="仿宋_GB2312" w:eastAsia="仿宋_GB2312" w:hAnsi="宋体" w:cs="仿宋_GB2312"/>
                <w:sz w:val="30"/>
                <w:szCs w:val="30"/>
              </w:rPr>
            </w:pPr>
            <w:r w:rsidRPr="00B677CE">
              <w:rPr>
                <w:rFonts w:ascii="仿宋_GB2312" w:eastAsia="仿宋_GB2312" w:hAnsi="宋体" w:cs="仿宋_GB2312"/>
                <w:sz w:val="30"/>
                <w:szCs w:val="30"/>
              </w:rPr>
              <w:t>Y</w:t>
            </w:r>
            <w:r w:rsidRPr="00B677CE">
              <w:rPr>
                <w:rFonts w:ascii="仿宋_GB2312" w:eastAsia="仿宋_GB2312" w:hAnsi="宋体" w:cs="仿宋_GB2312" w:hint="eastAsia"/>
                <w:sz w:val="30"/>
                <w:szCs w:val="30"/>
              </w:rPr>
              <w:t>ī</w:t>
            </w:r>
            <w:r w:rsidRPr="00B677CE">
              <w:rPr>
                <w:rFonts w:ascii="仿宋_GB2312" w:eastAsia="仿宋_GB2312" w:hAnsi="宋体" w:cs="仿宋_GB2312"/>
                <w:sz w:val="30"/>
                <w:szCs w:val="30"/>
              </w:rPr>
              <w:t>ng       w</w:t>
            </w:r>
            <w:r w:rsidRPr="00B677CE">
              <w:rPr>
                <w:rFonts w:ascii="仿宋_GB2312" w:eastAsia="仿宋_GB2312" w:hAnsi="宋体" w:cs="仿宋_GB2312" w:hint="eastAsia"/>
                <w:sz w:val="30"/>
                <w:szCs w:val="30"/>
              </w:rPr>
              <w:t>ǔ</w:t>
            </w:r>
            <w:r w:rsidRPr="00B677CE">
              <w:rPr>
                <w:rFonts w:ascii="仿宋_GB2312" w:eastAsia="仿宋_GB2312" w:hAnsi="宋体" w:cs="仿宋_GB2312"/>
                <w:sz w:val="30"/>
                <w:szCs w:val="30"/>
              </w:rPr>
              <w:t xml:space="preserve">    c</w:t>
            </w:r>
            <w:r w:rsidRPr="00B677CE">
              <w:rPr>
                <w:rFonts w:ascii="仿宋_GB2312" w:eastAsia="仿宋_GB2312" w:hAnsi="宋体" w:cs="仿宋_GB2312" w:hint="eastAsia"/>
                <w:sz w:val="30"/>
                <w:szCs w:val="30"/>
              </w:rPr>
              <w:t>í</w:t>
            </w:r>
            <w:r w:rsidRPr="00B677CE">
              <w:rPr>
                <w:rFonts w:ascii="仿宋_GB2312" w:eastAsia="仿宋_GB2312" w:hAnsi="宋体" w:cs="仿宋_GB2312"/>
                <w:sz w:val="30"/>
                <w:szCs w:val="30"/>
              </w:rPr>
              <w:t xml:space="preserve">   xi</w:t>
            </w:r>
            <w:r w:rsidRPr="00B677CE">
              <w:rPr>
                <w:rFonts w:ascii="仿宋_GB2312" w:eastAsia="仿宋_GB2312" w:hAnsi="宋体" w:cs="仿宋_GB2312" w:hint="eastAsia"/>
                <w:sz w:val="30"/>
                <w:szCs w:val="30"/>
              </w:rPr>
              <w:t>ó</w:t>
            </w:r>
            <w:r w:rsidRPr="00B677CE">
              <w:rPr>
                <w:rFonts w:ascii="仿宋_GB2312" w:eastAsia="仿宋_GB2312" w:hAnsi="宋体" w:cs="仿宋_GB2312"/>
                <w:sz w:val="30"/>
                <w:szCs w:val="30"/>
              </w:rPr>
              <w:t xml:space="preserve">ng </w:t>
            </w:r>
          </w:p>
          <w:p w:rsidR="005754C8" w:rsidRPr="00B677CE" w:rsidRDefault="005754C8" w:rsidP="006B243D">
            <w:pPr>
              <w:tabs>
                <w:tab w:val="left" w:pos="2440"/>
              </w:tabs>
              <w:ind w:firstLineChars="100" w:firstLine="300"/>
              <w:rPr>
                <w:rFonts w:ascii="仿宋_GB2312" w:eastAsia="仿宋_GB2312" w:hAnsi="宋体" w:cs="仿宋_GB2312"/>
                <w:sz w:val="30"/>
                <w:szCs w:val="30"/>
              </w:rPr>
            </w:pPr>
            <w:r w:rsidRPr="00B677CE">
              <w:rPr>
                <w:rFonts w:ascii="仿宋_GB2312" w:eastAsia="仿宋_GB2312" w:hAnsi="宋体" w:cs="仿宋_GB2312" w:hint="eastAsia"/>
                <w:sz w:val="30"/>
                <w:szCs w:val="30"/>
              </w:rPr>
              <w:t>鹦</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鹉</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雌</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雄（雌雄）</w:t>
            </w:r>
          </w:p>
          <w:p w:rsidR="005754C8" w:rsidRPr="00B677CE" w:rsidRDefault="005754C8" w:rsidP="006B243D">
            <w:pPr>
              <w:tabs>
                <w:tab w:val="left" w:pos="1590"/>
              </w:tabs>
              <w:rPr>
                <w:rFonts w:ascii="仿宋_GB2312" w:eastAsia="仿宋_GB2312" w:hAnsi="宋体" w:cs="仿宋_GB2312"/>
                <w:sz w:val="30"/>
                <w:szCs w:val="30"/>
              </w:rPr>
            </w:pPr>
            <w:r w:rsidRPr="00B677CE">
              <w:rPr>
                <w:rFonts w:ascii="仿宋_GB2312" w:eastAsia="仿宋_GB2312" w:hAnsi="宋体" w:cs="仿宋_GB2312"/>
                <w:sz w:val="30"/>
                <w:szCs w:val="30"/>
              </w:rPr>
              <w:t>3</w:t>
            </w:r>
            <w:r w:rsidRPr="00B677CE">
              <w:rPr>
                <w:rFonts w:ascii="仿宋_GB2312" w:eastAsia="仿宋_GB2312" w:hAnsi="宋体" w:cs="仿宋_GB2312" w:hint="eastAsia"/>
                <w:sz w:val="30"/>
                <w:szCs w:val="30"/>
              </w:rPr>
              <w:t>、词语</w:t>
            </w:r>
            <w:r w:rsidRPr="00B677CE">
              <w:rPr>
                <w:rFonts w:ascii="仿宋_GB2312" w:eastAsia="仿宋_GB2312" w:hAnsi="宋体" w:cs="仿宋_GB2312"/>
                <w:sz w:val="30"/>
                <w:szCs w:val="30"/>
              </w:rPr>
              <w:tab/>
            </w:r>
          </w:p>
          <w:p w:rsidR="005754C8" w:rsidRPr="00B677CE" w:rsidRDefault="005754C8" w:rsidP="006B243D">
            <w:pPr>
              <w:tabs>
                <w:tab w:val="left" w:pos="2440"/>
              </w:tabs>
              <w:rPr>
                <w:rFonts w:ascii="仿宋_GB2312" w:eastAsia="仿宋_GB2312" w:hAnsi="宋体" w:cs="仿宋_GB2312"/>
                <w:sz w:val="30"/>
                <w:szCs w:val="30"/>
              </w:rPr>
            </w:pP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只是：仅仅是，不过是。</w:t>
            </w:r>
          </w:p>
          <w:p w:rsidR="005754C8" w:rsidRPr="00A01218" w:rsidRDefault="005754C8" w:rsidP="006B243D">
            <w:pPr>
              <w:tabs>
                <w:tab w:val="left" w:pos="2440"/>
              </w:tabs>
              <w:rPr>
                <w:rFonts w:ascii="仿宋_GB2312" w:eastAsia="仿宋_GB2312" w:hAnsi="宋体" w:cs="仿宋_GB2312"/>
                <w:sz w:val="30"/>
                <w:szCs w:val="30"/>
              </w:rPr>
            </w:pP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惊恐：惊慌恐惧。</w:t>
            </w:r>
          </w:p>
        </w:tc>
      </w:tr>
      <w:tr w:rsidR="005754C8" w:rsidTr="006B243D">
        <w:trPr>
          <w:trHeight w:val="712"/>
        </w:trPr>
        <w:tc>
          <w:tcPr>
            <w:tcW w:w="1076" w:type="dxa"/>
            <w:vMerge w:val="restart"/>
          </w:tcPr>
          <w:p w:rsidR="005754C8" w:rsidRPr="00BC30AC" w:rsidRDefault="005754C8" w:rsidP="006B243D">
            <w:pPr>
              <w:widowControl w:val="0"/>
              <w:tabs>
                <w:tab w:val="left" w:pos="2038"/>
              </w:tabs>
              <w:spacing w:line="640" w:lineRule="exact"/>
              <w:jc w:val="center"/>
              <w:rPr>
                <w:rFonts w:ascii="BZDHT" w:eastAsia="BZDHT" w:hAnsi="BZDHT" w:cs="BZDHT"/>
                <w:b/>
                <w:sz w:val="15"/>
                <w:szCs w:val="15"/>
              </w:rPr>
            </w:pPr>
            <w:r w:rsidRPr="00BC30AC">
              <w:rPr>
                <w:rFonts w:ascii="BZDHT" w:eastAsia="BZDHT" w:hAnsi="BZDHT" w:cs="BZDHT" w:hint="eastAsia"/>
                <w:b/>
                <w:sz w:val="15"/>
                <w:szCs w:val="15"/>
              </w:rPr>
              <w:t>蝶搬︽</w:t>
            </w:r>
          </w:p>
          <w:p w:rsidR="005754C8" w:rsidRPr="00BC30AC" w:rsidRDefault="005754C8" w:rsidP="006B243D">
            <w:pPr>
              <w:widowControl w:val="0"/>
              <w:tabs>
                <w:tab w:val="left" w:pos="2038"/>
              </w:tabs>
              <w:spacing w:line="640" w:lineRule="exact"/>
              <w:ind w:firstLineChars="200" w:firstLine="300"/>
              <w:rPr>
                <w:rFonts w:ascii="BZDHT" w:eastAsia="BZDHT" w:hAnsi="BZDHT" w:cs="BZDHT"/>
                <w:b/>
                <w:sz w:val="15"/>
                <w:szCs w:val="15"/>
              </w:rPr>
            </w:pPr>
            <w:r w:rsidRPr="00BC30AC">
              <w:rPr>
                <w:rFonts w:ascii="BZDHT" w:eastAsia="BZDHT" w:hAnsi="BZDHT" w:cs="BZDHT" w:hint="eastAsia"/>
                <w:b/>
                <w:sz w:val="15"/>
                <w:szCs w:val="15"/>
              </w:rPr>
              <w:t>避拜︽</w:t>
            </w:r>
          </w:p>
          <w:p w:rsidR="005754C8" w:rsidRPr="00BC30AC" w:rsidRDefault="005754C8" w:rsidP="006B243D">
            <w:pPr>
              <w:widowControl w:val="0"/>
              <w:tabs>
                <w:tab w:val="left" w:pos="2038"/>
              </w:tabs>
              <w:spacing w:line="640" w:lineRule="exact"/>
              <w:jc w:val="center"/>
              <w:rPr>
                <w:rFonts w:ascii="BZDHT" w:eastAsia="BZDHT" w:hAnsi="BZDHT" w:cs="BZDHT"/>
                <w:b/>
                <w:sz w:val="15"/>
                <w:szCs w:val="15"/>
              </w:rPr>
            </w:pPr>
            <w:r w:rsidRPr="00BC30AC">
              <w:rPr>
                <w:rFonts w:ascii="BZDHT" w:eastAsia="BZDHT" w:hAnsi="BZDHT" w:cs="BZDHT" w:hint="eastAsia"/>
                <w:b/>
                <w:sz w:val="15"/>
                <w:szCs w:val="15"/>
              </w:rPr>
              <w:t>搬比半︽</w:t>
            </w:r>
          </w:p>
          <w:p w:rsidR="005754C8" w:rsidRPr="00BC30AC" w:rsidRDefault="005754C8" w:rsidP="006B243D">
            <w:pPr>
              <w:widowControl w:val="0"/>
              <w:tabs>
                <w:tab w:val="left" w:pos="2038"/>
              </w:tabs>
              <w:spacing w:line="640" w:lineRule="exact"/>
              <w:jc w:val="center"/>
              <w:rPr>
                <w:rFonts w:ascii="BZDHT" w:eastAsia="BZDHT" w:hAnsi="BZDHT" w:cs="BZDHT"/>
                <w:b/>
                <w:sz w:val="15"/>
                <w:szCs w:val="15"/>
              </w:rPr>
            </w:pPr>
            <w:r w:rsidRPr="00BC30AC">
              <w:rPr>
                <w:rFonts w:ascii="BZDHT" w:eastAsia="BZDHT" w:hAnsi="BZDHT" w:cs="BZDHT" w:hint="eastAsia"/>
                <w:b/>
                <w:sz w:val="15"/>
                <w:szCs w:val="15"/>
              </w:rPr>
              <w:t>搬邦扳﹀</w:t>
            </w:r>
          </w:p>
          <w:p w:rsidR="005754C8" w:rsidRPr="00BC30AC" w:rsidRDefault="005754C8" w:rsidP="006B243D">
            <w:pPr>
              <w:widowControl w:val="0"/>
              <w:tabs>
                <w:tab w:val="left" w:pos="2038"/>
              </w:tabs>
              <w:spacing w:line="640" w:lineRule="exact"/>
              <w:jc w:val="center"/>
              <w:rPr>
                <w:rFonts w:ascii="宋体"/>
                <w:b/>
                <w:bCs/>
                <w:sz w:val="28"/>
                <w:szCs w:val="28"/>
              </w:rPr>
            </w:pPr>
            <w:r w:rsidRPr="00BC30AC">
              <w:rPr>
                <w:rFonts w:ascii="宋体" w:hAnsi="宋体" w:hint="eastAsia"/>
                <w:b/>
                <w:bCs/>
                <w:sz w:val="28"/>
                <w:szCs w:val="28"/>
              </w:rPr>
              <w:t>教</w:t>
            </w:r>
          </w:p>
          <w:p w:rsidR="005754C8" w:rsidRPr="00BC30AC" w:rsidRDefault="005754C8" w:rsidP="006B243D">
            <w:pPr>
              <w:widowControl w:val="0"/>
              <w:tabs>
                <w:tab w:val="left" w:pos="2038"/>
              </w:tabs>
              <w:spacing w:line="640" w:lineRule="exact"/>
              <w:jc w:val="center"/>
              <w:rPr>
                <w:rFonts w:ascii="宋体"/>
                <w:b/>
                <w:bCs/>
                <w:sz w:val="28"/>
                <w:szCs w:val="28"/>
              </w:rPr>
            </w:pPr>
            <w:r w:rsidRPr="00BC30AC">
              <w:rPr>
                <w:rFonts w:ascii="宋体" w:hAnsi="宋体" w:hint="eastAsia"/>
                <w:b/>
                <w:bCs/>
                <w:sz w:val="28"/>
                <w:szCs w:val="28"/>
              </w:rPr>
              <w:t>学</w:t>
            </w:r>
          </w:p>
          <w:p w:rsidR="005754C8" w:rsidRPr="00BC30AC" w:rsidRDefault="005754C8" w:rsidP="006B243D">
            <w:pPr>
              <w:widowControl w:val="0"/>
              <w:tabs>
                <w:tab w:val="left" w:pos="2038"/>
              </w:tabs>
              <w:spacing w:line="640" w:lineRule="exact"/>
              <w:jc w:val="center"/>
              <w:rPr>
                <w:rFonts w:ascii="宋体"/>
                <w:b/>
                <w:bCs/>
                <w:sz w:val="28"/>
                <w:szCs w:val="28"/>
              </w:rPr>
            </w:pPr>
            <w:r w:rsidRPr="00BC30AC">
              <w:rPr>
                <w:rFonts w:ascii="宋体" w:hAnsi="宋体" w:hint="eastAsia"/>
                <w:b/>
                <w:bCs/>
                <w:sz w:val="28"/>
                <w:szCs w:val="28"/>
              </w:rPr>
              <w:t>反</w:t>
            </w:r>
          </w:p>
          <w:p w:rsidR="005754C8" w:rsidRDefault="005754C8" w:rsidP="006B243D">
            <w:pPr>
              <w:widowControl w:val="0"/>
              <w:tabs>
                <w:tab w:val="left" w:pos="2038"/>
              </w:tabs>
              <w:spacing w:line="640" w:lineRule="exact"/>
              <w:jc w:val="center"/>
              <w:rPr>
                <w:rFonts w:ascii="宋体"/>
                <w:b/>
                <w:bCs/>
                <w:sz w:val="24"/>
                <w:szCs w:val="24"/>
              </w:rPr>
            </w:pPr>
            <w:r w:rsidRPr="00BC30AC">
              <w:rPr>
                <w:rFonts w:ascii="宋体" w:hAnsi="宋体" w:hint="eastAsia"/>
                <w:b/>
                <w:bCs/>
                <w:sz w:val="28"/>
                <w:szCs w:val="28"/>
              </w:rPr>
              <w:t>思</w:t>
            </w: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0"/>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bl>
    <w:p w:rsidR="005754C8" w:rsidRPr="00E11E0D" w:rsidRDefault="005754C8" w:rsidP="005754C8">
      <w:pPr>
        <w:jc w:val="left"/>
        <w:rPr>
          <w:rFonts w:eastAsiaTheme="minorEastAsia" w:cs="Times New Roman"/>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7"/>
        <w:gridCol w:w="591"/>
        <w:gridCol w:w="1947"/>
        <w:gridCol w:w="2240"/>
        <w:gridCol w:w="1333"/>
        <w:gridCol w:w="620"/>
        <w:gridCol w:w="1952"/>
        <w:gridCol w:w="6"/>
      </w:tblGrid>
      <w:tr w:rsidR="005754C8" w:rsidTr="006B243D">
        <w:trPr>
          <w:gridAfter w:val="1"/>
          <w:wAfter w:w="6" w:type="dxa"/>
          <w:trHeight w:val="873"/>
        </w:trPr>
        <w:tc>
          <w:tcPr>
            <w:tcW w:w="1668" w:type="dxa"/>
            <w:gridSpan w:val="2"/>
            <w:vAlign w:val="center"/>
          </w:tcPr>
          <w:p w:rsidR="005754C8" w:rsidRDefault="005754C8" w:rsidP="006B243D">
            <w:pPr>
              <w:widowControl w:val="0"/>
              <w:tabs>
                <w:tab w:val="left" w:pos="2038"/>
              </w:tabs>
              <w:spacing w:line="420" w:lineRule="exact"/>
              <w:jc w:val="center"/>
              <w:rPr>
                <w:rFonts w:ascii="BZDHT" w:eastAsia="BZDHT" w:hAnsi="BZDHT" w:cs="BZDHT"/>
                <w:sz w:val="13"/>
                <w:szCs w:val="13"/>
              </w:rPr>
            </w:pPr>
            <w:r>
              <w:rPr>
                <w:rFonts w:ascii="BZDHT" w:eastAsia="BZDHT" w:hAnsi="BZDHT" w:cs="BZDHT" w:hint="eastAsia"/>
                <w:sz w:val="13"/>
                <w:szCs w:val="13"/>
              </w:rPr>
              <w:lastRenderedPageBreak/>
              <w:t>蝶搬︽避拜︽稗爸︽车稗﹀</w:t>
            </w:r>
          </w:p>
          <w:p w:rsidR="005754C8" w:rsidRDefault="005754C8" w:rsidP="006B243D">
            <w:pPr>
              <w:widowControl w:val="0"/>
              <w:tabs>
                <w:tab w:val="left" w:pos="2038"/>
              </w:tabs>
              <w:spacing w:line="420" w:lineRule="exact"/>
              <w:jc w:val="center"/>
              <w:rPr>
                <w:rFonts w:ascii="宋体"/>
                <w:b/>
                <w:bCs/>
                <w:sz w:val="24"/>
                <w:szCs w:val="24"/>
              </w:rPr>
            </w:pPr>
            <w:r>
              <w:rPr>
                <w:rFonts w:ascii="宋体" w:hAnsi="宋体" w:hint="eastAsia"/>
                <w:b/>
                <w:bCs/>
                <w:sz w:val="24"/>
                <w:szCs w:val="24"/>
              </w:rPr>
              <w:t>教学内容</w:t>
            </w:r>
          </w:p>
        </w:tc>
        <w:tc>
          <w:tcPr>
            <w:tcW w:w="4187" w:type="dxa"/>
            <w:gridSpan w:val="2"/>
            <w:vAlign w:val="center"/>
          </w:tcPr>
          <w:p w:rsidR="005754C8" w:rsidRPr="00FD3D25" w:rsidRDefault="005754C8" w:rsidP="006B243D">
            <w:pPr>
              <w:tabs>
                <w:tab w:val="left" w:pos="2440"/>
              </w:tabs>
              <w:jc w:val="center"/>
              <w:rPr>
                <w:rFonts w:ascii="仿宋_GB2312" w:eastAsia="仿宋_GB2312" w:hAnsi="宋体" w:cs="仿宋_GB2312"/>
                <w:sz w:val="30"/>
                <w:szCs w:val="30"/>
              </w:rPr>
            </w:pPr>
            <w:r w:rsidRPr="00FD3D25">
              <w:rPr>
                <w:rFonts w:ascii="黑体" w:eastAsia="黑体" w:hAnsi="宋体"/>
                <w:b/>
                <w:snapToGrid w:val="0"/>
                <w:kern w:val="0"/>
                <w:sz w:val="30"/>
                <w:szCs w:val="30"/>
              </w:rPr>
              <w:t>5</w:t>
            </w:r>
            <w:r w:rsidRPr="00FD3D25">
              <w:rPr>
                <w:rFonts w:ascii="黑体" w:eastAsia="黑体" w:hAnsi="宋体" w:hint="eastAsia"/>
                <w:b/>
                <w:snapToGrid w:val="0"/>
                <w:kern w:val="0"/>
                <w:sz w:val="30"/>
                <w:szCs w:val="30"/>
              </w:rPr>
              <w:t>、</w:t>
            </w:r>
            <w:r w:rsidRPr="00FD3D25">
              <w:rPr>
                <w:rFonts w:ascii="仿宋_GB2312" w:eastAsia="仿宋_GB2312" w:hAnsi="宋体" w:cs="仿宋_GB2312" w:hint="eastAsia"/>
                <w:sz w:val="30"/>
                <w:szCs w:val="30"/>
              </w:rPr>
              <w:t>身边趣事</w:t>
            </w:r>
          </w:p>
        </w:tc>
        <w:tc>
          <w:tcPr>
            <w:tcW w:w="1953" w:type="dxa"/>
            <w:gridSpan w:val="2"/>
            <w:vAlign w:val="center"/>
          </w:tcPr>
          <w:p w:rsidR="005754C8" w:rsidRDefault="005754C8" w:rsidP="006B243D">
            <w:pPr>
              <w:widowControl w:val="0"/>
              <w:tabs>
                <w:tab w:val="left" w:pos="2038"/>
              </w:tabs>
              <w:spacing w:line="420" w:lineRule="exact"/>
              <w:jc w:val="center"/>
              <w:rPr>
                <w:rFonts w:ascii="BZDHT" w:eastAsia="BZDHT" w:hAnsi="BZDHT" w:cs="BZDHT"/>
                <w:sz w:val="13"/>
                <w:szCs w:val="13"/>
              </w:rPr>
            </w:pPr>
            <w:r>
              <w:rPr>
                <w:rFonts w:ascii="BZDHT" w:eastAsia="BZDHT" w:hAnsi="BZDHT" w:cs="BZDHT" w:hint="eastAsia"/>
                <w:sz w:val="13"/>
                <w:szCs w:val="13"/>
              </w:rPr>
              <w:t>档罢邦︽吵邦﹀</w:t>
            </w:r>
          </w:p>
          <w:p w:rsidR="005754C8" w:rsidRDefault="005754C8" w:rsidP="006B243D">
            <w:pPr>
              <w:widowControl w:val="0"/>
              <w:tabs>
                <w:tab w:val="left" w:pos="2038"/>
              </w:tabs>
              <w:spacing w:line="420" w:lineRule="exact"/>
              <w:jc w:val="center"/>
              <w:rPr>
                <w:rFonts w:ascii="宋体"/>
                <w:b/>
                <w:bCs/>
                <w:sz w:val="24"/>
                <w:szCs w:val="24"/>
              </w:rPr>
            </w:pPr>
            <w:r>
              <w:rPr>
                <w:rFonts w:ascii="宋体" w:hAnsi="宋体" w:hint="eastAsia"/>
                <w:b/>
                <w:bCs/>
                <w:sz w:val="24"/>
                <w:szCs w:val="24"/>
              </w:rPr>
              <w:t>课时</w:t>
            </w:r>
          </w:p>
        </w:tc>
        <w:tc>
          <w:tcPr>
            <w:tcW w:w="1952" w:type="dxa"/>
            <w:vAlign w:val="center"/>
          </w:tcPr>
          <w:p w:rsidR="005754C8" w:rsidRDefault="005754C8" w:rsidP="006B243D">
            <w:pPr>
              <w:widowControl w:val="0"/>
              <w:tabs>
                <w:tab w:val="left" w:pos="2038"/>
              </w:tabs>
              <w:spacing w:line="640" w:lineRule="exact"/>
              <w:jc w:val="center"/>
              <w:rPr>
                <w:rFonts w:ascii="仿宋_GB2312" w:eastAsia="仿宋_GB2312" w:cs="仿宋_GB2312"/>
                <w:sz w:val="30"/>
                <w:szCs w:val="30"/>
              </w:rPr>
            </w:pPr>
            <w:r>
              <w:rPr>
                <w:rFonts w:ascii="仿宋_GB2312" w:eastAsia="仿宋_GB2312" w:cs="仿宋_GB2312"/>
                <w:sz w:val="30"/>
                <w:szCs w:val="30"/>
              </w:rPr>
              <w:t>4</w:t>
            </w:r>
            <w:r>
              <w:rPr>
                <w:rFonts w:ascii="仿宋_GB2312" w:eastAsia="仿宋_GB2312" w:cs="仿宋_GB2312" w:hint="eastAsia"/>
                <w:sz w:val="30"/>
                <w:szCs w:val="30"/>
              </w:rPr>
              <w:t>课时</w:t>
            </w:r>
          </w:p>
        </w:tc>
      </w:tr>
      <w:tr w:rsidR="005754C8" w:rsidTr="006B243D">
        <w:trPr>
          <w:gridAfter w:val="1"/>
          <w:wAfter w:w="6" w:type="dxa"/>
          <w:trHeight w:val="679"/>
        </w:trPr>
        <w:tc>
          <w:tcPr>
            <w:tcW w:w="1668" w:type="dxa"/>
            <w:gridSpan w:val="2"/>
            <w:vMerge w:val="restart"/>
            <w:vAlign w:val="center"/>
          </w:tcPr>
          <w:p w:rsidR="005754C8" w:rsidRDefault="005754C8" w:rsidP="006B243D">
            <w:pPr>
              <w:widowControl w:val="0"/>
              <w:tabs>
                <w:tab w:val="left" w:pos="2038"/>
              </w:tabs>
              <w:spacing w:line="640" w:lineRule="exact"/>
              <w:ind w:firstLineChars="200" w:firstLine="260"/>
              <w:rPr>
                <w:rFonts w:ascii="BZDHT" w:eastAsia="BZDHT" w:hAnsi="BZDHT" w:cs="BZDHT"/>
                <w:sz w:val="13"/>
                <w:szCs w:val="13"/>
              </w:rPr>
            </w:pPr>
            <w:r>
              <w:rPr>
                <w:rFonts w:ascii="BZDHT" w:eastAsia="BZDHT" w:hAnsi="BZDHT" w:cs="BZDHT" w:hint="eastAsia"/>
                <w:sz w:val="13"/>
                <w:szCs w:val="13"/>
              </w:rPr>
              <w:t>蝶搬︽</w:t>
            </w:r>
            <w:r>
              <w:rPr>
                <w:rFonts w:ascii="BZDHT" w:eastAsia="BZDHT" w:hAnsi="BZDHT" w:cs="BZDHT"/>
                <w:sz w:val="13"/>
                <w:szCs w:val="13"/>
              </w:rPr>
              <w:t xml:space="preserve">       </w:t>
            </w:r>
            <w:r>
              <w:rPr>
                <w:rFonts w:ascii="宋体" w:hAnsi="宋体" w:hint="eastAsia"/>
                <w:b/>
                <w:bCs/>
                <w:sz w:val="24"/>
                <w:szCs w:val="24"/>
              </w:rPr>
              <w:t>教</w:t>
            </w:r>
          </w:p>
          <w:p w:rsidR="005754C8" w:rsidRDefault="005754C8" w:rsidP="006B243D">
            <w:pPr>
              <w:widowControl w:val="0"/>
              <w:tabs>
                <w:tab w:val="left" w:pos="2038"/>
              </w:tabs>
              <w:spacing w:line="640" w:lineRule="exact"/>
              <w:ind w:firstLineChars="100" w:firstLine="130"/>
              <w:jc w:val="center"/>
              <w:rPr>
                <w:rFonts w:ascii="BZDHT" w:eastAsia="BZDHT" w:hAnsi="BZDHT" w:cs="BZDHT"/>
                <w:sz w:val="13"/>
                <w:szCs w:val="13"/>
              </w:rPr>
            </w:pPr>
            <w:r>
              <w:rPr>
                <w:rFonts w:ascii="BZDHT" w:eastAsia="BZDHT" w:hAnsi="BZDHT" w:cs="BZDHT" w:hint="eastAsia"/>
                <w:sz w:val="13"/>
                <w:szCs w:val="13"/>
              </w:rPr>
              <w:t>避拜︽</w:t>
            </w:r>
            <w:r>
              <w:rPr>
                <w:rFonts w:ascii="BZDHT" w:eastAsia="BZDHT" w:hAnsi="BZDHT" w:cs="BZDHT"/>
                <w:sz w:val="13"/>
                <w:szCs w:val="13"/>
              </w:rPr>
              <w:t xml:space="preserve">      </w:t>
            </w:r>
            <w:r>
              <w:rPr>
                <w:rFonts w:ascii="宋体" w:hAnsi="宋体"/>
                <w:b/>
                <w:bCs/>
                <w:sz w:val="13"/>
                <w:szCs w:val="13"/>
              </w:rPr>
              <w:t xml:space="preserve"> </w:t>
            </w:r>
            <w:r>
              <w:rPr>
                <w:rFonts w:ascii="宋体" w:hAnsi="宋体" w:hint="eastAsia"/>
                <w:b/>
                <w:bCs/>
                <w:sz w:val="24"/>
                <w:szCs w:val="24"/>
              </w:rPr>
              <w:t>学</w:t>
            </w:r>
          </w:p>
          <w:p w:rsidR="005754C8" w:rsidRDefault="005754C8" w:rsidP="006B243D">
            <w:pPr>
              <w:widowControl w:val="0"/>
              <w:tabs>
                <w:tab w:val="left" w:pos="2038"/>
              </w:tabs>
              <w:spacing w:line="640" w:lineRule="exact"/>
              <w:ind w:firstLineChars="100" w:firstLine="130"/>
              <w:jc w:val="center"/>
              <w:rPr>
                <w:rFonts w:ascii="BZDHT" w:eastAsia="BZDHT" w:hAnsi="BZDHT" w:cs="BZDHT"/>
                <w:sz w:val="24"/>
                <w:szCs w:val="24"/>
              </w:rPr>
            </w:pPr>
            <w:r>
              <w:rPr>
                <w:rFonts w:ascii="BZDHT" w:eastAsia="BZDHT" w:hAnsi="BZDHT" w:cs="BZDHT" w:hint="eastAsia"/>
                <w:sz w:val="13"/>
                <w:szCs w:val="13"/>
              </w:rPr>
              <w:t>拜脆罢邦︽</w:t>
            </w:r>
            <w:r>
              <w:rPr>
                <w:rFonts w:ascii="BZDHT" w:eastAsia="BZDHT" w:hAnsi="BZDHT" w:cs="BZDHT"/>
                <w:sz w:val="13"/>
                <w:szCs w:val="13"/>
              </w:rPr>
              <w:t xml:space="preserve">   </w:t>
            </w:r>
            <w:r>
              <w:rPr>
                <w:rFonts w:ascii="宋体" w:hAnsi="宋体" w:hint="eastAsia"/>
                <w:b/>
                <w:bCs/>
                <w:sz w:val="24"/>
                <w:szCs w:val="24"/>
              </w:rPr>
              <w:t>目</w:t>
            </w:r>
          </w:p>
          <w:p w:rsidR="005754C8" w:rsidRDefault="005754C8" w:rsidP="006B243D">
            <w:pPr>
              <w:widowControl w:val="0"/>
              <w:tabs>
                <w:tab w:val="left" w:pos="2038"/>
              </w:tabs>
              <w:spacing w:line="640" w:lineRule="exact"/>
              <w:ind w:firstLineChars="100" w:firstLine="130"/>
              <w:jc w:val="center"/>
              <w:rPr>
                <w:rFonts w:ascii="BZDHT" w:eastAsia="BZDHT" w:hAnsi="BZDHT" w:cs="BZDHT"/>
                <w:b/>
                <w:bCs/>
                <w:sz w:val="24"/>
                <w:szCs w:val="24"/>
              </w:rPr>
            </w:pPr>
            <w:r>
              <w:rPr>
                <w:rFonts w:ascii="BZDHT" w:eastAsia="BZDHT" w:hAnsi="BZDHT" w:cs="BZDHT" w:hint="eastAsia"/>
                <w:sz w:val="13"/>
                <w:szCs w:val="13"/>
              </w:rPr>
              <w:t>嫡办︽</w:t>
            </w:r>
            <w:r>
              <w:rPr>
                <w:rFonts w:ascii="BZDHT" w:eastAsia="BZDHT" w:hAnsi="BZDHT" w:cs="BZDHT"/>
                <w:b/>
                <w:bCs/>
                <w:sz w:val="24"/>
                <w:szCs w:val="24"/>
              </w:rPr>
              <w:t xml:space="preserve">    </w:t>
            </w:r>
            <w:r>
              <w:rPr>
                <w:rFonts w:ascii="宋体" w:hAnsi="宋体" w:hint="eastAsia"/>
                <w:b/>
                <w:bCs/>
                <w:sz w:val="24"/>
                <w:szCs w:val="24"/>
              </w:rPr>
              <w:t>标</w:t>
            </w:r>
          </w:p>
        </w:tc>
        <w:tc>
          <w:tcPr>
            <w:tcW w:w="1947" w:type="dxa"/>
            <w:vAlign w:val="center"/>
          </w:tcPr>
          <w:p w:rsidR="005754C8" w:rsidRDefault="005754C8" w:rsidP="006B243D">
            <w:pPr>
              <w:widowControl w:val="0"/>
              <w:tabs>
                <w:tab w:val="left" w:pos="2038"/>
              </w:tabs>
              <w:spacing w:line="420" w:lineRule="exact"/>
              <w:jc w:val="center"/>
              <w:rPr>
                <w:rFonts w:ascii="BZDHT" w:eastAsia="BZDHT" w:hAnsi="BZDHT" w:cs="BZDHT"/>
                <w:sz w:val="11"/>
                <w:szCs w:val="11"/>
              </w:rPr>
            </w:pPr>
            <w:r>
              <w:rPr>
                <w:rFonts w:ascii="BZDHT" w:eastAsia="BZDHT" w:hAnsi="BZDHT" w:cs="BZDHT" w:hint="eastAsia"/>
                <w:sz w:val="11"/>
                <w:szCs w:val="11"/>
              </w:rPr>
              <w:t>电邦︽锤︽拜爸︽乘邦︽胆办﹀</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t>知识与技能</w:t>
            </w:r>
          </w:p>
        </w:tc>
        <w:tc>
          <w:tcPr>
            <w:tcW w:w="6145" w:type="dxa"/>
            <w:gridSpan w:val="4"/>
            <w:vAlign w:val="center"/>
          </w:tcPr>
          <w:p w:rsidR="005754C8" w:rsidRDefault="005754C8" w:rsidP="006B243D">
            <w:pPr>
              <w:shd w:val="clear" w:color="auto" w:fill="FFFFFF"/>
              <w:snapToGrid w:val="0"/>
              <w:spacing w:before="100" w:beforeAutospacing="1" w:after="100" w:afterAutospacing="1"/>
              <w:ind w:left="2550" w:hangingChars="850" w:hanging="2550"/>
              <w:jc w:val="left"/>
              <w:rPr>
                <w:rFonts w:ascii="仿宋_GB2312" w:eastAsia="仿宋_GB2312" w:hAnsi="宋体" w:cs="仿宋_GB2312"/>
                <w:sz w:val="30"/>
                <w:szCs w:val="30"/>
              </w:rPr>
            </w:pP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掌握生字会读、会写。认识“晕、铝”</w:t>
            </w:r>
          </w:p>
          <w:p w:rsidR="005754C8" w:rsidRPr="00B677CE" w:rsidRDefault="005754C8" w:rsidP="006B243D">
            <w:pPr>
              <w:shd w:val="clear" w:color="auto" w:fill="FFFFFF"/>
              <w:snapToGrid w:val="0"/>
              <w:spacing w:before="100" w:beforeAutospacing="1" w:after="100" w:afterAutospacing="1"/>
              <w:ind w:leftChars="200" w:left="2370" w:hangingChars="650" w:hanging="1950"/>
              <w:jc w:val="left"/>
              <w:rPr>
                <w:rFonts w:ascii="仿宋_GB2312" w:eastAsia="仿宋_GB2312" w:hAnsi="宋体" w:cs="仿宋_GB2312"/>
                <w:sz w:val="30"/>
                <w:szCs w:val="30"/>
              </w:rPr>
            </w:pP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个生字。</w:t>
            </w:r>
          </w:p>
          <w:p w:rsidR="005754C8" w:rsidRPr="00B677CE" w:rsidRDefault="005754C8" w:rsidP="006B243D">
            <w:pPr>
              <w:shd w:val="clear" w:color="auto" w:fill="FFFFFF"/>
              <w:snapToGrid w:val="0"/>
              <w:spacing w:before="100" w:beforeAutospacing="1" w:after="100" w:afterAutospacing="1"/>
              <w:jc w:val="left"/>
              <w:rPr>
                <w:rFonts w:ascii="仿宋_GB2312" w:eastAsia="仿宋_GB2312" w:hAnsi="宋体" w:cs="仿宋_GB2312"/>
                <w:sz w:val="30"/>
                <w:szCs w:val="30"/>
              </w:rPr>
            </w:pP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掌握词语，了解词语的意义和用法。</w:t>
            </w:r>
          </w:p>
          <w:p w:rsidR="005754C8" w:rsidRDefault="005754C8" w:rsidP="006B243D">
            <w:pPr>
              <w:shd w:val="clear" w:color="auto" w:fill="FFFFFF"/>
              <w:snapToGrid w:val="0"/>
              <w:spacing w:before="100" w:beforeAutospacing="1" w:after="100" w:afterAutospacing="1"/>
              <w:ind w:left="2850" w:hangingChars="950" w:hanging="2850"/>
              <w:jc w:val="left"/>
              <w:rPr>
                <w:rFonts w:ascii="仿宋_GB2312" w:eastAsia="仿宋_GB2312" w:hAnsi="宋体" w:cs="仿宋_GB2312"/>
                <w:sz w:val="30"/>
                <w:szCs w:val="30"/>
              </w:rPr>
            </w:pPr>
            <w:r w:rsidRPr="00B677CE">
              <w:rPr>
                <w:rFonts w:ascii="仿宋_GB2312" w:eastAsia="仿宋_GB2312" w:hAnsi="宋体" w:cs="仿宋_GB2312"/>
                <w:sz w:val="30"/>
                <w:szCs w:val="30"/>
              </w:rPr>
              <w:t>3.</w:t>
            </w:r>
            <w:r w:rsidRPr="00B677CE">
              <w:rPr>
                <w:rFonts w:ascii="仿宋_GB2312" w:eastAsia="仿宋_GB2312" w:hAnsi="宋体" w:cs="仿宋_GB2312" w:hint="eastAsia"/>
                <w:sz w:val="30"/>
                <w:szCs w:val="30"/>
              </w:rPr>
              <w:t>学习</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词语“比</w:t>
            </w:r>
            <w:r w:rsidRPr="00B677CE">
              <w:rPr>
                <w:rFonts w:ascii="仿宋_GB2312" w:eastAsia="仿宋_GB2312" w:hAnsi="宋体" w:cs="仿宋_GB2312"/>
                <w:sz w:val="30"/>
                <w:szCs w:val="30"/>
              </w:rPr>
              <w:t>……</w:t>
            </w:r>
            <w:r>
              <w:rPr>
                <w:rFonts w:ascii="仿宋_GB2312" w:eastAsia="仿宋_GB2312" w:hAnsi="宋体" w:cs="仿宋_GB2312" w:hint="eastAsia"/>
                <w:sz w:val="30"/>
                <w:szCs w:val="30"/>
              </w:rPr>
              <w:t>还”和“竟然”的用法</w:t>
            </w:r>
          </w:p>
          <w:p w:rsidR="005754C8" w:rsidRPr="00B677CE" w:rsidRDefault="005754C8" w:rsidP="006B243D">
            <w:pPr>
              <w:shd w:val="clear" w:color="auto" w:fill="FFFFFF"/>
              <w:snapToGrid w:val="0"/>
              <w:spacing w:before="100" w:beforeAutospacing="1" w:after="100" w:afterAutospacing="1"/>
              <w:ind w:leftChars="100" w:left="2760" w:hangingChars="850" w:hanging="2550"/>
              <w:jc w:val="left"/>
              <w:rPr>
                <w:rFonts w:ascii="仿宋_GB2312" w:eastAsia="仿宋_GB2312" w:hAnsi="宋体" w:cs="仿宋_GB2312"/>
                <w:sz w:val="30"/>
                <w:szCs w:val="30"/>
              </w:rPr>
            </w:pPr>
            <w:r w:rsidRPr="00B677CE">
              <w:rPr>
                <w:rFonts w:ascii="仿宋_GB2312" w:eastAsia="仿宋_GB2312" w:hAnsi="宋体" w:cs="仿宋_GB2312" w:hint="eastAsia"/>
                <w:sz w:val="30"/>
                <w:szCs w:val="30"/>
              </w:rPr>
              <w:t>能够造出正确的句子。</w:t>
            </w:r>
          </w:p>
          <w:p w:rsidR="005754C8" w:rsidRPr="00FD3D25" w:rsidRDefault="005754C8" w:rsidP="006B243D">
            <w:pPr>
              <w:shd w:val="clear" w:color="auto" w:fill="FFFFFF"/>
              <w:snapToGrid w:val="0"/>
              <w:spacing w:before="100" w:beforeAutospacing="1" w:after="100" w:afterAutospacing="1"/>
              <w:jc w:val="left"/>
              <w:rPr>
                <w:rFonts w:ascii="仿宋_GB2312" w:eastAsia="仿宋_GB2312" w:hAnsi="宋体" w:cs="仿宋_GB2312"/>
                <w:sz w:val="30"/>
                <w:szCs w:val="30"/>
              </w:rPr>
            </w:pPr>
            <w:r w:rsidRPr="00B677CE">
              <w:rPr>
                <w:rFonts w:ascii="仿宋_GB2312" w:eastAsia="仿宋_GB2312" w:hAnsi="宋体" w:cs="仿宋_GB2312"/>
                <w:sz w:val="30"/>
                <w:szCs w:val="30"/>
              </w:rPr>
              <w:t>4.</w:t>
            </w:r>
            <w:r w:rsidRPr="00B677CE">
              <w:rPr>
                <w:rFonts w:ascii="仿宋_GB2312" w:eastAsia="仿宋_GB2312" w:hAnsi="宋体" w:cs="仿宋_GB2312" w:hint="eastAsia"/>
                <w:sz w:val="30"/>
                <w:szCs w:val="30"/>
              </w:rPr>
              <w:t>能够准确的流畅朗读课文。</w:t>
            </w:r>
          </w:p>
        </w:tc>
      </w:tr>
      <w:tr w:rsidR="005754C8" w:rsidTr="006B243D">
        <w:trPr>
          <w:gridAfter w:val="1"/>
          <w:wAfter w:w="6" w:type="dxa"/>
          <w:trHeight w:val="679"/>
        </w:trPr>
        <w:tc>
          <w:tcPr>
            <w:tcW w:w="1668" w:type="dxa"/>
            <w:gridSpan w:val="2"/>
            <w:vMerge/>
            <w:vAlign w:val="center"/>
          </w:tcPr>
          <w:p w:rsidR="005754C8" w:rsidRDefault="005754C8" w:rsidP="006B243D">
            <w:pPr>
              <w:widowControl w:val="0"/>
              <w:tabs>
                <w:tab w:val="left" w:pos="2038"/>
              </w:tabs>
              <w:spacing w:line="640" w:lineRule="exact"/>
              <w:jc w:val="center"/>
              <w:rPr>
                <w:rFonts w:ascii="宋体"/>
                <w:b/>
                <w:bCs/>
                <w:sz w:val="24"/>
                <w:szCs w:val="24"/>
              </w:rPr>
            </w:pPr>
          </w:p>
        </w:tc>
        <w:tc>
          <w:tcPr>
            <w:tcW w:w="1947" w:type="dxa"/>
            <w:vAlign w:val="center"/>
          </w:tcPr>
          <w:p w:rsidR="005754C8" w:rsidRDefault="005754C8" w:rsidP="006B243D">
            <w:pPr>
              <w:widowControl w:val="0"/>
              <w:tabs>
                <w:tab w:val="left" w:pos="2038"/>
              </w:tabs>
              <w:spacing w:line="640" w:lineRule="exact"/>
              <w:jc w:val="center"/>
              <w:rPr>
                <w:rFonts w:ascii="BZDHT" w:eastAsia="BZDHT" w:hAnsi="BZDHT" w:cs="BZDHT"/>
                <w:sz w:val="11"/>
                <w:szCs w:val="11"/>
              </w:rPr>
            </w:pPr>
            <w:r>
              <w:rPr>
                <w:rFonts w:ascii="BZDHT" w:eastAsia="BZDHT" w:hAnsi="BZDHT" w:cs="BZDHT" w:hint="eastAsia"/>
                <w:sz w:val="11"/>
                <w:szCs w:val="11"/>
              </w:rPr>
              <w:t>搬柄拜︽地扳︽拜爸︽败搬邦︽电邦﹀</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t>过程与方法</w:t>
            </w:r>
          </w:p>
        </w:tc>
        <w:tc>
          <w:tcPr>
            <w:tcW w:w="6145" w:type="dxa"/>
            <w:gridSpan w:val="4"/>
            <w:vAlign w:val="center"/>
          </w:tcPr>
          <w:p w:rsidR="005754C8" w:rsidRDefault="005754C8" w:rsidP="006B243D">
            <w:pPr>
              <w:shd w:val="clear" w:color="auto" w:fill="FFFFFF"/>
              <w:snapToGrid w:val="0"/>
              <w:spacing w:before="100" w:beforeAutospacing="1" w:after="100" w:afterAutospacing="1"/>
              <w:rPr>
                <w:rFonts w:ascii="仿宋_GB2312" w:eastAsia="仿宋_GB2312" w:hAnsi="宋体" w:cs="仿宋_GB2312"/>
                <w:sz w:val="30"/>
                <w:szCs w:val="30"/>
              </w:rPr>
            </w:pP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、在教师创设的情境下，学生自主学会本课生字，并在具体语言环境中理解词语、积累词语。</w:t>
            </w:r>
            <w:r w:rsidRPr="00B677CE">
              <w:rPr>
                <w:rFonts w:ascii="仿宋_GB2312" w:eastAsia="仿宋_GB2312" w:hAnsi="宋体" w:cs="仿宋_GB2312"/>
                <w:sz w:val="30"/>
                <w:szCs w:val="30"/>
              </w:rPr>
              <w:t> </w:t>
            </w:r>
            <w:r w:rsidRPr="00B677CE">
              <w:rPr>
                <w:rFonts w:ascii="仿宋_GB2312" w:eastAsia="仿宋_GB2312" w:hAnsi="宋体" w:cs="仿宋_GB2312"/>
                <w:sz w:val="30"/>
                <w:szCs w:val="30"/>
              </w:rPr>
              <w:t xml:space="preserve"> </w:t>
            </w:r>
            <w:r w:rsidRPr="00B677CE">
              <w:rPr>
                <w:rFonts w:ascii="仿宋_GB2312" w:eastAsia="仿宋_GB2312" w:hAnsi="宋体" w:cs="仿宋_GB2312"/>
                <w:sz w:val="30"/>
                <w:szCs w:val="30"/>
              </w:rPr>
              <w:br/>
              <w:t>2</w:t>
            </w:r>
            <w:r w:rsidRPr="00B677CE">
              <w:rPr>
                <w:rFonts w:ascii="仿宋_GB2312" w:eastAsia="仿宋_GB2312" w:hAnsi="宋体" w:cs="仿宋_GB2312" w:hint="eastAsia"/>
                <w:sz w:val="30"/>
                <w:szCs w:val="30"/>
              </w:rPr>
              <w:t>、在朗读感悟中培养学生探究语言文字的能力。</w:t>
            </w:r>
            <w:r w:rsidRPr="00B677CE">
              <w:rPr>
                <w:rFonts w:ascii="仿宋_GB2312" w:eastAsia="仿宋_GB2312" w:hAnsi="宋体" w:cs="仿宋_GB2312"/>
                <w:sz w:val="30"/>
                <w:szCs w:val="30"/>
              </w:rPr>
              <w:t> </w:t>
            </w:r>
            <w:r w:rsidRPr="00B677CE">
              <w:rPr>
                <w:rFonts w:ascii="仿宋_GB2312" w:eastAsia="仿宋_GB2312" w:hAnsi="宋体" w:cs="仿宋_GB2312"/>
                <w:sz w:val="30"/>
                <w:szCs w:val="30"/>
              </w:rPr>
              <w:t xml:space="preserve"> </w:t>
            </w:r>
            <w:r w:rsidRPr="00B677CE">
              <w:rPr>
                <w:rFonts w:ascii="仿宋_GB2312" w:eastAsia="仿宋_GB2312" w:hAnsi="宋体" w:cs="仿宋_GB2312"/>
                <w:sz w:val="30"/>
                <w:szCs w:val="30"/>
              </w:rPr>
              <w:br/>
              <w:t>3</w:t>
            </w:r>
            <w:r w:rsidRPr="00B677CE">
              <w:rPr>
                <w:rFonts w:ascii="仿宋_GB2312" w:eastAsia="仿宋_GB2312" w:hAnsi="宋体" w:cs="仿宋_GB2312" w:hint="eastAsia"/>
                <w:sz w:val="30"/>
                <w:szCs w:val="30"/>
              </w:rPr>
              <w:t>、使学生能用自主合作的方式探究文本。</w:t>
            </w:r>
          </w:p>
        </w:tc>
      </w:tr>
      <w:tr w:rsidR="005754C8" w:rsidTr="006B243D">
        <w:trPr>
          <w:gridAfter w:val="1"/>
          <w:wAfter w:w="6" w:type="dxa"/>
          <w:trHeight w:val="679"/>
        </w:trPr>
        <w:tc>
          <w:tcPr>
            <w:tcW w:w="1668" w:type="dxa"/>
            <w:gridSpan w:val="2"/>
            <w:vMerge/>
            <w:vAlign w:val="center"/>
          </w:tcPr>
          <w:p w:rsidR="005754C8" w:rsidRDefault="005754C8" w:rsidP="006B243D">
            <w:pPr>
              <w:widowControl w:val="0"/>
              <w:tabs>
                <w:tab w:val="left" w:pos="2038"/>
              </w:tabs>
              <w:spacing w:line="640" w:lineRule="exact"/>
              <w:jc w:val="center"/>
              <w:rPr>
                <w:rFonts w:ascii="宋体"/>
                <w:b/>
                <w:bCs/>
                <w:sz w:val="24"/>
                <w:szCs w:val="24"/>
              </w:rPr>
            </w:pPr>
          </w:p>
        </w:tc>
        <w:tc>
          <w:tcPr>
            <w:tcW w:w="1947" w:type="dxa"/>
            <w:vAlign w:val="center"/>
          </w:tcPr>
          <w:p w:rsidR="005754C8" w:rsidRDefault="005754C8" w:rsidP="006B243D">
            <w:pPr>
              <w:widowControl w:val="0"/>
              <w:tabs>
                <w:tab w:val="left" w:pos="2038"/>
              </w:tabs>
              <w:spacing w:line="640" w:lineRule="exact"/>
              <w:jc w:val="center"/>
              <w:rPr>
                <w:rFonts w:ascii="宋体"/>
                <w:b/>
                <w:bCs/>
                <w:sz w:val="24"/>
                <w:szCs w:val="24"/>
              </w:rPr>
            </w:pPr>
            <w:r>
              <w:rPr>
                <w:rFonts w:ascii="BZDHT" w:eastAsia="BZDHT" w:hAnsi="BZDHT" w:cs="BZDHT" w:hint="eastAsia"/>
                <w:sz w:val="11"/>
                <w:szCs w:val="11"/>
              </w:rPr>
              <w:t>吵爸︽︽叼扳邦︽拜爸︽地稗︽败爸︽昌︽搬﹀</w:t>
            </w:r>
            <w:r>
              <w:rPr>
                <w:rFonts w:ascii="宋体" w:hAnsi="宋体" w:hint="eastAsia"/>
                <w:b/>
                <w:bCs/>
                <w:sz w:val="24"/>
                <w:szCs w:val="24"/>
              </w:rPr>
              <w:t>情感与价值观</w:t>
            </w:r>
          </w:p>
        </w:tc>
        <w:tc>
          <w:tcPr>
            <w:tcW w:w="6145" w:type="dxa"/>
            <w:gridSpan w:val="4"/>
            <w:vAlign w:val="center"/>
          </w:tcPr>
          <w:p w:rsidR="005754C8" w:rsidRDefault="005754C8" w:rsidP="006B243D">
            <w:pPr>
              <w:shd w:val="clear" w:color="auto" w:fill="FFFFFF"/>
              <w:snapToGrid w:val="0"/>
              <w:spacing w:before="100" w:beforeAutospacing="1" w:after="100" w:afterAutospacing="1"/>
              <w:ind w:leftChars="100" w:left="2130" w:hangingChars="640" w:hanging="1920"/>
              <w:rPr>
                <w:rFonts w:ascii="仿宋_GB2312" w:eastAsia="仿宋_GB2312" w:hAnsi="宋体" w:cs="仿宋_GB2312"/>
                <w:sz w:val="30"/>
                <w:szCs w:val="30"/>
              </w:rPr>
            </w:pPr>
            <w:r w:rsidRPr="00B677CE">
              <w:rPr>
                <w:rFonts w:ascii="仿宋_GB2312" w:eastAsia="仿宋_GB2312" w:hAnsi="宋体" w:cs="仿宋_GB2312" w:hint="eastAsia"/>
                <w:sz w:val="30"/>
                <w:szCs w:val="30"/>
              </w:rPr>
              <w:t>通过课文围绕身边的趣事展开，已在引起学</w:t>
            </w:r>
          </w:p>
          <w:p w:rsidR="005754C8" w:rsidRDefault="005754C8" w:rsidP="006B243D">
            <w:pPr>
              <w:shd w:val="clear" w:color="auto" w:fill="FFFFFF"/>
              <w:snapToGrid w:val="0"/>
              <w:spacing w:before="100" w:beforeAutospacing="1" w:after="100" w:afterAutospacing="1"/>
              <w:rPr>
                <w:rFonts w:ascii="仿宋_GB2312" w:eastAsia="仿宋_GB2312" w:hAnsi="宋体" w:cs="仿宋_GB2312"/>
                <w:sz w:val="30"/>
                <w:szCs w:val="30"/>
              </w:rPr>
            </w:pPr>
            <w:r w:rsidRPr="00B677CE">
              <w:rPr>
                <w:rFonts w:ascii="仿宋_GB2312" w:eastAsia="仿宋_GB2312" w:hAnsi="宋体" w:cs="仿宋_GB2312" w:hint="eastAsia"/>
                <w:sz w:val="30"/>
                <w:szCs w:val="30"/>
              </w:rPr>
              <w:t>生的共鸣，启发他们的思维从而激发同学们</w:t>
            </w:r>
          </w:p>
          <w:p w:rsidR="005754C8" w:rsidRDefault="005754C8" w:rsidP="006B243D">
            <w:pPr>
              <w:shd w:val="clear" w:color="auto" w:fill="FFFFFF"/>
              <w:snapToGrid w:val="0"/>
              <w:spacing w:before="100" w:beforeAutospacing="1" w:after="100" w:afterAutospacing="1"/>
              <w:rPr>
                <w:rFonts w:ascii="仿宋_GB2312" w:eastAsia="仿宋_GB2312" w:hAnsi="宋体" w:cs="仿宋_GB2312"/>
                <w:sz w:val="30"/>
                <w:szCs w:val="30"/>
              </w:rPr>
            </w:pPr>
            <w:r w:rsidRPr="00B677CE">
              <w:rPr>
                <w:rFonts w:ascii="仿宋_GB2312" w:eastAsia="仿宋_GB2312" w:hAnsi="宋体" w:cs="仿宋_GB2312" w:hint="eastAsia"/>
                <w:sz w:val="30"/>
                <w:szCs w:val="30"/>
              </w:rPr>
              <w:t>口语表达的兴趣。</w:t>
            </w:r>
          </w:p>
        </w:tc>
      </w:tr>
      <w:tr w:rsidR="005754C8" w:rsidTr="006B243D">
        <w:trPr>
          <w:gridAfter w:val="1"/>
          <w:wAfter w:w="6" w:type="dxa"/>
          <w:trHeight w:val="912"/>
        </w:trPr>
        <w:tc>
          <w:tcPr>
            <w:tcW w:w="1668"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1"/>
                <w:szCs w:val="11"/>
              </w:rPr>
            </w:pPr>
            <w:r>
              <w:rPr>
                <w:rFonts w:ascii="BZDHT" w:eastAsia="BZDHT" w:hAnsi="BZDHT" w:cs="BZDHT" w:hint="eastAsia"/>
                <w:sz w:val="11"/>
                <w:szCs w:val="11"/>
              </w:rPr>
              <w:t>八</w:t>
            </w:r>
            <w:r>
              <w:rPr>
                <w:rFonts w:ascii="BZDHT" w:eastAsia="BZDHT" w:hAnsi="BZDHT" w:cs="BZDHT"/>
                <w:sz w:val="11"/>
                <w:szCs w:val="11"/>
              </w:rPr>
              <w:t xml:space="preserve">  </w:t>
            </w:r>
            <w:r>
              <w:rPr>
                <w:rFonts w:ascii="BZDHT" w:eastAsia="BZDHT" w:hAnsi="BZDHT" w:cs="BZDHT" w:hint="eastAsia"/>
                <w:sz w:val="11"/>
                <w:szCs w:val="11"/>
              </w:rPr>
              <w:t>蝶搬︽避拜︽罢掸︽罢稗拜﹀</w:t>
            </w:r>
          </w:p>
          <w:p w:rsidR="005754C8" w:rsidRDefault="005754C8" w:rsidP="006B243D">
            <w:pPr>
              <w:widowControl w:val="0"/>
              <w:tabs>
                <w:tab w:val="left" w:pos="2038"/>
              </w:tabs>
              <w:spacing w:line="440" w:lineRule="exact"/>
              <w:jc w:val="center"/>
              <w:rPr>
                <w:rFonts w:ascii="宋体"/>
                <w:b/>
                <w:bCs/>
                <w:sz w:val="20"/>
                <w:szCs w:val="20"/>
              </w:rPr>
            </w:pPr>
            <w:r>
              <w:rPr>
                <w:rFonts w:ascii="宋体" w:hAnsi="宋体" w:hint="eastAsia"/>
                <w:b/>
                <w:bCs/>
                <w:sz w:val="20"/>
                <w:szCs w:val="20"/>
              </w:rPr>
              <w:t>三、教学重点</w:t>
            </w:r>
          </w:p>
        </w:tc>
        <w:tc>
          <w:tcPr>
            <w:tcW w:w="8092" w:type="dxa"/>
            <w:gridSpan w:val="5"/>
          </w:tcPr>
          <w:p w:rsidR="005754C8" w:rsidRPr="00B677CE" w:rsidRDefault="005754C8" w:rsidP="006B243D">
            <w:pPr>
              <w:shd w:val="clear" w:color="auto" w:fill="FFFFFF"/>
              <w:snapToGrid w:val="0"/>
              <w:spacing w:before="100" w:beforeAutospacing="1" w:after="100" w:afterAutospacing="1"/>
              <w:outlineLvl w:val="0"/>
              <w:rPr>
                <w:rFonts w:ascii="仿宋_GB2312" w:eastAsia="仿宋_GB2312" w:hAnsi="宋体" w:cs="仿宋_GB2312"/>
                <w:sz w:val="30"/>
                <w:szCs w:val="30"/>
              </w:rPr>
            </w:pPr>
            <w:r w:rsidRPr="00B677CE">
              <w:rPr>
                <w:rFonts w:ascii="仿宋_GB2312" w:eastAsia="仿宋_GB2312" w:hAnsi="宋体" w:cs="仿宋_GB2312"/>
                <w:sz w:val="30"/>
                <w:szCs w:val="30"/>
              </w:rPr>
              <w:t xml:space="preserve">1. </w:t>
            </w:r>
            <w:r w:rsidRPr="00B677CE">
              <w:rPr>
                <w:rFonts w:ascii="仿宋_GB2312" w:eastAsia="仿宋_GB2312" w:hAnsi="宋体" w:cs="仿宋_GB2312" w:hint="eastAsia"/>
                <w:sz w:val="30"/>
                <w:szCs w:val="30"/>
              </w:rPr>
              <w:t>读准生字并识记生字的字形、掌握词语</w:t>
            </w:r>
          </w:p>
          <w:p w:rsidR="005754C8" w:rsidRPr="00B677CE" w:rsidRDefault="005754C8" w:rsidP="006B243D">
            <w:pPr>
              <w:shd w:val="clear" w:color="auto" w:fill="FFFFFF"/>
              <w:snapToGrid w:val="0"/>
              <w:spacing w:before="100" w:beforeAutospacing="1" w:after="100" w:afterAutospacing="1"/>
              <w:rPr>
                <w:rFonts w:ascii="仿宋_GB2312" w:eastAsia="仿宋_GB2312" w:hAnsi="宋体" w:cs="仿宋_GB2312"/>
                <w:sz w:val="30"/>
                <w:szCs w:val="30"/>
              </w:rPr>
            </w:pP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熟读课文。</w:t>
            </w:r>
          </w:p>
          <w:p w:rsidR="005754C8" w:rsidRPr="00FD3D25" w:rsidRDefault="005754C8" w:rsidP="006B243D">
            <w:pPr>
              <w:shd w:val="clear" w:color="auto" w:fill="FFFFFF"/>
              <w:snapToGrid w:val="0"/>
              <w:spacing w:before="100" w:beforeAutospacing="1" w:after="100" w:afterAutospacing="1"/>
              <w:rPr>
                <w:rFonts w:ascii="仿宋_GB2312" w:eastAsia="仿宋_GB2312" w:hAnsi="宋体" w:cs="仿宋_GB2312"/>
                <w:sz w:val="30"/>
                <w:szCs w:val="30"/>
              </w:rPr>
            </w:pPr>
            <w:r w:rsidRPr="00B677CE">
              <w:rPr>
                <w:rFonts w:ascii="仿宋_GB2312" w:eastAsia="仿宋_GB2312" w:hAnsi="宋体" w:cs="仿宋_GB2312"/>
                <w:sz w:val="30"/>
                <w:szCs w:val="30"/>
              </w:rPr>
              <w:t>3.</w:t>
            </w:r>
            <w:r w:rsidRPr="00B677CE">
              <w:rPr>
                <w:rFonts w:ascii="仿宋_GB2312" w:eastAsia="仿宋_GB2312" w:hAnsi="宋体" w:cs="仿宋_GB2312" w:hint="eastAsia"/>
                <w:sz w:val="30"/>
                <w:szCs w:val="30"/>
              </w:rPr>
              <w:t>学生能独自完成练习。</w:t>
            </w:r>
          </w:p>
        </w:tc>
      </w:tr>
      <w:tr w:rsidR="005754C8" w:rsidTr="006B243D">
        <w:trPr>
          <w:gridAfter w:val="1"/>
          <w:wAfter w:w="6" w:type="dxa"/>
          <w:trHeight w:val="912"/>
        </w:trPr>
        <w:tc>
          <w:tcPr>
            <w:tcW w:w="1668"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1"/>
                <w:szCs w:val="11"/>
              </w:rPr>
            </w:pPr>
            <w:r>
              <w:rPr>
                <w:rFonts w:ascii="BZDHT" w:eastAsia="BZDHT" w:hAnsi="BZDHT" w:cs="BZDHT" w:hint="eastAsia"/>
                <w:sz w:val="11"/>
                <w:szCs w:val="11"/>
              </w:rPr>
              <w:t>八</w:t>
            </w:r>
            <w:r>
              <w:rPr>
                <w:rFonts w:ascii="BZDHT" w:eastAsia="BZDHT" w:hAnsi="BZDHT" w:cs="BZDHT"/>
                <w:sz w:val="11"/>
                <w:szCs w:val="11"/>
              </w:rPr>
              <w:t xml:space="preserve"> </w:t>
            </w:r>
            <w:r>
              <w:rPr>
                <w:rFonts w:ascii="BZDHT" w:eastAsia="BZDHT" w:hAnsi="BZDHT" w:cs="BZDHT" w:hint="eastAsia"/>
                <w:sz w:val="11"/>
                <w:szCs w:val="11"/>
              </w:rPr>
              <w:t>蝶搬︽避拜︽拜坝伴︽罢稗拜︽</w:t>
            </w:r>
          </w:p>
          <w:p w:rsidR="005754C8" w:rsidRDefault="005754C8" w:rsidP="006B243D">
            <w:pPr>
              <w:widowControl w:val="0"/>
              <w:tabs>
                <w:tab w:val="left" w:pos="2038"/>
              </w:tabs>
              <w:spacing w:line="440" w:lineRule="exact"/>
              <w:jc w:val="center"/>
              <w:rPr>
                <w:rFonts w:ascii="宋体"/>
                <w:b/>
                <w:bCs/>
                <w:sz w:val="22"/>
                <w:szCs w:val="22"/>
              </w:rPr>
            </w:pPr>
            <w:r>
              <w:rPr>
                <w:rFonts w:ascii="宋体" w:hAnsi="宋体" w:hint="eastAsia"/>
                <w:b/>
                <w:bCs/>
                <w:sz w:val="20"/>
                <w:szCs w:val="20"/>
              </w:rPr>
              <w:t>三、教学难点</w:t>
            </w:r>
          </w:p>
        </w:tc>
        <w:tc>
          <w:tcPr>
            <w:tcW w:w="8092" w:type="dxa"/>
            <w:gridSpan w:val="5"/>
          </w:tcPr>
          <w:p w:rsidR="005754C8" w:rsidRPr="00FD3D25" w:rsidRDefault="005754C8" w:rsidP="006B243D">
            <w:pPr>
              <w:shd w:val="clear" w:color="auto" w:fill="FFFFFF"/>
              <w:snapToGrid w:val="0"/>
              <w:spacing w:before="100" w:beforeAutospacing="1" w:after="100" w:afterAutospacing="1"/>
              <w:ind w:firstLineChars="150" w:firstLine="450"/>
              <w:jc w:val="left"/>
              <w:rPr>
                <w:rFonts w:ascii="仿宋_GB2312" w:eastAsia="仿宋_GB2312" w:hAnsi="宋体" w:cs="仿宋_GB2312"/>
                <w:sz w:val="30"/>
                <w:szCs w:val="30"/>
              </w:rPr>
            </w:pPr>
            <w:r w:rsidRPr="00B677CE">
              <w:rPr>
                <w:rFonts w:ascii="仿宋_GB2312" w:eastAsia="仿宋_GB2312" w:hAnsi="宋体" w:cs="仿宋_GB2312" w:hint="eastAsia"/>
                <w:sz w:val="30"/>
                <w:szCs w:val="30"/>
              </w:rPr>
              <w:t>将自己遇到的趣事有条理的讲给别人。</w:t>
            </w:r>
          </w:p>
        </w:tc>
      </w:tr>
      <w:tr w:rsidR="005754C8" w:rsidTr="006B243D">
        <w:trPr>
          <w:gridAfter w:val="1"/>
          <w:wAfter w:w="6" w:type="dxa"/>
          <w:trHeight w:val="833"/>
        </w:trPr>
        <w:tc>
          <w:tcPr>
            <w:tcW w:w="1668" w:type="dxa"/>
            <w:gridSpan w:val="2"/>
            <w:vAlign w:val="center"/>
          </w:tcPr>
          <w:p w:rsidR="005754C8" w:rsidRDefault="005754C8" w:rsidP="006B243D">
            <w:pPr>
              <w:widowControl w:val="0"/>
              <w:tabs>
                <w:tab w:val="left" w:pos="2038"/>
              </w:tabs>
              <w:spacing w:line="400" w:lineRule="exact"/>
              <w:jc w:val="center"/>
              <w:rPr>
                <w:rFonts w:ascii="BZDHT" w:eastAsia="BZDHT" w:hAnsi="BZDHT" w:cs="BZDHT"/>
                <w:sz w:val="10"/>
                <w:szCs w:val="10"/>
              </w:rPr>
            </w:pPr>
            <w:r>
              <w:rPr>
                <w:rFonts w:ascii="BZDHT" w:eastAsia="BZDHT" w:hAnsi="BZDHT" w:cs="BZDHT" w:hint="eastAsia"/>
                <w:sz w:val="10"/>
                <w:szCs w:val="10"/>
              </w:rPr>
              <w:t>八</w:t>
            </w:r>
            <w:r>
              <w:rPr>
                <w:rFonts w:ascii="BZDHT" w:eastAsia="BZDHT" w:hAnsi="BZDHT" w:cs="BZDHT"/>
                <w:sz w:val="10"/>
                <w:szCs w:val="10"/>
              </w:rPr>
              <w:t xml:space="preserve">  </w:t>
            </w:r>
            <w:r>
              <w:rPr>
                <w:rFonts w:ascii="BZDHT" w:eastAsia="BZDHT" w:hAnsi="BZDHT" w:cs="BZDHT" w:hint="eastAsia"/>
                <w:sz w:val="10"/>
                <w:szCs w:val="10"/>
              </w:rPr>
              <w:t>蝶搬︽（避拜︽）柏邦︽遍︽帛罢﹀</w:t>
            </w:r>
          </w:p>
          <w:p w:rsidR="005754C8" w:rsidRDefault="005754C8" w:rsidP="006B243D">
            <w:pPr>
              <w:widowControl w:val="0"/>
              <w:tabs>
                <w:tab w:val="left" w:pos="2038"/>
              </w:tabs>
              <w:spacing w:line="400" w:lineRule="exact"/>
              <w:jc w:val="center"/>
              <w:rPr>
                <w:rFonts w:ascii="宋体"/>
                <w:b/>
                <w:bCs/>
                <w:sz w:val="22"/>
                <w:szCs w:val="22"/>
              </w:rPr>
            </w:pPr>
            <w:r>
              <w:rPr>
                <w:rFonts w:ascii="宋体" w:hAnsi="宋体" w:hint="eastAsia"/>
                <w:b/>
                <w:bCs/>
                <w:sz w:val="16"/>
                <w:szCs w:val="16"/>
              </w:rPr>
              <w:t>三、教（学）具准备</w:t>
            </w:r>
          </w:p>
        </w:tc>
        <w:tc>
          <w:tcPr>
            <w:tcW w:w="8092" w:type="dxa"/>
            <w:gridSpan w:val="5"/>
          </w:tcPr>
          <w:p w:rsidR="005754C8" w:rsidRDefault="005754C8" w:rsidP="006B243D">
            <w:pPr>
              <w:widowControl w:val="0"/>
              <w:tabs>
                <w:tab w:val="left" w:pos="2038"/>
              </w:tabs>
              <w:spacing w:line="640" w:lineRule="exact"/>
              <w:jc w:val="left"/>
              <w:rPr>
                <w:rFonts w:ascii="宋体"/>
                <w:b/>
                <w:bCs/>
                <w:sz w:val="24"/>
                <w:szCs w:val="24"/>
              </w:rPr>
            </w:pPr>
            <w:r>
              <w:rPr>
                <w:rFonts w:ascii="仿宋_GB2312" w:eastAsia="仿宋_GB2312" w:hAnsi="宋体" w:cs="仿宋_GB2312" w:hint="eastAsia"/>
                <w:sz w:val="30"/>
                <w:szCs w:val="30"/>
              </w:rPr>
              <w:t>黑板</w:t>
            </w:r>
            <w:r>
              <w:rPr>
                <w:rFonts w:ascii="仿宋_GB2312" w:eastAsia="仿宋_GB2312" w:hAnsi="宋体" w:cs="仿宋_GB2312"/>
                <w:sz w:val="30"/>
                <w:szCs w:val="30"/>
              </w:rPr>
              <w:t xml:space="preserve">  </w:t>
            </w:r>
            <w:r>
              <w:rPr>
                <w:rFonts w:ascii="仿宋_GB2312" w:eastAsia="仿宋_GB2312" w:hAnsi="宋体" w:cs="仿宋_GB2312" w:hint="eastAsia"/>
                <w:sz w:val="30"/>
                <w:szCs w:val="30"/>
              </w:rPr>
              <w:t>图片</w:t>
            </w:r>
            <w:r>
              <w:rPr>
                <w:rFonts w:ascii="仿宋_GB2312" w:eastAsia="仿宋_GB2312" w:hAnsi="宋体" w:cs="仿宋_GB2312"/>
                <w:sz w:val="30"/>
                <w:szCs w:val="30"/>
              </w:rPr>
              <w:t xml:space="preserve">   </w:t>
            </w:r>
            <w:r>
              <w:rPr>
                <w:rFonts w:ascii="仿宋_GB2312" w:eastAsia="仿宋_GB2312" w:hAnsi="宋体" w:cs="仿宋_GB2312" w:hint="eastAsia"/>
                <w:sz w:val="30"/>
                <w:szCs w:val="30"/>
              </w:rPr>
              <w:t>粉笔</w:t>
            </w:r>
          </w:p>
        </w:tc>
      </w:tr>
      <w:tr w:rsidR="005754C8" w:rsidTr="006B243D">
        <w:trPr>
          <w:gridAfter w:val="1"/>
          <w:wAfter w:w="6" w:type="dxa"/>
          <w:trHeight w:val="912"/>
        </w:trPr>
        <w:tc>
          <w:tcPr>
            <w:tcW w:w="7188" w:type="dxa"/>
            <w:gridSpan w:val="5"/>
          </w:tcPr>
          <w:p w:rsidR="005754C8" w:rsidRDefault="005754C8" w:rsidP="006B243D">
            <w:pPr>
              <w:widowControl w:val="0"/>
              <w:tabs>
                <w:tab w:val="left" w:pos="2038"/>
              </w:tabs>
              <w:spacing w:line="440" w:lineRule="exact"/>
              <w:jc w:val="center"/>
              <w:rPr>
                <w:rFonts w:ascii="BZDHT" w:eastAsia="BZDHT" w:hAnsi="BZDHT" w:cs="BZDHT"/>
                <w:sz w:val="13"/>
                <w:szCs w:val="13"/>
              </w:rPr>
            </w:pPr>
            <w:r>
              <w:rPr>
                <w:rFonts w:ascii="BZDHT" w:eastAsia="BZDHT" w:hAnsi="BZDHT" w:cs="BZDHT" w:hint="eastAsia"/>
                <w:sz w:val="13"/>
                <w:szCs w:val="13"/>
              </w:rPr>
              <w:t>蝶搬︽</w:t>
            </w:r>
            <w:r>
              <w:rPr>
                <w:rFonts w:ascii="BZDHT" w:eastAsia="BZDHT" w:hAnsi="BZDHT" w:cs="BZDHT"/>
                <w:sz w:val="13"/>
                <w:szCs w:val="13"/>
              </w:rPr>
              <w:t xml:space="preserve"> </w:t>
            </w:r>
            <w:r>
              <w:rPr>
                <w:rFonts w:ascii="BZDHT" w:eastAsia="BZDHT" w:hAnsi="BZDHT" w:cs="BZDHT" w:hint="eastAsia"/>
                <w:sz w:val="13"/>
                <w:szCs w:val="13"/>
              </w:rPr>
              <w:t>避拜︽</w:t>
            </w:r>
            <w:r>
              <w:rPr>
                <w:rFonts w:ascii="BZDHT" w:eastAsia="BZDHT" w:hAnsi="BZDHT" w:cs="BZDHT"/>
                <w:sz w:val="13"/>
                <w:szCs w:val="13"/>
              </w:rPr>
              <w:t xml:space="preserve"> </w:t>
            </w:r>
            <w:r>
              <w:rPr>
                <w:rFonts w:ascii="BZDHT" w:eastAsia="BZDHT" w:hAnsi="BZDHT" w:cs="BZDHT" w:hint="eastAsia"/>
                <w:sz w:val="13"/>
                <w:szCs w:val="13"/>
              </w:rPr>
              <w:t>搬柄拜︽</w:t>
            </w:r>
            <w:r>
              <w:rPr>
                <w:rFonts w:ascii="BZDHT" w:eastAsia="BZDHT" w:hAnsi="BZDHT" w:cs="BZDHT"/>
                <w:sz w:val="13"/>
                <w:szCs w:val="13"/>
              </w:rPr>
              <w:t xml:space="preserve"> </w:t>
            </w:r>
            <w:r>
              <w:rPr>
                <w:rFonts w:ascii="BZDHT" w:eastAsia="BZDHT" w:hAnsi="BZDHT" w:cs="BZDHT" w:hint="eastAsia"/>
                <w:sz w:val="13"/>
                <w:szCs w:val="13"/>
              </w:rPr>
              <w:t>地扳︽﹀</w:t>
            </w:r>
          </w:p>
          <w:p w:rsidR="005754C8" w:rsidRDefault="005754C8" w:rsidP="006B243D">
            <w:pPr>
              <w:widowControl w:val="0"/>
              <w:tabs>
                <w:tab w:val="left" w:pos="2038"/>
              </w:tabs>
              <w:spacing w:line="440" w:lineRule="exact"/>
              <w:jc w:val="center"/>
              <w:rPr>
                <w:rFonts w:ascii="宋体"/>
                <w:b/>
                <w:bCs/>
                <w:sz w:val="24"/>
                <w:szCs w:val="24"/>
              </w:rPr>
            </w:pPr>
            <w:r>
              <w:rPr>
                <w:rFonts w:ascii="宋体" w:hAnsi="宋体" w:hint="eastAsia"/>
                <w:b/>
                <w:bCs/>
                <w:sz w:val="24"/>
                <w:szCs w:val="24"/>
              </w:rPr>
              <w:t>教</w:t>
            </w:r>
            <w:r>
              <w:rPr>
                <w:rFonts w:ascii="宋体" w:hAnsi="宋体"/>
                <w:b/>
                <w:bCs/>
                <w:sz w:val="24"/>
                <w:szCs w:val="24"/>
              </w:rPr>
              <w:t xml:space="preserve"> </w:t>
            </w:r>
            <w:r>
              <w:rPr>
                <w:rFonts w:ascii="宋体" w:hAnsi="宋体" w:hint="eastAsia"/>
                <w:b/>
                <w:bCs/>
                <w:sz w:val="24"/>
                <w:szCs w:val="24"/>
              </w:rPr>
              <w:t>学</w:t>
            </w:r>
            <w:r>
              <w:rPr>
                <w:rFonts w:ascii="宋体" w:hAnsi="宋体"/>
                <w:b/>
                <w:bCs/>
                <w:sz w:val="24"/>
                <w:szCs w:val="24"/>
              </w:rPr>
              <w:t xml:space="preserve"> </w:t>
            </w:r>
            <w:r>
              <w:rPr>
                <w:rFonts w:ascii="宋体" w:hAnsi="宋体" w:hint="eastAsia"/>
                <w:b/>
                <w:bCs/>
                <w:sz w:val="24"/>
                <w:szCs w:val="24"/>
              </w:rPr>
              <w:t>过</w:t>
            </w:r>
            <w:r>
              <w:rPr>
                <w:rFonts w:ascii="宋体" w:hAnsi="宋体"/>
                <w:b/>
                <w:bCs/>
                <w:sz w:val="24"/>
                <w:szCs w:val="24"/>
              </w:rPr>
              <w:t xml:space="preserve"> </w:t>
            </w:r>
            <w:r>
              <w:rPr>
                <w:rFonts w:ascii="宋体" w:hAnsi="宋体" w:hint="eastAsia"/>
                <w:b/>
                <w:bCs/>
                <w:sz w:val="24"/>
                <w:szCs w:val="24"/>
              </w:rPr>
              <w:t>程</w:t>
            </w:r>
          </w:p>
        </w:tc>
        <w:tc>
          <w:tcPr>
            <w:tcW w:w="2572"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3"/>
                <w:szCs w:val="13"/>
              </w:rPr>
            </w:pPr>
            <w:r>
              <w:rPr>
                <w:rFonts w:ascii="BZDHT" w:eastAsia="BZDHT" w:hAnsi="BZDHT" w:cs="BZDHT" w:hint="eastAsia"/>
                <w:sz w:val="13"/>
                <w:szCs w:val="13"/>
              </w:rPr>
              <w:t>遍︽帛罢︽倡爸邦︽罢册邦︽斑﹀</w:t>
            </w:r>
          </w:p>
          <w:p w:rsidR="005754C8" w:rsidRDefault="005754C8" w:rsidP="006B243D">
            <w:pPr>
              <w:widowControl w:val="0"/>
              <w:tabs>
                <w:tab w:val="left" w:pos="2038"/>
              </w:tabs>
              <w:spacing w:line="440" w:lineRule="exact"/>
              <w:jc w:val="center"/>
              <w:rPr>
                <w:rFonts w:ascii="宋体"/>
                <w:b/>
                <w:bCs/>
                <w:sz w:val="24"/>
                <w:szCs w:val="24"/>
              </w:rPr>
            </w:pPr>
            <w:r>
              <w:rPr>
                <w:rFonts w:ascii="宋体" w:hAnsi="宋体" w:hint="eastAsia"/>
                <w:b/>
                <w:bCs/>
                <w:sz w:val="24"/>
                <w:szCs w:val="24"/>
              </w:rPr>
              <w:t>二次备课</w:t>
            </w:r>
          </w:p>
        </w:tc>
      </w:tr>
      <w:tr w:rsidR="005754C8" w:rsidTr="006B243D">
        <w:trPr>
          <w:gridAfter w:val="1"/>
          <w:wAfter w:w="6" w:type="dxa"/>
          <w:trHeight w:val="679"/>
        </w:trPr>
        <w:tc>
          <w:tcPr>
            <w:tcW w:w="7188" w:type="dxa"/>
            <w:gridSpan w:val="5"/>
          </w:tcPr>
          <w:p w:rsidR="005754C8" w:rsidRPr="008B3E69" w:rsidRDefault="005754C8" w:rsidP="006B243D">
            <w:pPr>
              <w:adjustRightInd w:val="0"/>
              <w:snapToGrid w:val="0"/>
              <w:spacing w:line="360" w:lineRule="auto"/>
              <w:rPr>
                <w:rFonts w:ascii="仿宋_GB2312" w:eastAsia="仿宋_GB2312"/>
                <w:b/>
                <w:snapToGrid w:val="0"/>
                <w:kern w:val="0"/>
                <w:sz w:val="28"/>
                <w:szCs w:val="28"/>
              </w:rPr>
            </w:pPr>
            <w:r w:rsidRPr="008B3E69">
              <w:rPr>
                <w:rFonts w:ascii="仿宋_GB2312" w:eastAsia="仿宋_GB2312" w:hint="eastAsia"/>
                <w:b/>
                <w:snapToGrid w:val="0"/>
                <w:kern w:val="0"/>
                <w:sz w:val="28"/>
                <w:szCs w:val="28"/>
              </w:rPr>
              <w:t>第一课时</w:t>
            </w:r>
          </w:p>
          <w:p w:rsidR="005754C8" w:rsidRPr="008B3E69" w:rsidRDefault="005754C8" w:rsidP="006B243D">
            <w:pPr>
              <w:adjustRightInd w:val="0"/>
              <w:snapToGrid w:val="0"/>
              <w:spacing w:line="360" w:lineRule="auto"/>
              <w:rPr>
                <w:rFonts w:ascii="仿宋_GB2312" w:eastAsia="仿宋_GB2312"/>
                <w:snapToGrid w:val="0"/>
                <w:kern w:val="0"/>
                <w:sz w:val="28"/>
                <w:szCs w:val="28"/>
              </w:rPr>
            </w:pPr>
            <w:r w:rsidRPr="008B3E69">
              <w:rPr>
                <w:rFonts w:ascii="仿宋_GB2312" w:eastAsia="仿宋_GB2312"/>
                <w:b/>
                <w:snapToGrid w:val="0"/>
                <w:kern w:val="0"/>
                <w:sz w:val="28"/>
                <w:szCs w:val="28"/>
              </w:rPr>
              <w:t>1</w:t>
            </w:r>
            <w:r w:rsidRPr="008B3E69">
              <w:rPr>
                <w:rFonts w:ascii="仿宋_GB2312" w:eastAsia="仿宋_GB2312" w:hint="eastAsia"/>
                <w:b/>
                <w:snapToGrid w:val="0"/>
                <w:kern w:val="0"/>
                <w:sz w:val="28"/>
                <w:szCs w:val="28"/>
              </w:rPr>
              <w:t>、组织教学：</w:t>
            </w:r>
            <w:r w:rsidRPr="008B3E69">
              <w:rPr>
                <w:rFonts w:ascii="仿宋_GB2312" w:eastAsia="仿宋_GB2312" w:hint="eastAsia"/>
                <w:snapToGrid w:val="0"/>
                <w:kern w:val="0"/>
                <w:sz w:val="28"/>
                <w:szCs w:val="28"/>
              </w:rPr>
              <w:t>师生问候</w:t>
            </w:r>
          </w:p>
          <w:p w:rsidR="005754C8" w:rsidRPr="008B3E69" w:rsidRDefault="005754C8" w:rsidP="006B243D">
            <w:pPr>
              <w:adjustRightInd w:val="0"/>
              <w:snapToGrid w:val="0"/>
              <w:spacing w:line="360" w:lineRule="auto"/>
              <w:rPr>
                <w:rFonts w:ascii="仿宋_GB2312" w:eastAsia="仿宋_GB2312"/>
                <w:b/>
                <w:snapToGrid w:val="0"/>
                <w:kern w:val="0"/>
                <w:sz w:val="28"/>
                <w:szCs w:val="28"/>
              </w:rPr>
            </w:pPr>
            <w:r w:rsidRPr="008B3E69">
              <w:rPr>
                <w:rFonts w:ascii="仿宋_GB2312" w:eastAsia="仿宋_GB2312"/>
                <w:b/>
                <w:snapToGrid w:val="0"/>
                <w:kern w:val="0"/>
                <w:sz w:val="28"/>
                <w:szCs w:val="28"/>
              </w:rPr>
              <w:lastRenderedPageBreak/>
              <w:t>2</w:t>
            </w:r>
            <w:r w:rsidRPr="008B3E69">
              <w:rPr>
                <w:rFonts w:ascii="仿宋_GB2312" w:eastAsia="仿宋_GB2312" w:hint="eastAsia"/>
                <w:b/>
                <w:snapToGrid w:val="0"/>
                <w:kern w:val="0"/>
                <w:sz w:val="28"/>
                <w:szCs w:val="28"/>
              </w:rPr>
              <w:t>、复习旧课：</w:t>
            </w:r>
            <w:r w:rsidRPr="008B3E69">
              <w:rPr>
                <w:rFonts w:ascii="仿宋_GB2312" w:eastAsia="仿宋_GB2312"/>
                <w:b/>
                <w:snapToGrid w:val="0"/>
                <w:kern w:val="0"/>
                <w:sz w:val="28"/>
                <w:szCs w:val="28"/>
              </w:rPr>
              <w:t xml:space="preserve"> </w:t>
            </w:r>
            <w:r w:rsidRPr="008B3E69">
              <w:rPr>
                <w:rFonts w:ascii="仿宋_GB2312" w:eastAsia="仿宋_GB2312" w:hint="eastAsia"/>
                <w:b/>
                <w:snapToGrid w:val="0"/>
                <w:kern w:val="0"/>
                <w:sz w:val="28"/>
                <w:szCs w:val="28"/>
              </w:rPr>
              <w:t>（</w:t>
            </w:r>
            <w:r w:rsidRPr="008B3E69">
              <w:rPr>
                <w:rFonts w:ascii="仿宋_GB2312" w:eastAsia="仿宋_GB2312" w:hint="eastAsia"/>
                <w:snapToGrid w:val="0"/>
                <w:kern w:val="0"/>
                <w:sz w:val="28"/>
                <w:szCs w:val="28"/>
              </w:rPr>
              <w:t>上节课学过的练习内容</w:t>
            </w:r>
            <w:r w:rsidRPr="008B3E69">
              <w:rPr>
                <w:rFonts w:ascii="仿宋_GB2312" w:eastAsia="仿宋_GB2312" w:hint="eastAsia"/>
                <w:b/>
                <w:snapToGrid w:val="0"/>
                <w:kern w:val="0"/>
                <w:sz w:val="28"/>
                <w:szCs w:val="28"/>
              </w:rPr>
              <w:t>）</w:t>
            </w:r>
          </w:p>
          <w:p w:rsidR="005754C8" w:rsidRPr="00B677CE" w:rsidRDefault="005754C8" w:rsidP="006B243D">
            <w:pPr>
              <w:shd w:val="clear" w:color="auto" w:fill="FFFFFF"/>
              <w:snapToGrid w:val="0"/>
              <w:spacing w:before="100" w:beforeAutospacing="1" w:after="100" w:afterAutospacing="1"/>
              <w:rPr>
                <w:rFonts w:ascii="仿宋_GB2312" w:eastAsia="仿宋_GB2312" w:hAnsi="宋体" w:cs="仿宋_GB2312"/>
                <w:sz w:val="30"/>
                <w:szCs w:val="30"/>
              </w:rPr>
            </w:pPr>
            <w:r w:rsidRPr="008B3E69">
              <w:rPr>
                <w:rFonts w:ascii="仿宋_GB2312" w:eastAsia="仿宋_GB2312"/>
                <w:b/>
                <w:snapToGrid w:val="0"/>
                <w:kern w:val="0"/>
                <w:sz w:val="28"/>
                <w:szCs w:val="28"/>
              </w:rPr>
              <w:t>3</w:t>
            </w:r>
            <w:r w:rsidRPr="008B3E69">
              <w:rPr>
                <w:rFonts w:ascii="仿宋_GB2312" w:eastAsia="仿宋_GB2312" w:hint="eastAsia"/>
                <w:b/>
                <w:snapToGrid w:val="0"/>
                <w:kern w:val="0"/>
                <w:sz w:val="28"/>
                <w:szCs w:val="28"/>
              </w:rPr>
              <w:t>、</w:t>
            </w:r>
            <w:r w:rsidRPr="00B677CE">
              <w:rPr>
                <w:rFonts w:ascii="仿宋_GB2312" w:eastAsia="仿宋_GB2312" w:hAnsi="宋体" w:cs="仿宋_GB2312" w:hint="eastAsia"/>
                <w:sz w:val="30"/>
                <w:szCs w:val="30"/>
              </w:rPr>
              <w:t>一课时</w:t>
            </w:r>
          </w:p>
          <w:p w:rsidR="005754C8" w:rsidRPr="00B677CE" w:rsidRDefault="005754C8" w:rsidP="006B243D">
            <w:pPr>
              <w:tabs>
                <w:tab w:val="left" w:pos="2440"/>
              </w:tabs>
              <w:rPr>
                <w:rFonts w:ascii="仿宋_GB2312" w:eastAsia="仿宋_GB2312" w:hAnsi="宋体" w:cs="仿宋_GB2312"/>
                <w:sz w:val="30"/>
                <w:szCs w:val="30"/>
              </w:rPr>
            </w:pPr>
            <w:r w:rsidRPr="00B677CE">
              <w:rPr>
                <w:rFonts w:ascii="仿宋_GB2312" w:eastAsia="仿宋_GB2312" w:hAnsi="宋体" w:cs="仿宋_GB2312" w:hint="eastAsia"/>
                <w:sz w:val="30"/>
                <w:szCs w:val="30"/>
              </w:rPr>
              <w:t>教学内容（过程）</w:t>
            </w:r>
          </w:p>
          <w:p w:rsidR="005754C8" w:rsidRPr="00B677CE" w:rsidRDefault="005754C8" w:rsidP="006B243D">
            <w:pPr>
              <w:tabs>
                <w:tab w:val="left" w:pos="2440"/>
              </w:tabs>
              <w:rPr>
                <w:rFonts w:ascii="仿宋_GB2312" w:eastAsia="仿宋_GB2312" w:hAnsi="宋体" w:cs="仿宋_GB2312"/>
                <w:sz w:val="30"/>
                <w:szCs w:val="30"/>
              </w:rPr>
            </w:pP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导入：</w:t>
            </w:r>
          </w:p>
          <w:p w:rsidR="005754C8" w:rsidRPr="00B677CE" w:rsidRDefault="005754C8" w:rsidP="006B243D">
            <w:pPr>
              <w:tabs>
                <w:tab w:val="left" w:pos="2440"/>
              </w:tabs>
              <w:ind w:firstLine="630"/>
              <w:rPr>
                <w:rFonts w:ascii="仿宋_GB2312" w:eastAsia="仿宋_GB2312" w:hAnsi="宋体" w:cs="仿宋_GB2312"/>
                <w:sz w:val="30"/>
                <w:szCs w:val="30"/>
              </w:rPr>
            </w:pPr>
            <w:r w:rsidRPr="00B677CE">
              <w:rPr>
                <w:rFonts w:ascii="仿宋_GB2312" w:eastAsia="仿宋_GB2312" w:hAnsi="宋体" w:cs="仿宋_GB2312" w:hint="eastAsia"/>
                <w:sz w:val="30"/>
                <w:szCs w:val="30"/>
              </w:rPr>
              <w:t>我们的生活中总是充满了很多有趣的事情，每个人也有自己的兴趣和爱好，老师讲一两件自己身边发生的有趣事件，然后让学生也讲一下自己身边的趣事，都完了以后，进行讲评一下，再引课文。</w:t>
            </w:r>
          </w:p>
          <w:p w:rsidR="005754C8" w:rsidRPr="00B677CE" w:rsidRDefault="005754C8" w:rsidP="006B243D">
            <w:pPr>
              <w:tabs>
                <w:tab w:val="left" w:pos="2440"/>
              </w:tabs>
              <w:ind w:firstLine="630"/>
              <w:rPr>
                <w:rFonts w:ascii="仿宋_GB2312" w:eastAsia="仿宋_GB2312" w:hAnsi="宋体" w:cs="仿宋_GB2312"/>
                <w:sz w:val="30"/>
                <w:szCs w:val="30"/>
              </w:rPr>
            </w:pPr>
            <w:r w:rsidRPr="00B677CE">
              <w:rPr>
                <w:rFonts w:ascii="仿宋_GB2312" w:eastAsia="仿宋_GB2312" w:hAnsi="宋体" w:cs="仿宋_GB2312" w:hint="eastAsia"/>
                <w:sz w:val="30"/>
                <w:szCs w:val="30"/>
              </w:rPr>
              <w:t>生字</w:t>
            </w:r>
            <w:r w:rsidRPr="00B677CE">
              <w:rPr>
                <w:rFonts w:ascii="仿宋_GB2312" w:eastAsia="仿宋_GB2312" w:hAnsi="宋体" w:cs="仿宋_GB2312"/>
                <w:sz w:val="30"/>
                <w:szCs w:val="30"/>
              </w:rPr>
              <w:t>:</w:t>
            </w:r>
          </w:p>
          <w:p w:rsidR="005754C8" w:rsidRPr="00B677CE" w:rsidRDefault="005754C8" w:rsidP="006B243D">
            <w:pPr>
              <w:tabs>
                <w:tab w:val="left" w:pos="2440"/>
              </w:tabs>
              <w:rPr>
                <w:rFonts w:ascii="仿宋_GB2312" w:eastAsia="仿宋_GB2312" w:hAnsi="宋体" w:cs="仿宋_GB2312"/>
                <w:sz w:val="30"/>
                <w:szCs w:val="30"/>
              </w:rPr>
            </w:pPr>
            <w:r w:rsidRPr="00B677CE">
              <w:rPr>
                <w:rFonts w:ascii="仿宋_GB2312" w:eastAsia="仿宋_GB2312" w:hAnsi="宋体" w:cs="仿宋_GB2312"/>
                <w:sz w:val="30"/>
                <w:szCs w:val="30"/>
              </w:rPr>
              <w:t>M</w:t>
            </w:r>
            <w:r w:rsidRPr="00B677CE">
              <w:rPr>
                <w:rFonts w:ascii="仿宋_GB2312" w:eastAsia="仿宋_GB2312" w:hAnsi="宋体" w:cs="仿宋_GB2312" w:hint="eastAsia"/>
                <w:sz w:val="30"/>
                <w:szCs w:val="30"/>
              </w:rPr>
              <w:t>á</w:t>
            </w:r>
            <w:r w:rsidRPr="00B677CE">
              <w:rPr>
                <w:rFonts w:ascii="仿宋_GB2312" w:eastAsia="仿宋_GB2312" w:hAnsi="宋体" w:cs="仿宋_GB2312"/>
                <w:sz w:val="30"/>
                <w:szCs w:val="30"/>
              </w:rPr>
              <w:t>n        m</w:t>
            </w:r>
            <w:r w:rsidRPr="00B677CE">
              <w:rPr>
                <w:rFonts w:ascii="仿宋_GB2312" w:eastAsia="仿宋_GB2312" w:hAnsi="宋体" w:cs="仿宋_GB2312" w:hint="eastAsia"/>
                <w:sz w:val="30"/>
                <w:szCs w:val="30"/>
              </w:rPr>
              <w:t>ǎ</w:t>
            </w:r>
            <w:r w:rsidRPr="00B677CE">
              <w:rPr>
                <w:rFonts w:ascii="仿宋_GB2312" w:eastAsia="仿宋_GB2312" w:hAnsi="宋体" w:cs="仿宋_GB2312"/>
                <w:sz w:val="30"/>
                <w:szCs w:val="30"/>
              </w:rPr>
              <w:t>n       chu</w:t>
            </w:r>
            <w:r w:rsidRPr="00B677CE">
              <w:rPr>
                <w:rFonts w:ascii="仿宋_GB2312" w:eastAsia="仿宋_GB2312" w:hAnsi="宋体" w:cs="仿宋_GB2312" w:hint="eastAsia"/>
                <w:sz w:val="30"/>
                <w:szCs w:val="30"/>
              </w:rPr>
              <w:t>à</w:t>
            </w:r>
            <w:r w:rsidRPr="00B677CE">
              <w:rPr>
                <w:rFonts w:ascii="仿宋_GB2312" w:eastAsia="仿宋_GB2312" w:hAnsi="宋体" w:cs="仿宋_GB2312"/>
                <w:sz w:val="30"/>
                <w:szCs w:val="30"/>
              </w:rPr>
              <w:t>n       li</w:t>
            </w:r>
            <w:r w:rsidRPr="00B677CE">
              <w:rPr>
                <w:rFonts w:ascii="仿宋_GB2312" w:eastAsia="仿宋_GB2312" w:hAnsi="宋体" w:cs="仿宋_GB2312" w:hint="eastAsia"/>
                <w:sz w:val="30"/>
                <w:szCs w:val="30"/>
              </w:rPr>
              <w:t>á</w:t>
            </w:r>
            <w:r w:rsidRPr="00B677CE">
              <w:rPr>
                <w:rFonts w:ascii="仿宋_GB2312" w:eastAsia="仿宋_GB2312" w:hAnsi="宋体" w:cs="仿宋_GB2312"/>
                <w:sz w:val="30"/>
                <w:szCs w:val="30"/>
              </w:rPr>
              <w:t xml:space="preserve">n </w:t>
            </w:r>
          </w:p>
          <w:p w:rsidR="005754C8" w:rsidRPr="00B677CE" w:rsidRDefault="005754C8" w:rsidP="006B243D">
            <w:pPr>
              <w:tabs>
                <w:tab w:val="left" w:pos="2440"/>
              </w:tabs>
              <w:rPr>
                <w:rFonts w:ascii="仿宋_GB2312" w:eastAsia="仿宋_GB2312" w:hAnsi="宋体" w:cs="仿宋_GB2312"/>
                <w:sz w:val="30"/>
                <w:szCs w:val="30"/>
              </w:rPr>
            </w:pPr>
            <w:r w:rsidRPr="00B677CE">
              <w:rPr>
                <w:rFonts w:ascii="仿宋_GB2312" w:eastAsia="仿宋_GB2312" w:hAnsi="宋体" w:cs="仿宋_GB2312" w:hint="eastAsia"/>
                <w:sz w:val="30"/>
                <w:szCs w:val="30"/>
              </w:rPr>
              <w:t>瞒</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隐瞒</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满</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满意</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窜</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乱窜</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帘</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窗帘</w:t>
            </w:r>
            <w:r w:rsidRPr="00B677CE">
              <w:rPr>
                <w:rFonts w:ascii="仿宋_GB2312" w:eastAsia="仿宋_GB2312" w:hAnsi="宋体" w:cs="仿宋_GB2312"/>
                <w:sz w:val="30"/>
                <w:szCs w:val="30"/>
              </w:rPr>
              <w:t>)</w:t>
            </w:r>
          </w:p>
          <w:p w:rsidR="005754C8" w:rsidRPr="00B677CE" w:rsidRDefault="005754C8" w:rsidP="006B243D">
            <w:pPr>
              <w:tabs>
                <w:tab w:val="left" w:pos="2440"/>
              </w:tabs>
              <w:rPr>
                <w:rFonts w:ascii="仿宋_GB2312" w:eastAsia="仿宋_GB2312" w:hAnsi="宋体" w:cs="仿宋_GB2312"/>
                <w:sz w:val="30"/>
                <w:szCs w:val="30"/>
              </w:rPr>
            </w:pPr>
            <w:r w:rsidRPr="00B677CE">
              <w:rPr>
                <w:rFonts w:ascii="仿宋_GB2312" w:eastAsia="仿宋_GB2312" w:hAnsi="宋体" w:cs="仿宋_GB2312"/>
                <w:sz w:val="30"/>
                <w:szCs w:val="30"/>
              </w:rPr>
              <w:t>Zh</w:t>
            </w:r>
            <w:r w:rsidRPr="00B677CE">
              <w:rPr>
                <w:rFonts w:ascii="仿宋_GB2312" w:eastAsia="仿宋_GB2312" w:hAnsi="宋体" w:cs="仿宋_GB2312" w:hint="eastAsia"/>
                <w:sz w:val="30"/>
                <w:szCs w:val="30"/>
              </w:rPr>
              <w:t>ǎ</w:t>
            </w:r>
            <w:r w:rsidRPr="00B677CE">
              <w:rPr>
                <w:rFonts w:ascii="仿宋_GB2312" w:eastAsia="仿宋_GB2312" w:hAnsi="宋体" w:cs="仿宋_GB2312"/>
                <w:sz w:val="30"/>
                <w:szCs w:val="30"/>
              </w:rPr>
              <w:t>i       c</w:t>
            </w:r>
            <w:r w:rsidRPr="00B677CE">
              <w:rPr>
                <w:rFonts w:ascii="仿宋_GB2312" w:eastAsia="仿宋_GB2312" w:hAnsi="宋体" w:cs="仿宋_GB2312" w:hint="eastAsia"/>
                <w:sz w:val="30"/>
                <w:szCs w:val="30"/>
              </w:rPr>
              <w:t>ǎ</w:t>
            </w:r>
            <w:r w:rsidRPr="00B677CE">
              <w:rPr>
                <w:rFonts w:ascii="仿宋_GB2312" w:eastAsia="仿宋_GB2312" w:hAnsi="宋体" w:cs="仿宋_GB2312"/>
                <w:sz w:val="30"/>
                <w:szCs w:val="30"/>
              </w:rPr>
              <w:t>n        c</w:t>
            </w:r>
            <w:r w:rsidRPr="00B677CE">
              <w:rPr>
                <w:rFonts w:ascii="仿宋_GB2312" w:eastAsia="仿宋_GB2312" w:hAnsi="宋体" w:cs="仿宋_GB2312" w:hint="eastAsia"/>
                <w:sz w:val="30"/>
                <w:szCs w:val="30"/>
              </w:rPr>
              <w:t>ā</w:t>
            </w:r>
            <w:r w:rsidRPr="00B677CE">
              <w:rPr>
                <w:rFonts w:ascii="仿宋_GB2312" w:eastAsia="仿宋_GB2312" w:hAnsi="宋体" w:cs="仿宋_GB2312"/>
                <w:sz w:val="30"/>
                <w:szCs w:val="30"/>
              </w:rPr>
              <w:t>n        sh</w:t>
            </w:r>
            <w:r w:rsidRPr="00B677CE">
              <w:rPr>
                <w:rFonts w:ascii="仿宋_GB2312" w:eastAsia="仿宋_GB2312" w:hAnsi="宋体" w:cs="仿宋_GB2312" w:hint="eastAsia"/>
                <w:sz w:val="30"/>
                <w:szCs w:val="30"/>
              </w:rPr>
              <w:t>è</w:t>
            </w:r>
            <w:r w:rsidRPr="00B677CE">
              <w:rPr>
                <w:rFonts w:ascii="仿宋_GB2312" w:eastAsia="仿宋_GB2312" w:hAnsi="宋体" w:cs="仿宋_GB2312"/>
                <w:sz w:val="30"/>
                <w:szCs w:val="30"/>
              </w:rPr>
              <w:t>n</w:t>
            </w:r>
          </w:p>
          <w:p w:rsidR="005754C8" w:rsidRPr="00B677CE" w:rsidRDefault="005754C8" w:rsidP="006B243D">
            <w:pPr>
              <w:tabs>
                <w:tab w:val="left" w:pos="2440"/>
              </w:tabs>
              <w:rPr>
                <w:rFonts w:ascii="仿宋_GB2312" w:eastAsia="仿宋_GB2312" w:hAnsi="宋体" w:cs="仿宋_GB2312"/>
                <w:sz w:val="30"/>
                <w:szCs w:val="30"/>
              </w:rPr>
            </w:pPr>
            <w:r w:rsidRPr="00B677CE">
              <w:rPr>
                <w:rFonts w:ascii="仿宋_GB2312" w:eastAsia="仿宋_GB2312" w:hAnsi="宋体" w:cs="仿宋_GB2312" w:hint="eastAsia"/>
                <w:sz w:val="30"/>
                <w:szCs w:val="30"/>
              </w:rPr>
              <w:t>窄</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狭窄</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惨</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惨败</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参</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参加</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渗</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渗透</w:t>
            </w:r>
            <w:r w:rsidRPr="00B677CE">
              <w:rPr>
                <w:rFonts w:ascii="仿宋_GB2312" w:eastAsia="仿宋_GB2312" w:hAnsi="宋体" w:cs="仿宋_GB2312"/>
                <w:sz w:val="30"/>
                <w:szCs w:val="30"/>
              </w:rPr>
              <w:t>)</w:t>
            </w:r>
          </w:p>
          <w:p w:rsidR="005754C8" w:rsidRPr="00B677CE" w:rsidRDefault="005754C8" w:rsidP="006B243D">
            <w:pPr>
              <w:tabs>
                <w:tab w:val="left" w:pos="2440"/>
              </w:tabs>
              <w:outlineLvl w:val="0"/>
              <w:rPr>
                <w:rFonts w:ascii="仿宋_GB2312" w:eastAsia="仿宋_GB2312" w:hAnsi="宋体" w:cs="仿宋_GB2312"/>
                <w:sz w:val="30"/>
                <w:szCs w:val="30"/>
              </w:rPr>
            </w:pPr>
            <w:r w:rsidRPr="00B677CE">
              <w:rPr>
                <w:rFonts w:ascii="仿宋_GB2312" w:eastAsia="仿宋_GB2312" w:hAnsi="宋体" w:cs="仿宋_GB2312"/>
                <w:sz w:val="30"/>
                <w:szCs w:val="30"/>
              </w:rPr>
              <w:t>J</w:t>
            </w:r>
            <w:r w:rsidRPr="00B677CE">
              <w:rPr>
                <w:rFonts w:ascii="仿宋_GB2312" w:eastAsia="仿宋_GB2312" w:hAnsi="宋体" w:cs="仿宋_GB2312" w:hint="eastAsia"/>
                <w:sz w:val="30"/>
                <w:szCs w:val="30"/>
              </w:rPr>
              <w:t>ì</w:t>
            </w:r>
            <w:r w:rsidRPr="00B677CE">
              <w:rPr>
                <w:rFonts w:ascii="仿宋_GB2312" w:eastAsia="仿宋_GB2312" w:hAnsi="宋体" w:cs="仿宋_GB2312"/>
                <w:sz w:val="30"/>
                <w:szCs w:val="30"/>
              </w:rPr>
              <w:t>ng</w:t>
            </w:r>
          </w:p>
          <w:p w:rsidR="005754C8" w:rsidRPr="00B677CE" w:rsidRDefault="005754C8" w:rsidP="006B243D">
            <w:pPr>
              <w:tabs>
                <w:tab w:val="left" w:pos="2440"/>
              </w:tabs>
              <w:rPr>
                <w:rFonts w:ascii="仿宋_GB2312" w:eastAsia="仿宋_GB2312" w:hAnsi="宋体" w:cs="仿宋_GB2312"/>
                <w:sz w:val="30"/>
                <w:szCs w:val="30"/>
              </w:rPr>
            </w:pPr>
            <w:r w:rsidRPr="00B677CE">
              <w:rPr>
                <w:rFonts w:ascii="仿宋_GB2312" w:eastAsia="仿宋_GB2312" w:hAnsi="宋体" w:cs="仿宋_GB2312" w:hint="eastAsia"/>
                <w:sz w:val="30"/>
                <w:szCs w:val="30"/>
              </w:rPr>
              <w:t>竟</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竟然</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表示处于意料之外</w:t>
            </w:r>
          </w:p>
          <w:p w:rsidR="005754C8" w:rsidRPr="00B677CE" w:rsidRDefault="005754C8" w:rsidP="006B243D">
            <w:pPr>
              <w:tabs>
                <w:tab w:val="left" w:pos="2440"/>
              </w:tabs>
              <w:rPr>
                <w:rFonts w:ascii="仿宋_GB2312" w:eastAsia="仿宋_GB2312" w:hAnsi="宋体" w:cs="仿宋_GB2312"/>
                <w:sz w:val="30"/>
                <w:szCs w:val="30"/>
              </w:rPr>
            </w:pPr>
            <w:r w:rsidRPr="00B677CE">
              <w:rPr>
                <w:rFonts w:ascii="仿宋_GB2312" w:eastAsia="仿宋_GB2312" w:hAnsi="宋体" w:cs="仿宋_GB2312" w:hint="eastAsia"/>
                <w:sz w:val="30"/>
                <w:szCs w:val="30"/>
              </w:rPr>
              <w:t>例</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都以为他一定不答应</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谁知道他竟然答应了</w:t>
            </w:r>
            <w:r w:rsidRPr="00B677CE">
              <w:rPr>
                <w:rFonts w:ascii="仿宋_GB2312" w:eastAsia="仿宋_GB2312" w:hAnsi="宋体" w:cs="仿宋_GB2312"/>
                <w:sz w:val="30"/>
                <w:szCs w:val="30"/>
              </w:rPr>
              <w:t>.</w:t>
            </w:r>
          </w:p>
          <w:p w:rsidR="005754C8" w:rsidRPr="00B677CE" w:rsidRDefault="005754C8" w:rsidP="006B243D">
            <w:pPr>
              <w:tabs>
                <w:tab w:val="left" w:pos="2440"/>
              </w:tabs>
              <w:rPr>
                <w:rFonts w:ascii="仿宋_GB2312" w:eastAsia="仿宋_GB2312" w:hAnsi="宋体" w:cs="仿宋_GB2312"/>
                <w:sz w:val="30"/>
                <w:szCs w:val="30"/>
              </w:rPr>
            </w:pPr>
            <w:r w:rsidRPr="00B677CE">
              <w:rPr>
                <w:rFonts w:ascii="仿宋_GB2312" w:eastAsia="仿宋_GB2312" w:hAnsi="宋体" w:cs="仿宋_GB2312"/>
                <w:sz w:val="30"/>
                <w:szCs w:val="30"/>
              </w:rPr>
              <w:t>J</w:t>
            </w:r>
            <w:r w:rsidRPr="00B677CE">
              <w:rPr>
                <w:rFonts w:ascii="仿宋_GB2312" w:eastAsia="仿宋_GB2312" w:hAnsi="宋体" w:cs="仿宋_GB2312" w:hint="eastAsia"/>
                <w:sz w:val="30"/>
                <w:szCs w:val="30"/>
              </w:rPr>
              <w:t>ì</w:t>
            </w:r>
            <w:r w:rsidRPr="00B677CE">
              <w:rPr>
                <w:rFonts w:ascii="仿宋_GB2312" w:eastAsia="仿宋_GB2312" w:hAnsi="宋体" w:cs="仿宋_GB2312"/>
                <w:sz w:val="30"/>
                <w:szCs w:val="30"/>
              </w:rPr>
              <w:t>ng       j</w:t>
            </w:r>
            <w:r w:rsidRPr="00B677CE">
              <w:rPr>
                <w:rFonts w:ascii="仿宋_GB2312" w:eastAsia="仿宋_GB2312" w:hAnsi="宋体" w:cs="仿宋_GB2312" w:hint="eastAsia"/>
                <w:sz w:val="30"/>
                <w:szCs w:val="30"/>
              </w:rPr>
              <w:t>ì</w:t>
            </w:r>
            <w:r w:rsidRPr="00B677CE">
              <w:rPr>
                <w:rFonts w:ascii="仿宋_GB2312" w:eastAsia="仿宋_GB2312" w:hAnsi="宋体" w:cs="仿宋_GB2312"/>
                <w:sz w:val="30"/>
                <w:szCs w:val="30"/>
              </w:rPr>
              <w:t>ng         j</w:t>
            </w:r>
            <w:r w:rsidRPr="00B677CE">
              <w:rPr>
                <w:rFonts w:ascii="仿宋_GB2312" w:eastAsia="仿宋_GB2312" w:hAnsi="宋体" w:cs="仿宋_GB2312" w:hint="eastAsia"/>
                <w:sz w:val="30"/>
                <w:szCs w:val="30"/>
              </w:rPr>
              <w:t>ì</w:t>
            </w:r>
            <w:r w:rsidRPr="00B677CE">
              <w:rPr>
                <w:rFonts w:ascii="仿宋_GB2312" w:eastAsia="仿宋_GB2312" w:hAnsi="宋体" w:cs="仿宋_GB2312"/>
                <w:sz w:val="30"/>
                <w:szCs w:val="30"/>
              </w:rPr>
              <w:t xml:space="preserve">ng    </w:t>
            </w:r>
          </w:p>
          <w:p w:rsidR="005754C8" w:rsidRPr="00B677CE" w:rsidRDefault="005754C8" w:rsidP="006B243D">
            <w:pPr>
              <w:tabs>
                <w:tab w:val="left" w:pos="2440"/>
              </w:tabs>
              <w:rPr>
                <w:rFonts w:ascii="仿宋_GB2312" w:eastAsia="仿宋_GB2312" w:hAnsi="宋体" w:cs="仿宋_GB2312"/>
                <w:sz w:val="30"/>
                <w:szCs w:val="30"/>
              </w:rPr>
            </w:pPr>
            <w:r w:rsidRPr="00B677CE">
              <w:rPr>
                <w:rFonts w:ascii="仿宋_GB2312" w:eastAsia="仿宋_GB2312" w:hAnsi="宋体" w:cs="仿宋_GB2312" w:hint="eastAsia"/>
                <w:sz w:val="30"/>
                <w:szCs w:val="30"/>
              </w:rPr>
              <w:t>竞</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竞争</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境</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环境</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镜</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镜子</w:t>
            </w:r>
            <w:r w:rsidRPr="00B677CE">
              <w:rPr>
                <w:rFonts w:ascii="仿宋_GB2312" w:eastAsia="仿宋_GB2312" w:hAnsi="宋体" w:cs="仿宋_GB2312"/>
                <w:sz w:val="30"/>
                <w:szCs w:val="30"/>
              </w:rPr>
              <w:t>)</w:t>
            </w:r>
          </w:p>
          <w:p w:rsidR="005754C8" w:rsidRPr="00B677CE" w:rsidRDefault="005754C8" w:rsidP="006B243D">
            <w:pPr>
              <w:tabs>
                <w:tab w:val="left" w:pos="2440"/>
              </w:tabs>
              <w:ind w:firstLine="630"/>
              <w:rPr>
                <w:rFonts w:ascii="仿宋_GB2312" w:eastAsia="仿宋_GB2312" w:hAnsi="宋体" w:cs="仿宋_GB2312"/>
                <w:sz w:val="30"/>
                <w:szCs w:val="30"/>
              </w:rPr>
            </w:pPr>
          </w:p>
          <w:p w:rsidR="005754C8" w:rsidRPr="00B677CE" w:rsidRDefault="005754C8" w:rsidP="006B243D">
            <w:pPr>
              <w:tabs>
                <w:tab w:val="left" w:pos="2440"/>
              </w:tabs>
              <w:rPr>
                <w:rFonts w:ascii="仿宋_GB2312" w:eastAsia="仿宋_GB2312" w:hAnsi="宋体" w:cs="仿宋_GB2312"/>
                <w:sz w:val="30"/>
                <w:szCs w:val="30"/>
              </w:rPr>
            </w:pPr>
            <w:r w:rsidRPr="00B677CE">
              <w:rPr>
                <w:rFonts w:ascii="仿宋_GB2312" w:eastAsia="仿宋_GB2312" w:hAnsi="宋体" w:cs="仿宋_GB2312"/>
                <w:sz w:val="30"/>
                <w:szCs w:val="30"/>
              </w:rPr>
              <w:t>Y</w:t>
            </w:r>
            <w:r w:rsidRPr="00B677CE">
              <w:rPr>
                <w:rFonts w:ascii="仿宋_GB2312" w:eastAsia="仿宋_GB2312" w:hAnsi="宋体" w:cs="仿宋_GB2312" w:hint="eastAsia"/>
                <w:sz w:val="30"/>
                <w:szCs w:val="30"/>
              </w:rPr>
              <w:t>ō</w:t>
            </w:r>
            <w:r w:rsidRPr="00B677CE">
              <w:rPr>
                <w:rFonts w:ascii="仿宋_GB2312" w:eastAsia="仿宋_GB2312" w:hAnsi="宋体" w:cs="仿宋_GB2312"/>
                <w:sz w:val="30"/>
                <w:szCs w:val="30"/>
              </w:rPr>
              <w:t>u                            y</w:t>
            </w:r>
            <w:r w:rsidRPr="00B677CE">
              <w:rPr>
                <w:rFonts w:ascii="仿宋_GB2312" w:eastAsia="仿宋_GB2312" w:hAnsi="宋体" w:cs="仿宋_GB2312" w:hint="eastAsia"/>
                <w:sz w:val="30"/>
                <w:szCs w:val="30"/>
              </w:rPr>
              <w:t>ō</w:t>
            </w:r>
            <w:r w:rsidRPr="00B677CE">
              <w:rPr>
                <w:rFonts w:ascii="仿宋_GB2312" w:eastAsia="仿宋_GB2312" w:hAnsi="宋体" w:cs="仿宋_GB2312"/>
                <w:sz w:val="30"/>
                <w:szCs w:val="30"/>
              </w:rPr>
              <w:t>u</w:t>
            </w:r>
          </w:p>
          <w:p w:rsidR="005754C8" w:rsidRPr="00B677CE" w:rsidRDefault="005754C8" w:rsidP="006B243D">
            <w:pPr>
              <w:tabs>
                <w:tab w:val="left" w:pos="2440"/>
              </w:tabs>
              <w:rPr>
                <w:rFonts w:ascii="仿宋_GB2312" w:eastAsia="仿宋_GB2312" w:hAnsi="宋体" w:cs="仿宋_GB2312"/>
                <w:sz w:val="30"/>
                <w:szCs w:val="30"/>
              </w:rPr>
            </w:pPr>
            <w:r w:rsidRPr="00B677CE">
              <w:rPr>
                <w:rFonts w:ascii="仿宋_GB2312" w:eastAsia="仿宋_GB2312" w:hAnsi="宋体" w:cs="仿宋_GB2312" w:hint="eastAsia"/>
                <w:sz w:val="30"/>
                <w:szCs w:val="30"/>
              </w:rPr>
              <w:t>尤</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尤其</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副词</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表示更进一步</w:t>
            </w:r>
            <w:r>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优</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优秀</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优点</w:t>
            </w:r>
            <w:r w:rsidRPr="00B677CE">
              <w:rPr>
                <w:rFonts w:ascii="仿宋_GB2312" w:eastAsia="仿宋_GB2312" w:hAnsi="宋体" w:cs="仿宋_GB2312"/>
                <w:sz w:val="30"/>
                <w:szCs w:val="30"/>
              </w:rPr>
              <w:t>)</w:t>
            </w:r>
          </w:p>
          <w:p w:rsidR="005754C8" w:rsidRPr="00B677CE" w:rsidRDefault="005754C8" w:rsidP="006B243D">
            <w:pPr>
              <w:tabs>
                <w:tab w:val="left" w:pos="2440"/>
              </w:tabs>
              <w:rPr>
                <w:rFonts w:ascii="仿宋_GB2312" w:eastAsia="仿宋_GB2312" w:hAnsi="宋体" w:cs="仿宋_GB2312"/>
                <w:sz w:val="30"/>
                <w:szCs w:val="30"/>
              </w:rPr>
            </w:pPr>
            <w:r w:rsidRPr="00B677CE">
              <w:rPr>
                <w:rFonts w:ascii="仿宋_GB2312" w:eastAsia="仿宋_GB2312" w:hAnsi="宋体" w:cs="仿宋_GB2312"/>
                <w:sz w:val="30"/>
                <w:szCs w:val="30"/>
              </w:rPr>
              <w:t>Ch</w:t>
            </w:r>
            <w:r w:rsidRPr="00B677CE">
              <w:rPr>
                <w:rFonts w:ascii="仿宋_GB2312" w:eastAsia="仿宋_GB2312" w:hAnsi="宋体" w:cs="仿宋_GB2312" w:hint="eastAsia"/>
                <w:sz w:val="30"/>
                <w:szCs w:val="30"/>
              </w:rPr>
              <w:t>ú</w:t>
            </w:r>
            <w:r>
              <w:rPr>
                <w:rFonts w:ascii="仿宋_GB2312" w:eastAsia="仿宋_GB2312" w:hAnsi="宋体" w:cs="仿宋_GB2312"/>
                <w:sz w:val="30"/>
                <w:szCs w:val="30"/>
              </w:rPr>
              <w:t xml:space="preserve">           </w:t>
            </w:r>
            <w:r w:rsidRPr="00B677CE">
              <w:rPr>
                <w:rFonts w:ascii="仿宋_GB2312" w:eastAsia="仿宋_GB2312" w:hAnsi="宋体" w:cs="仿宋_GB2312"/>
                <w:sz w:val="30"/>
                <w:szCs w:val="30"/>
              </w:rPr>
              <w:t xml:space="preserve">    y</w:t>
            </w:r>
            <w:r w:rsidRPr="00B677CE">
              <w:rPr>
                <w:rFonts w:ascii="仿宋_GB2312" w:eastAsia="仿宋_GB2312" w:hAnsi="宋体" w:cs="仿宋_GB2312" w:hint="eastAsia"/>
                <w:sz w:val="30"/>
                <w:szCs w:val="30"/>
              </w:rPr>
              <w:t>ó</w:t>
            </w:r>
            <w:r w:rsidRPr="00B677CE">
              <w:rPr>
                <w:rFonts w:ascii="仿宋_GB2312" w:eastAsia="仿宋_GB2312" w:hAnsi="宋体" w:cs="仿宋_GB2312"/>
                <w:sz w:val="30"/>
                <w:szCs w:val="30"/>
              </w:rPr>
              <w:t>uy</w:t>
            </w:r>
            <w:r w:rsidRPr="00B677CE">
              <w:rPr>
                <w:rFonts w:ascii="仿宋_GB2312" w:eastAsia="仿宋_GB2312" w:hAnsi="宋体" w:cs="仿宋_GB2312" w:hint="eastAsia"/>
                <w:sz w:val="30"/>
                <w:szCs w:val="30"/>
              </w:rPr>
              <w:t>ù</w:t>
            </w:r>
            <w:r w:rsidRPr="00B677CE">
              <w:rPr>
                <w:rFonts w:ascii="仿宋_GB2312" w:eastAsia="仿宋_GB2312" w:hAnsi="宋体" w:cs="仿宋_GB2312"/>
                <w:sz w:val="30"/>
                <w:szCs w:val="30"/>
              </w:rPr>
              <w:t xml:space="preserve">          y</w:t>
            </w:r>
            <w:r w:rsidRPr="00B677CE">
              <w:rPr>
                <w:rFonts w:ascii="仿宋_GB2312" w:eastAsia="仿宋_GB2312" w:hAnsi="宋体" w:cs="仿宋_GB2312" w:hint="eastAsia"/>
                <w:sz w:val="30"/>
                <w:szCs w:val="30"/>
              </w:rPr>
              <w:t>ō</w:t>
            </w:r>
            <w:r w:rsidRPr="00B677CE">
              <w:rPr>
                <w:rFonts w:ascii="仿宋_GB2312" w:eastAsia="仿宋_GB2312" w:hAnsi="宋体" w:cs="仿宋_GB2312"/>
                <w:sz w:val="30"/>
                <w:szCs w:val="30"/>
              </w:rPr>
              <w:t>u</w:t>
            </w:r>
          </w:p>
          <w:p w:rsidR="005754C8" w:rsidRPr="00B677CE" w:rsidRDefault="005754C8" w:rsidP="006B243D">
            <w:pPr>
              <w:tabs>
                <w:tab w:val="left" w:pos="2440"/>
              </w:tabs>
              <w:rPr>
                <w:rFonts w:ascii="仿宋_GB2312" w:eastAsia="仿宋_GB2312" w:hAnsi="宋体" w:cs="仿宋_GB2312"/>
                <w:sz w:val="30"/>
                <w:szCs w:val="30"/>
              </w:rPr>
            </w:pPr>
            <w:r w:rsidRPr="00B677CE">
              <w:rPr>
                <w:rFonts w:ascii="仿宋_GB2312" w:eastAsia="仿宋_GB2312" w:hAnsi="宋体" w:cs="仿宋_GB2312" w:hint="eastAsia"/>
                <w:sz w:val="30"/>
                <w:szCs w:val="30"/>
              </w:rPr>
              <w:lastRenderedPageBreak/>
              <w:t>厨</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厨师</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厨房</w:t>
            </w:r>
            <w:r>
              <w:rPr>
                <w:rFonts w:ascii="仿宋_GB2312" w:eastAsia="仿宋_GB2312" w:hAnsi="宋体" w:cs="仿宋_GB2312"/>
                <w:sz w:val="30"/>
                <w:szCs w:val="30"/>
              </w:rPr>
              <w:t xml:space="preserve">)    </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犹豫</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忧</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忧伤</w:t>
            </w:r>
            <w:r w:rsidRPr="00B677CE">
              <w:rPr>
                <w:rFonts w:ascii="仿宋_GB2312" w:eastAsia="仿宋_GB2312" w:hAnsi="宋体" w:cs="仿宋_GB2312"/>
                <w:sz w:val="30"/>
                <w:szCs w:val="30"/>
              </w:rPr>
              <w:t>)</w:t>
            </w:r>
          </w:p>
          <w:p w:rsidR="005754C8" w:rsidRPr="00B677CE" w:rsidRDefault="005754C8" w:rsidP="006B243D">
            <w:pPr>
              <w:tabs>
                <w:tab w:val="left" w:pos="2440"/>
              </w:tabs>
              <w:rPr>
                <w:rFonts w:ascii="仿宋_GB2312" w:eastAsia="仿宋_GB2312" w:hAnsi="宋体" w:cs="仿宋_GB2312"/>
                <w:sz w:val="30"/>
                <w:szCs w:val="30"/>
              </w:rPr>
            </w:pPr>
            <w:r w:rsidRPr="00B677CE">
              <w:rPr>
                <w:rFonts w:ascii="仿宋_GB2312" w:eastAsia="仿宋_GB2312" w:hAnsi="宋体" w:cs="仿宋_GB2312"/>
                <w:sz w:val="30"/>
                <w:szCs w:val="30"/>
              </w:rPr>
              <w:t>Xi</w:t>
            </w:r>
            <w:r w:rsidRPr="00B677CE">
              <w:rPr>
                <w:rFonts w:ascii="仿宋_GB2312" w:eastAsia="仿宋_GB2312" w:hAnsi="宋体" w:cs="仿宋_GB2312" w:hint="eastAsia"/>
                <w:sz w:val="30"/>
                <w:szCs w:val="30"/>
              </w:rPr>
              <w:t>à</w:t>
            </w:r>
            <w:r>
              <w:rPr>
                <w:rFonts w:ascii="仿宋_GB2312" w:eastAsia="仿宋_GB2312" w:hAnsi="宋体" w:cs="仿宋_GB2312"/>
                <w:sz w:val="30"/>
                <w:szCs w:val="30"/>
              </w:rPr>
              <w:t xml:space="preserve">ng      </w:t>
            </w:r>
            <w:r w:rsidRPr="00B677CE">
              <w:rPr>
                <w:rFonts w:ascii="仿宋_GB2312" w:eastAsia="仿宋_GB2312" w:hAnsi="宋体" w:cs="仿宋_GB2312"/>
                <w:sz w:val="30"/>
                <w:szCs w:val="30"/>
              </w:rPr>
              <w:t xml:space="preserve">  y</w:t>
            </w:r>
            <w:r w:rsidRPr="00B677CE">
              <w:rPr>
                <w:rFonts w:ascii="仿宋_GB2312" w:eastAsia="仿宋_GB2312" w:hAnsi="宋体" w:cs="仿宋_GB2312" w:hint="eastAsia"/>
                <w:sz w:val="30"/>
                <w:szCs w:val="30"/>
              </w:rPr>
              <w:t>ū</w:t>
            </w:r>
            <w:r w:rsidRPr="00B677CE">
              <w:rPr>
                <w:rFonts w:ascii="仿宋_GB2312" w:eastAsia="仿宋_GB2312" w:hAnsi="宋体" w:cs="仿宋_GB2312"/>
                <w:sz w:val="30"/>
                <w:szCs w:val="30"/>
              </w:rPr>
              <w:t>n         l</w:t>
            </w:r>
            <w:r w:rsidRPr="00B677CE">
              <w:rPr>
                <w:rFonts w:ascii="仿宋_GB2312" w:eastAsia="仿宋_GB2312" w:hAnsi="宋体" w:cs="仿宋_GB2312" w:hint="eastAsia"/>
                <w:sz w:val="30"/>
                <w:szCs w:val="30"/>
              </w:rPr>
              <w:t>ǘ</w:t>
            </w:r>
            <w:r w:rsidRPr="00B677CE">
              <w:rPr>
                <w:rFonts w:ascii="仿宋_GB2312" w:eastAsia="仿宋_GB2312" w:hAnsi="宋体" w:cs="仿宋_GB2312"/>
                <w:sz w:val="30"/>
                <w:szCs w:val="30"/>
              </w:rPr>
              <w:t xml:space="preserve">         l</w:t>
            </w:r>
            <w:r w:rsidRPr="00B677CE">
              <w:rPr>
                <w:rFonts w:ascii="仿宋_GB2312" w:eastAsia="仿宋_GB2312" w:hAnsi="宋体" w:cs="仿宋_GB2312" w:hint="eastAsia"/>
                <w:sz w:val="30"/>
                <w:szCs w:val="30"/>
              </w:rPr>
              <w:t>ǘ</w:t>
            </w:r>
          </w:p>
          <w:p w:rsidR="005754C8" w:rsidRPr="00B677CE" w:rsidRDefault="005754C8" w:rsidP="006B243D">
            <w:pPr>
              <w:tabs>
                <w:tab w:val="left" w:pos="2440"/>
              </w:tabs>
              <w:spacing w:before="240"/>
              <w:rPr>
                <w:rFonts w:ascii="仿宋_GB2312" w:eastAsia="仿宋_GB2312" w:hAnsi="宋体" w:cs="仿宋_GB2312"/>
                <w:sz w:val="30"/>
                <w:szCs w:val="30"/>
              </w:rPr>
            </w:pPr>
            <w:r w:rsidRPr="00B677CE">
              <w:rPr>
                <w:rFonts w:ascii="仿宋_GB2312" w:eastAsia="仿宋_GB2312" w:hAnsi="宋体" w:cs="仿宋_GB2312" w:hint="eastAsia"/>
                <w:sz w:val="30"/>
                <w:szCs w:val="30"/>
              </w:rPr>
              <w:t>像</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好像</w:t>
            </w:r>
            <w:r>
              <w:rPr>
                <w:rFonts w:ascii="仿宋_GB2312" w:eastAsia="仿宋_GB2312" w:hAnsi="宋体" w:cs="仿宋_GB2312"/>
                <w:sz w:val="30"/>
                <w:szCs w:val="30"/>
              </w:rPr>
              <w:t xml:space="preserve">)   </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晕</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头昏</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铝</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铝丝</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侣</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伴侣</w:t>
            </w:r>
            <w:r w:rsidRPr="00B677CE">
              <w:rPr>
                <w:rFonts w:ascii="仿宋_GB2312" w:eastAsia="仿宋_GB2312" w:hAnsi="宋体" w:cs="仿宋_GB2312"/>
                <w:sz w:val="30"/>
                <w:szCs w:val="30"/>
              </w:rPr>
              <w:t>)</w:t>
            </w:r>
          </w:p>
          <w:p w:rsidR="005754C8" w:rsidRPr="00B677CE" w:rsidRDefault="005754C8" w:rsidP="006B243D">
            <w:pPr>
              <w:tabs>
                <w:tab w:val="left" w:pos="2440"/>
              </w:tabs>
              <w:spacing w:before="240"/>
              <w:rPr>
                <w:rFonts w:ascii="仿宋_GB2312" w:eastAsia="仿宋_GB2312" w:hAnsi="宋体" w:cs="仿宋_GB2312"/>
                <w:sz w:val="30"/>
                <w:szCs w:val="30"/>
              </w:rPr>
            </w:pPr>
            <w:r w:rsidRPr="00B677CE">
              <w:rPr>
                <w:rFonts w:ascii="仿宋_GB2312" w:eastAsia="仿宋_GB2312" w:hAnsi="宋体" w:cs="仿宋_GB2312" w:hint="eastAsia"/>
                <w:sz w:val="30"/>
                <w:szCs w:val="30"/>
              </w:rPr>
              <w:t>词语</w:t>
            </w:r>
          </w:p>
          <w:p w:rsidR="005754C8" w:rsidRPr="00B677CE" w:rsidRDefault="005754C8" w:rsidP="006B243D">
            <w:pPr>
              <w:tabs>
                <w:tab w:val="left" w:pos="2440"/>
              </w:tabs>
              <w:spacing w:before="240"/>
              <w:rPr>
                <w:rFonts w:ascii="仿宋_GB2312" w:eastAsia="仿宋_GB2312" w:hAnsi="宋体" w:cs="仿宋_GB2312"/>
                <w:sz w:val="30"/>
                <w:szCs w:val="30"/>
              </w:rPr>
            </w:pPr>
            <w:r w:rsidRPr="00B677CE">
              <w:rPr>
                <w:rFonts w:ascii="仿宋_GB2312" w:eastAsia="仿宋_GB2312" w:hAnsi="宋体" w:cs="仿宋_GB2312" w:hint="eastAsia"/>
                <w:sz w:val="30"/>
                <w:szCs w:val="30"/>
              </w:rPr>
              <w:t>窜</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乱跑</w:t>
            </w:r>
          </w:p>
          <w:p w:rsidR="005754C8" w:rsidRPr="00B677CE" w:rsidRDefault="005754C8" w:rsidP="006B243D">
            <w:pPr>
              <w:tabs>
                <w:tab w:val="left" w:pos="2440"/>
              </w:tabs>
              <w:spacing w:before="240"/>
              <w:rPr>
                <w:rFonts w:ascii="仿宋_GB2312" w:eastAsia="仿宋_GB2312" w:hAnsi="宋体" w:cs="仿宋_GB2312"/>
                <w:sz w:val="30"/>
                <w:szCs w:val="30"/>
              </w:rPr>
            </w:pPr>
            <w:r w:rsidRPr="00B677CE">
              <w:rPr>
                <w:rFonts w:ascii="仿宋_GB2312" w:eastAsia="仿宋_GB2312" w:hAnsi="宋体" w:cs="仿宋_GB2312" w:hint="eastAsia"/>
                <w:sz w:val="30"/>
                <w:szCs w:val="30"/>
              </w:rPr>
              <w:t>尤其</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表示更进一步</w:t>
            </w:r>
            <w:r w:rsidRPr="00B677CE">
              <w:rPr>
                <w:rFonts w:ascii="仿宋_GB2312" w:eastAsia="仿宋_GB2312" w:hAnsi="宋体" w:cs="仿宋_GB2312"/>
                <w:sz w:val="30"/>
                <w:szCs w:val="30"/>
              </w:rPr>
              <w:t>.</w:t>
            </w:r>
          </w:p>
          <w:p w:rsidR="005754C8" w:rsidRPr="00B677CE" w:rsidRDefault="005754C8" w:rsidP="006B243D">
            <w:pPr>
              <w:tabs>
                <w:tab w:val="left" w:pos="2440"/>
              </w:tabs>
              <w:spacing w:before="240"/>
              <w:rPr>
                <w:rFonts w:ascii="仿宋_GB2312" w:eastAsia="仿宋_GB2312" w:hAnsi="宋体" w:cs="仿宋_GB2312"/>
                <w:sz w:val="30"/>
                <w:szCs w:val="30"/>
              </w:rPr>
            </w:pPr>
            <w:r w:rsidRPr="00B677CE">
              <w:rPr>
                <w:rFonts w:ascii="仿宋_GB2312" w:eastAsia="仿宋_GB2312" w:hAnsi="宋体" w:cs="仿宋_GB2312" w:hint="eastAsia"/>
                <w:sz w:val="30"/>
                <w:szCs w:val="30"/>
              </w:rPr>
              <w:t>例</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我喜欢各种球类运动</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尤其喜欢足球</w:t>
            </w:r>
            <w:r w:rsidRPr="00B677CE">
              <w:rPr>
                <w:rFonts w:ascii="仿宋_GB2312" w:eastAsia="仿宋_GB2312" w:hAnsi="宋体" w:cs="仿宋_GB2312"/>
                <w:sz w:val="30"/>
                <w:szCs w:val="30"/>
              </w:rPr>
              <w:t>.</w:t>
            </w:r>
          </w:p>
          <w:p w:rsidR="005754C8" w:rsidRPr="00B677CE" w:rsidRDefault="005754C8" w:rsidP="006B243D">
            <w:pPr>
              <w:tabs>
                <w:tab w:val="left" w:pos="2440"/>
              </w:tabs>
              <w:spacing w:before="240"/>
              <w:rPr>
                <w:rFonts w:ascii="仿宋_GB2312" w:eastAsia="仿宋_GB2312" w:hAnsi="宋体" w:cs="仿宋_GB2312"/>
                <w:sz w:val="30"/>
                <w:szCs w:val="30"/>
              </w:rPr>
            </w:pPr>
            <w:r w:rsidRPr="00B677CE">
              <w:rPr>
                <w:rFonts w:ascii="仿宋_GB2312" w:eastAsia="仿宋_GB2312" w:hAnsi="宋体" w:cs="仿宋_GB2312" w:hint="eastAsia"/>
                <w:sz w:val="30"/>
                <w:szCs w:val="30"/>
              </w:rPr>
              <w:t>手舞足蹈</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双手舞动</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两只脚也跳起来</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形容十分高兴的样子</w:t>
            </w:r>
            <w:r w:rsidRPr="00B677CE">
              <w:rPr>
                <w:rFonts w:ascii="仿宋_GB2312" w:eastAsia="仿宋_GB2312" w:hAnsi="宋体" w:cs="仿宋_GB2312"/>
                <w:sz w:val="30"/>
                <w:szCs w:val="30"/>
              </w:rPr>
              <w:t>.</w:t>
            </w:r>
          </w:p>
          <w:p w:rsidR="005754C8" w:rsidRPr="00B677CE" w:rsidRDefault="005754C8" w:rsidP="006B243D">
            <w:pPr>
              <w:tabs>
                <w:tab w:val="left" w:pos="2440"/>
              </w:tabs>
              <w:spacing w:before="240"/>
              <w:rPr>
                <w:rFonts w:ascii="仿宋_GB2312" w:eastAsia="仿宋_GB2312" w:hAnsi="宋体" w:cs="仿宋_GB2312"/>
                <w:sz w:val="30"/>
                <w:szCs w:val="30"/>
              </w:rPr>
            </w:pPr>
            <w:r w:rsidRPr="00B677CE">
              <w:rPr>
                <w:rFonts w:ascii="仿宋_GB2312" w:eastAsia="仿宋_GB2312" w:hAnsi="宋体" w:cs="仿宋_GB2312" w:hint="eastAsia"/>
                <w:sz w:val="30"/>
                <w:szCs w:val="30"/>
              </w:rPr>
              <w:t>语法</w:t>
            </w:r>
          </w:p>
          <w:p w:rsidR="005754C8" w:rsidRPr="00B677CE" w:rsidRDefault="005754C8" w:rsidP="006B243D">
            <w:pPr>
              <w:tabs>
                <w:tab w:val="left" w:pos="2440"/>
              </w:tabs>
              <w:spacing w:before="240"/>
              <w:rPr>
                <w:rFonts w:ascii="仿宋_GB2312" w:eastAsia="仿宋_GB2312" w:hAnsi="宋体" w:cs="仿宋_GB2312"/>
                <w:sz w:val="30"/>
                <w:szCs w:val="30"/>
              </w:rPr>
            </w:pPr>
            <w:r w:rsidRPr="00B677CE">
              <w:rPr>
                <w:rFonts w:ascii="仿宋_GB2312" w:eastAsia="仿宋_GB2312" w:hAnsi="宋体" w:cs="仿宋_GB2312" w:hint="eastAsia"/>
                <w:sz w:val="30"/>
                <w:szCs w:val="30"/>
              </w:rPr>
              <w:t>“比…还”</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表示前者比后者程度加深</w:t>
            </w:r>
            <w:r w:rsidRPr="00B677CE">
              <w:rPr>
                <w:rFonts w:ascii="仿宋_GB2312" w:eastAsia="仿宋_GB2312" w:hAnsi="宋体" w:cs="仿宋_GB2312"/>
                <w:sz w:val="30"/>
                <w:szCs w:val="30"/>
              </w:rPr>
              <w:t>.</w:t>
            </w:r>
          </w:p>
          <w:p w:rsidR="005754C8" w:rsidRPr="00B677CE" w:rsidRDefault="005754C8" w:rsidP="006B243D">
            <w:pPr>
              <w:tabs>
                <w:tab w:val="left" w:pos="2440"/>
              </w:tabs>
              <w:spacing w:before="240"/>
              <w:rPr>
                <w:rFonts w:ascii="仿宋_GB2312" w:eastAsia="仿宋_GB2312" w:hAnsi="宋体" w:cs="仿宋_GB2312"/>
                <w:sz w:val="30"/>
                <w:szCs w:val="30"/>
              </w:rPr>
            </w:pPr>
            <w:r w:rsidRPr="00B677CE">
              <w:rPr>
                <w:rFonts w:ascii="仿宋_GB2312" w:eastAsia="仿宋_GB2312" w:hAnsi="宋体" w:cs="仿宋_GB2312" w:hint="eastAsia"/>
                <w:sz w:val="30"/>
                <w:szCs w:val="30"/>
              </w:rPr>
              <w:t>例如</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达瓦比我吃得比我还快</w:t>
            </w:r>
          </w:p>
          <w:p w:rsidR="005754C8" w:rsidRPr="00B677CE" w:rsidRDefault="005754C8" w:rsidP="006B243D">
            <w:pPr>
              <w:tabs>
                <w:tab w:val="left" w:pos="2440"/>
              </w:tabs>
              <w:spacing w:before="240"/>
              <w:rPr>
                <w:rFonts w:ascii="仿宋_GB2312" w:eastAsia="仿宋_GB2312" w:hAnsi="宋体" w:cs="仿宋_GB2312"/>
                <w:sz w:val="30"/>
                <w:szCs w:val="30"/>
              </w:rPr>
            </w:pPr>
            <w:r w:rsidRPr="00B677CE">
              <w:rPr>
                <w:rFonts w:ascii="仿宋_GB2312" w:eastAsia="仿宋_GB2312" w:hAnsi="宋体" w:cs="仿宋_GB2312" w:hint="eastAsia"/>
                <w:sz w:val="30"/>
                <w:szCs w:val="30"/>
              </w:rPr>
              <w:t>“今天比昨天还冷</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w:t>
            </w:r>
          </w:p>
          <w:p w:rsidR="005754C8" w:rsidRDefault="005754C8" w:rsidP="006B243D">
            <w:pPr>
              <w:tabs>
                <w:tab w:val="left" w:pos="2440"/>
              </w:tabs>
              <w:spacing w:before="240"/>
              <w:ind w:firstLine="630"/>
              <w:rPr>
                <w:rFonts w:ascii="仿宋_GB2312" w:eastAsia="仿宋_GB2312" w:hAnsi="宋体" w:cs="仿宋_GB2312"/>
                <w:sz w:val="30"/>
                <w:szCs w:val="30"/>
              </w:rPr>
            </w:pPr>
            <w:r w:rsidRPr="00B677CE">
              <w:rPr>
                <w:rFonts w:ascii="仿宋_GB2312" w:eastAsia="仿宋_GB2312" w:hAnsi="宋体" w:cs="仿宋_GB2312"/>
                <w:sz w:val="30"/>
                <w:szCs w:val="30"/>
              </w:rPr>
              <w:t xml:space="preserve">    </w:t>
            </w:r>
            <w:r>
              <w:rPr>
                <w:rFonts w:ascii="仿宋_GB2312" w:eastAsia="仿宋_GB2312" w:hAnsi="宋体" w:cs="仿宋_GB2312" w:hint="eastAsia"/>
                <w:sz w:val="30"/>
                <w:szCs w:val="30"/>
              </w:rPr>
              <w:t>“</w:t>
            </w:r>
            <w:r w:rsidRPr="00B677CE">
              <w:rPr>
                <w:rFonts w:ascii="仿宋_GB2312" w:eastAsia="仿宋_GB2312" w:hAnsi="宋体" w:cs="仿宋_GB2312" w:hint="eastAsia"/>
                <w:sz w:val="30"/>
                <w:szCs w:val="30"/>
              </w:rPr>
              <w:t>它比我还惨</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w:t>
            </w:r>
          </w:p>
          <w:p w:rsidR="005754C8" w:rsidRPr="00B677CE" w:rsidRDefault="005754C8" w:rsidP="006B243D">
            <w:pPr>
              <w:tabs>
                <w:tab w:val="left" w:pos="2440"/>
              </w:tabs>
              <w:spacing w:before="240"/>
              <w:rPr>
                <w:rFonts w:ascii="仿宋_GB2312" w:eastAsia="仿宋_GB2312" w:hAnsi="宋体" w:cs="仿宋_GB2312"/>
                <w:sz w:val="30"/>
                <w:szCs w:val="30"/>
              </w:rPr>
            </w:pPr>
            <w:r>
              <w:rPr>
                <w:rFonts w:ascii="仿宋_GB2312" w:eastAsia="仿宋_GB2312" w:hAnsi="宋体" w:cs="仿宋_GB2312" w:hint="eastAsia"/>
                <w:sz w:val="30"/>
                <w:szCs w:val="30"/>
              </w:rPr>
              <w:t>“</w:t>
            </w:r>
            <w:r w:rsidRPr="00B677CE">
              <w:rPr>
                <w:rFonts w:ascii="仿宋_GB2312" w:eastAsia="仿宋_GB2312" w:hAnsi="宋体" w:cs="仿宋_GB2312" w:hint="eastAsia"/>
                <w:sz w:val="30"/>
                <w:szCs w:val="30"/>
              </w:rPr>
              <w:t>竟然</w:t>
            </w:r>
            <w:r>
              <w:rPr>
                <w:rFonts w:ascii="仿宋_GB2312" w:eastAsia="仿宋_GB2312" w:hAnsi="宋体" w:cs="仿宋_GB2312" w:hint="eastAsia"/>
                <w:sz w:val="30"/>
                <w:szCs w:val="30"/>
              </w:rPr>
              <w:t>”</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副词</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表示没想到事情是这样</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出乎意料之外</w:t>
            </w:r>
            <w:r w:rsidRPr="00B677CE">
              <w:rPr>
                <w:rFonts w:ascii="仿宋_GB2312" w:eastAsia="仿宋_GB2312" w:hAnsi="宋体" w:cs="仿宋_GB2312"/>
                <w:sz w:val="30"/>
                <w:szCs w:val="30"/>
              </w:rPr>
              <w:t>.</w:t>
            </w:r>
          </w:p>
          <w:p w:rsidR="005754C8" w:rsidRPr="00B677CE" w:rsidRDefault="005754C8" w:rsidP="006B243D">
            <w:pPr>
              <w:tabs>
                <w:tab w:val="left" w:pos="2440"/>
              </w:tabs>
              <w:spacing w:before="240"/>
              <w:rPr>
                <w:rFonts w:ascii="仿宋_GB2312" w:eastAsia="仿宋_GB2312" w:hAnsi="宋体" w:cs="仿宋_GB2312"/>
                <w:sz w:val="30"/>
                <w:szCs w:val="30"/>
              </w:rPr>
            </w:pP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一般情况下</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可以互换</w:t>
            </w:r>
            <w:r w:rsidRPr="00B677CE">
              <w:rPr>
                <w:rFonts w:ascii="仿宋_GB2312" w:eastAsia="仿宋_GB2312" w:hAnsi="宋体" w:cs="仿宋_GB2312"/>
                <w:sz w:val="30"/>
                <w:szCs w:val="30"/>
              </w:rPr>
              <w:t>.</w:t>
            </w:r>
          </w:p>
          <w:p w:rsidR="005754C8" w:rsidRPr="00B677CE" w:rsidRDefault="005754C8" w:rsidP="006B243D">
            <w:pPr>
              <w:tabs>
                <w:tab w:val="left" w:pos="2440"/>
              </w:tabs>
              <w:spacing w:before="240"/>
              <w:rPr>
                <w:rFonts w:ascii="仿宋_GB2312" w:eastAsia="仿宋_GB2312" w:hAnsi="宋体" w:cs="仿宋_GB2312"/>
                <w:sz w:val="30"/>
                <w:szCs w:val="30"/>
              </w:rPr>
            </w:pPr>
            <w:r w:rsidRPr="00B677CE">
              <w:rPr>
                <w:rFonts w:ascii="仿宋_GB2312" w:eastAsia="仿宋_GB2312" w:hAnsi="宋体" w:cs="仿宋_GB2312" w:hint="eastAsia"/>
                <w:sz w:val="30"/>
                <w:szCs w:val="30"/>
              </w:rPr>
              <w:lastRenderedPageBreak/>
              <w:t>例如</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没有想到他竟然</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居然</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这么早到了</w:t>
            </w:r>
            <w:r w:rsidRPr="00B677CE">
              <w:rPr>
                <w:rFonts w:ascii="仿宋_GB2312" w:eastAsia="仿宋_GB2312" w:hAnsi="宋体" w:cs="仿宋_GB2312"/>
                <w:sz w:val="30"/>
                <w:szCs w:val="30"/>
              </w:rPr>
              <w:t>,</w:t>
            </w:r>
          </w:p>
          <w:p w:rsidR="005754C8" w:rsidRPr="00B677CE" w:rsidRDefault="005754C8" w:rsidP="006B243D">
            <w:pPr>
              <w:tabs>
                <w:tab w:val="left" w:pos="2440"/>
              </w:tabs>
              <w:spacing w:before="240"/>
              <w:ind w:firstLine="630"/>
              <w:rPr>
                <w:rFonts w:ascii="仿宋_GB2312" w:eastAsia="仿宋_GB2312" w:hAnsi="宋体" w:cs="仿宋_GB2312"/>
                <w:sz w:val="30"/>
                <w:szCs w:val="30"/>
              </w:rPr>
            </w:pP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“他竟然</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居然</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这么短的时间就画完了</w:t>
            </w:r>
            <w:r w:rsidRPr="00B677CE">
              <w:rPr>
                <w:rFonts w:ascii="仿宋_GB2312" w:eastAsia="仿宋_GB2312" w:hAnsi="宋体" w:cs="仿宋_GB2312"/>
                <w:sz w:val="30"/>
                <w:szCs w:val="30"/>
              </w:rPr>
              <w:t>.</w:t>
            </w:r>
          </w:p>
          <w:p w:rsidR="005754C8" w:rsidRPr="00B677CE" w:rsidRDefault="005754C8" w:rsidP="006B243D">
            <w:pPr>
              <w:tabs>
                <w:tab w:val="left" w:pos="2440"/>
              </w:tabs>
              <w:spacing w:before="240"/>
              <w:ind w:firstLine="630"/>
              <w:rPr>
                <w:rFonts w:ascii="仿宋_GB2312" w:eastAsia="仿宋_GB2312" w:hAnsi="宋体" w:cs="仿宋_GB2312"/>
                <w:sz w:val="30"/>
                <w:szCs w:val="30"/>
              </w:rPr>
            </w:pP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多音字</w:t>
            </w:r>
            <w:r w:rsidRPr="00B677CE">
              <w:rPr>
                <w:rFonts w:ascii="仿宋_GB2312" w:eastAsia="仿宋_GB2312" w:hAnsi="宋体" w:cs="仿宋_GB2312"/>
                <w:sz w:val="30"/>
                <w:szCs w:val="30"/>
              </w:rPr>
              <w:t>:</w:t>
            </w:r>
          </w:p>
          <w:p w:rsidR="005754C8" w:rsidRPr="00B677CE" w:rsidRDefault="005754C8" w:rsidP="006B243D">
            <w:pPr>
              <w:tabs>
                <w:tab w:val="left" w:pos="2440"/>
              </w:tabs>
              <w:spacing w:before="240"/>
              <w:ind w:firstLine="630"/>
              <w:rPr>
                <w:rFonts w:ascii="仿宋_GB2312" w:eastAsia="仿宋_GB2312" w:hAnsi="宋体" w:cs="仿宋_GB2312"/>
                <w:sz w:val="30"/>
                <w:szCs w:val="30"/>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7" type="#_x0000_t87" style="position:absolute;left:0;text-align:left;margin-left:45pt;margin-top:10.8pt;width:11.95pt;height:1in;z-index:251671552"/>
              </w:pict>
            </w:r>
            <w:r w:rsidRPr="00B677CE">
              <w:rPr>
                <w:rFonts w:ascii="仿宋_GB2312" w:eastAsia="仿宋_GB2312" w:hAnsi="宋体" w:cs="仿宋_GB2312"/>
                <w:sz w:val="30"/>
                <w:szCs w:val="30"/>
              </w:rPr>
              <w:t xml:space="preserve">    Zhu</w:t>
            </w:r>
            <w:r w:rsidRPr="00B677CE">
              <w:rPr>
                <w:rFonts w:ascii="仿宋_GB2312" w:eastAsia="仿宋_GB2312" w:hAnsi="宋体" w:cs="仿宋_GB2312" w:hint="eastAsia"/>
                <w:sz w:val="30"/>
                <w:szCs w:val="30"/>
              </w:rPr>
              <w:t>à</w:t>
            </w:r>
            <w:r w:rsidRPr="00B677CE">
              <w:rPr>
                <w:rFonts w:ascii="仿宋_GB2312" w:eastAsia="仿宋_GB2312" w:hAnsi="宋体" w:cs="仿宋_GB2312"/>
                <w:sz w:val="30"/>
                <w:szCs w:val="30"/>
              </w:rPr>
              <w:t xml:space="preserve">n   </w:t>
            </w:r>
            <w:r w:rsidRPr="00B677CE">
              <w:rPr>
                <w:rFonts w:ascii="仿宋_GB2312" w:eastAsia="仿宋_GB2312" w:hAnsi="宋体" w:cs="仿宋_GB2312" w:hint="eastAsia"/>
                <w:sz w:val="30"/>
                <w:szCs w:val="30"/>
              </w:rPr>
              <w:t>转动</w:t>
            </w:r>
          </w:p>
          <w:p w:rsidR="005754C8" w:rsidRPr="00B677CE" w:rsidRDefault="005754C8" w:rsidP="006B243D">
            <w:pPr>
              <w:tabs>
                <w:tab w:val="left" w:pos="2440"/>
              </w:tabs>
              <w:spacing w:before="240"/>
              <w:ind w:firstLine="630"/>
              <w:rPr>
                <w:rFonts w:ascii="仿宋_GB2312" w:eastAsia="仿宋_GB2312" w:hAnsi="宋体" w:cs="仿宋_GB2312"/>
                <w:sz w:val="30"/>
                <w:szCs w:val="30"/>
              </w:rPr>
            </w:pPr>
            <w:r w:rsidRPr="00B677CE">
              <w:rPr>
                <w:rFonts w:ascii="仿宋_GB2312" w:eastAsia="仿宋_GB2312" w:hAnsi="宋体" w:cs="仿宋_GB2312" w:hint="eastAsia"/>
                <w:sz w:val="30"/>
                <w:szCs w:val="30"/>
              </w:rPr>
              <w:t>转</w:t>
            </w:r>
            <w:r w:rsidRPr="00B677CE">
              <w:rPr>
                <w:rFonts w:ascii="仿宋_GB2312" w:eastAsia="仿宋_GB2312" w:hAnsi="宋体" w:cs="仿宋_GB2312"/>
                <w:sz w:val="30"/>
                <w:szCs w:val="30"/>
              </w:rPr>
              <w:t xml:space="preserve">  zhu</w:t>
            </w:r>
            <w:r w:rsidRPr="00B677CE">
              <w:rPr>
                <w:rFonts w:ascii="仿宋_GB2312" w:eastAsia="仿宋_GB2312" w:hAnsi="宋体" w:cs="仿宋_GB2312" w:hint="eastAsia"/>
                <w:sz w:val="30"/>
                <w:szCs w:val="30"/>
              </w:rPr>
              <w:t>á</w:t>
            </w:r>
            <w:r w:rsidRPr="00B677CE">
              <w:rPr>
                <w:rFonts w:ascii="仿宋_GB2312" w:eastAsia="仿宋_GB2312" w:hAnsi="宋体" w:cs="仿宋_GB2312"/>
                <w:sz w:val="30"/>
                <w:szCs w:val="30"/>
              </w:rPr>
              <w:t xml:space="preserve">n   </w:t>
            </w:r>
            <w:r w:rsidRPr="00B677CE">
              <w:rPr>
                <w:rFonts w:ascii="仿宋_GB2312" w:eastAsia="仿宋_GB2312" w:hAnsi="宋体" w:cs="仿宋_GB2312" w:hint="eastAsia"/>
                <w:sz w:val="30"/>
                <w:szCs w:val="30"/>
              </w:rPr>
              <w:t>转身</w:t>
            </w:r>
          </w:p>
          <w:p w:rsidR="005754C8" w:rsidRPr="00B677CE" w:rsidRDefault="005754C8" w:rsidP="006B243D">
            <w:pPr>
              <w:tabs>
                <w:tab w:val="left" w:pos="2440"/>
              </w:tabs>
              <w:spacing w:before="240"/>
              <w:ind w:firstLine="630"/>
              <w:rPr>
                <w:rFonts w:ascii="仿宋_GB2312" w:eastAsia="仿宋_GB2312" w:hAnsi="宋体" w:cs="仿宋_GB2312"/>
                <w:sz w:val="30"/>
                <w:szCs w:val="30"/>
              </w:rPr>
            </w:pPr>
            <w:r w:rsidRPr="00B677CE">
              <w:rPr>
                <w:rFonts w:ascii="仿宋_GB2312" w:eastAsia="仿宋_GB2312" w:hAnsi="宋体" w:cs="仿宋_GB2312"/>
                <w:sz w:val="30"/>
                <w:szCs w:val="30"/>
              </w:rPr>
              <w:t xml:space="preserve">    Zhu</w:t>
            </w:r>
            <w:r w:rsidRPr="00B677CE">
              <w:rPr>
                <w:rFonts w:ascii="仿宋_GB2312" w:eastAsia="仿宋_GB2312" w:hAnsi="宋体" w:cs="仿宋_GB2312" w:hint="eastAsia"/>
                <w:sz w:val="30"/>
                <w:szCs w:val="30"/>
              </w:rPr>
              <w:t>à</w:t>
            </w:r>
            <w:r w:rsidRPr="00B677CE">
              <w:rPr>
                <w:rFonts w:ascii="仿宋_GB2312" w:eastAsia="仿宋_GB2312" w:hAnsi="宋体" w:cs="仿宋_GB2312"/>
                <w:sz w:val="30"/>
                <w:szCs w:val="30"/>
              </w:rPr>
              <w:t xml:space="preserve">i    </w:t>
            </w:r>
            <w:r w:rsidRPr="00B677CE">
              <w:rPr>
                <w:rFonts w:ascii="仿宋_GB2312" w:eastAsia="仿宋_GB2312" w:hAnsi="宋体" w:cs="仿宋_GB2312" w:hint="eastAsia"/>
                <w:sz w:val="30"/>
                <w:szCs w:val="30"/>
              </w:rPr>
              <w:t>转文</w:t>
            </w:r>
          </w:p>
          <w:p w:rsidR="005754C8" w:rsidRPr="00B677CE" w:rsidRDefault="005754C8" w:rsidP="006B243D">
            <w:pPr>
              <w:tabs>
                <w:tab w:val="left" w:pos="2440"/>
              </w:tabs>
              <w:spacing w:before="240"/>
              <w:rPr>
                <w:rFonts w:ascii="仿宋_GB2312" w:eastAsia="仿宋_GB2312" w:hAnsi="宋体" w:cs="仿宋_GB2312"/>
                <w:sz w:val="30"/>
                <w:szCs w:val="30"/>
              </w:rPr>
            </w:pPr>
            <w:r w:rsidRPr="00B677CE">
              <w:rPr>
                <w:rFonts w:ascii="仿宋_GB2312" w:eastAsia="仿宋_GB2312" w:hAnsi="宋体" w:cs="仿宋_GB2312" w:hint="eastAsia"/>
                <w:sz w:val="30"/>
                <w:szCs w:val="30"/>
              </w:rPr>
              <w:t>五</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分析课文</w:t>
            </w:r>
            <w:r w:rsidRPr="00B677CE">
              <w:rPr>
                <w:rFonts w:ascii="仿宋_GB2312" w:eastAsia="仿宋_GB2312" w:hAnsi="宋体" w:cs="仿宋_GB2312"/>
                <w:sz w:val="30"/>
                <w:szCs w:val="30"/>
              </w:rPr>
              <w:t>:</w:t>
            </w:r>
          </w:p>
          <w:p w:rsidR="005754C8" w:rsidRPr="00B677CE" w:rsidRDefault="005754C8" w:rsidP="006B243D">
            <w:pPr>
              <w:tabs>
                <w:tab w:val="left" w:pos="2440"/>
              </w:tabs>
              <w:spacing w:before="240"/>
              <w:rPr>
                <w:rFonts w:ascii="仿宋_GB2312" w:eastAsia="仿宋_GB2312" w:hAnsi="宋体" w:cs="仿宋_GB2312"/>
                <w:sz w:val="30"/>
                <w:szCs w:val="30"/>
              </w:rPr>
            </w:pP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本课文主要是以对话形式或聊天形式所描写的课文</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因此先让学生以对话的形式念一遍课文</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找出他们读错的地方</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进行纠正</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讲一下课文的大概意思</w:t>
            </w:r>
            <w:r w:rsidRPr="00B677CE">
              <w:rPr>
                <w:rFonts w:ascii="仿宋_GB2312" w:eastAsia="仿宋_GB2312" w:hAnsi="宋体" w:cs="仿宋_GB2312"/>
                <w:sz w:val="30"/>
                <w:szCs w:val="30"/>
              </w:rPr>
              <w:t>,.</w:t>
            </w:r>
          </w:p>
          <w:p w:rsidR="005754C8" w:rsidRPr="00B677CE" w:rsidRDefault="005754C8" w:rsidP="006B243D">
            <w:pPr>
              <w:tabs>
                <w:tab w:val="left" w:pos="2440"/>
              </w:tabs>
              <w:spacing w:before="240"/>
              <w:rPr>
                <w:rFonts w:ascii="仿宋_GB2312" w:eastAsia="仿宋_GB2312" w:hAnsi="宋体" w:cs="仿宋_GB2312"/>
                <w:sz w:val="30"/>
                <w:szCs w:val="30"/>
              </w:rPr>
            </w:pPr>
            <w:r w:rsidRPr="00B677CE">
              <w:rPr>
                <w:rFonts w:ascii="仿宋_GB2312" w:eastAsia="仿宋_GB2312" w:hAnsi="宋体" w:cs="仿宋_GB2312" w:hint="eastAsia"/>
                <w:sz w:val="30"/>
                <w:szCs w:val="30"/>
              </w:rPr>
              <w:t>六</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巩固知识</w:t>
            </w:r>
            <w:r w:rsidRPr="00B677CE">
              <w:rPr>
                <w:rFonts w:ascii="仿宋_GB2312" w:eastAsia="仿宋_GB2312" w:hAnsi="宋体" w:cs="仿宋_GB2312"/>
                <w:sz w:val="30"/>
                <w:szCs w:val="30"/>
              </w:rPr>
              <w:t>:</w:t>
            </w:r>
          </w:p>
          <w:p w:rsidR="005754C8" w:rsidRPr="00B677CE" w:rsidRDefault="005754C8" w:rsidP="006B243D">
            <w:pPr>
              <w:tabs>
                <w:tab w:val="left" w:pos="2440"/>
              </w:tabs>
              <w:spacing w:before="240"/>
              <w:rPr>
                <w:rFonts w:ascii="仿宋_GB2312" w:eastAsia="仿宋_GB2312" w:hAnsi="宋体" w:cs="仿宋_GB2312"/>
                <w:sz w:val="30"/>
                <w:szCs w:val="30"/>
              </w:rPr>
            </w:pP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为了让学生掌握知识</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巩固知识</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对所学的知识以听写</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提问的形式来巩固知识</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再做一些适当的联系</w:t>
            </w:r>
            <w:r w:rsidRPr="00B677CE">
              <w:rPr>
                <w:rFonts w:ascii="仿宋_GB2312" w:eastAsia="仿宋_GB2312" w:hAnsi="宋体" w:cs="仿宋_GB2312"/>
                <w:sz w:val="30"/>
                <w:szCs w:val="30"/>
              </w:rPr>
              <w:t>.</w:t>
            </w:r>
          </w:p>
          <w:p w:rsidR="005754C8" w:rsidRPr="00B677CE" w:rsidRDefault="005754C8" w:rsidP="006B243D">
            <w:pPr>
              <w:tabs>
                <w:tab w:val="left" w:pos="2440"/>
              </w:tabs>
              <w:spacing w:before="240"/>
              <w:rPr>
                <w:rFonts w:ascii="仿宋_GB2312" w:eastAsia="仿宋_GB2312" w:hAnsi="宋体" w:cs="仿宋_GB2312"/>
                <w:sz w:val="30"/>
                <w:szCs w:val="30"/>
              </w:rPr>
            </w:pPr>
            <w:r w:rsidRPr="00B677CE">
              <w:rPr>
                <w:rFonts w:ascii="仿宋_GB2312" w:eastAsia="仿宋_GB2312" w:hAnsi="宋体" w:cs="仿宋_GB2312" w:hint="eastAsia"/>
                <w:sz w:val="30"/>
                <w:szCs w:val="30"/>
              </w:rPr>
              <w:t>七</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布置作业</w:t>
            </w:r>
          </w:p>
          <w:p w:rsidR="005754C8" w:rsidRPr="00B677CE" w:rsidRDefault="005754C8" w:rsidP="006B243D">
            <w:pPr>
              <w:tabs>
                <w:tab w:val="left" w:pos="2440"/>
              </w:tabs>
              <w:spacing w:before="240"/>
              <w:rPr>
                <w:rFonts w:ascii="仿宋_GB2312" w:eastAsia="仿宋_GB2312" w:hAnsi="宋体" w:cs="仿宋_GB2312"/>
                <w:sz w:val="30"/>
                <w:szCs w:val="30"/>
              </w:rPr>
            </w:pPr>
            <w:r w:rsidRPr="00B677CE">
              <w:rPr>
                <w:rFonts w:ascii="仿宋_GB2312" w:eastAsia="仿宋_GB2312" w:hAnsi="宋体" w:cs="仿宋_GB2312"/>
                <w:sz w:val="30"/>
                <w:szCs w:val="30"/>
              </w:rPr>
              <w:t xml:space="preserve">   1.</w:t>
            </w:r>
            <w:r w:rsidRPr="00B677CE">
              <w:rPr>
                <w:rFonts w:ascii="仿宋_GB2312" w:eastAsia="仿宋_GB2312" w:hAnsi="宋体" w:cs="仿宋_GB2312" w:hint="eastAsia"/>
                <w:sz w:val="30"/>
                <w:szCs w:val="30"/>
              </w:rPr>
              <w:t>听写词语</w:t>
            </w:r>
          </w:p>
          <w:p w:rsidR="005754C8" w:rsidRPr="00B677CE" w:rsidRDefault="005754C8" w:rsidP="006B243D">
            <w:pPr>
              <w:tabs>
                <w:tab w:val="left" w:pos="2440"/>
              </w:tabs>
              <w:spacing w:before="240"/>
              <w:rPr>
                <w:rFonts w:ascii="仿宋_GB2312" w:eastAsia="仿宋_GB2312" w:hAnsi="宋体" w:cs="仿宋_GB2312"/>
                <w:sz w:val="30"/>
                <w:szCs w:val="30"/>
              </w:rPr>
            </w:pPr>
            <w:r w:rsidRPr="00B677CE">
              <w:rPr>
                <w:rFonts w:ascii="仿宋_GB2312" w:eastAsia="仿宋_GB2312" w:hAnsi="宋体" w:cs="仿宋_GB2312"/>
                <w:sz w:val="30"/>
                <w:szCs w:val="30"/>
              </w:rPr>
              <w:t xml:space="preserve">   2.</w:t>
            </w:r>
            <w:r w:rsidRPr="00B677CE">
              <w:rPr>
                <w:rFonts w:ascii="仿宋_GB2312" w:eastAsia="仿宋_GB2312" w:hAnsi="宋体" w:cs="仿宋_GB2312" w:hint="eastAsia"/>
                <w:sz w:val="30"/>
                <w:szCs w:val="30"/>
              </w:rPr>
              <w:t>课后练习</w:t>
            </w:r>
            <w:r w:rsidRPr="00B677CE">
              <w:rPr>
                <w:rFonts w:ascii="仿宋_GB2312" w:eastAsia="仿宋_GB2312" w:hAnsi="宋体" w:cs="仿宋_GB2312"/>
                <w:sz w:val="30"/>
                <w:szCs w:val="30"/>
              </w:rPr>
              <w:t xml:space="preserve">   P38   1</w:t>
            </w:r>
            <w:r w:rsidRPr="00B677CE">
              <w:rPr>
                <w:rFonts w:ascii="仿宋_GB2312" w:eastAsia="仿宋_GB2312" w:hAnsi="宋体" w:cs="仿宋_GB2312" w:hint="eastAsia"/>
                <w:sz w:val="30"/>
                <w:szCs w:val="30"/>
              </w:rPr>
              <w:t>题和</w:t>
            </w: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题</w:t>
            </w:r>
          </w:p>
          <w:p w:rsidR="005754C8" w:rsidRPr="00B677CE" w:rsidRDefault="005754C8" w:rsidP="006B243D">
            <w:pPr>
              <w:tabs>
                <w:tab w:val="left" w:pos="2440"/>
              </w:tabs>
              <w:spacing w:before="240"/>
              <w:rPr>
                <w:rFonts w:ascii="仿宋_GB2312" w:eastAsia="仿宋_GB2312" w:hAnsi="宋体" w:cs="仿宋_GB2312"/>
                <w:sz w:val="30"/>
                <w:szCs w:val="30"/>
              </w:rPr>
            </w:pPr>
            <w:r w:rsidRPr="00B677CE">
              <w:rPr>
                <w:rFonts w:ascii="仿宋_GB2312" w:eastAsia="仿宋_GB2312" w:hAnsi="宋体" w:cs="仿宋_GB2312"/>
                <w:sz w:val="30"/>
                <w:szCs w:val="30"/>
              </w:rPr>
              <w:t xml:space="preserve">   3.</w:t>
            </w:r>
            <w:r w:rsidRPr="00B677CE">
              <w:rPr>
                <w:rFonts w:ascii="仿宋_GB2312" w:eastAsia="仿宋_GB2312" w:hAnsi="宋体" w:cs="仿宋_GB2312" w:hint="eastAsia"/>
                <w:sz w:val="30"/>
                <w:szCs w:val="30"/>
              </w:rPr>
              <w:t>同步练习</w:t>
            </w:r>
            <w:r w:rsidRPr="00B677CE">
              <w:rPr>
                <w:rFonts w:ascii="仿宋_GB2312" w:eastAsia="仿宋_GB2312" w:hAnsi="宋体" w:cs="仿宋_GB2312"/>
                <w:sz w:val="30"/>
                <w:szCs w:val="30"/>
              </w:rPr>
              <w:t xml:space="preserve">   P18    1</w:t>
            </w:r>
            <w:r w:rsidRPr="00B677CE">
              <w:rPr>
                <w:rFonts w:ascii="仿宋_GB2312" w:eastAsia="仿宋_GB2312" w:hAnsi="宋体" w:cs="仿宋_GB2312" w:hint="eastAsia"/>
                <w:sz w:val="30"/>
                <w:szCs w:val="30"/>
              </w:rPr>
              <w:t>题和</w:t>
            </w:r>
            <w:r w:rsidRPr="00B677CE">
              <w:rPr>
                <w:rFonts w:ascii="仿宋_GB2312" w:eastAsia="仿宋_GB2312" w:hAnsi="宋体" w:cs="仿宋_GB2312"/>
                <w:sz w:val="30"/>
                <w:szCs w:val="30"/>
              </w:rPr>
              <w:t>3</w:t>
            </w:r>
            <w:r w:rsidRPr="00B677CE">
              <w:rPr>
                <w:rFonts w:ascii="仿宋_GB2312" w:eastAsia="仿宋_GB2312" w:hAnsi="宋体" w:cs="仿宋_GB2312" w:hint="eastAsia"/>
                <w:sz w:val="30"/>
                <w:szCs w:val="30"/>
              </w:rPr>
              <w:t>题</w:t>
            </w:r>
            <w:r w:rsidRPr="00B677CE">
              <w:rPr>
                <w:rFonts w:ascii="仿宋_GB2312" w:eastAsia="仿宋_GB2312" w:hAnsi="宋体" w:cs="仿宋_GB2312"/>
                <w:sz w:val="30"/>
                <w:szCs w:val="30"/>
              </w:rPr>
              <w:t xml:space="preserve">     p19   4</w:t>
            </w:r>
            <w:r w:rsidRPr="00B677CE">
              <w:rPr>
                <w:rFonts w:ascii="仿宋_GB2312" w:eastAsia="仿宋_GB2312" w:hAnsi="宋体" w:cs="仿宋_GB2312" w:hint="eastAsia"/>
                <w:sz w:val="30"/>
                <w:szCs w:val="30"/>
              </w:rPr>
              <w:t>题</w:t>
            </w:r>
          </w:p>
          <w:p w:rsidR="005754C8" w:rsidRPr="008B3E69" w:rsidRDefault="005754C8" w:rsidP="006B243D">
            <w:pPr>
              <w:adjustRightInd w:val="0"/>
              <w:snapToGrid w:val="0"/>
              <w:spacing w:line="360" w:lineRule="auto"/>
              <w:rPr>
                <w:rFonts w:ascii="宋体"/>
                <w:snapToGrid w:val="0"/>
                <w:kern w:val="0"/>
                <w:sz w:val="28"/>
                <w:szCs w:val="28"/>
              </w:rPr>
            </w:pPr>
          </w:p>
        </w:tc>
        <w:tc>
          <w:tcPr>
            <w:tcW w:w="2572" w:type="dxa"/>
            <w:gridSpan w:val="2"/>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805"/>
        </w:trPr>
        <w:tc>
          <w:tcPr>
            <w:tcW w:w="1077" w:type="dxa"/>
            <w:vAlign w:val="center"/>
          </w:tcPr>
          <w:p w:rsidR="005754C8" w:rsidRDefault="005754C8" w:rsidP="006B243D">
            <w:pPr>
              <w:widowControl w:val="0"/>
              <w:tabs>
                <w:tab w:val="left" w:pos="2038"/>
              </w:tabs>
              <w:spacing w:line="640" w:lineRule="exact"/>
              <w:rPr>
                <w:rFonts w:ascii="BZDHT" w:eastAsia="BZDHT" w:hAnsi="BZDHT" w:cs="BZDHT"/>
                <w:sz w:val="13"/>
                <w:szCs w:val="13"/>
              </w:rPr>
            </w:pPr>
            <w:r>
              <w:rPr>
                <w:rFonts w:ascii="BZDHT" w:eastAsia="BZDHT" w:hAnsi="BZDHT" w:cs="BZDHT" w:hint="eastAsia"/>
                <w:sz w:val="13"/>
                <w:szCs w:val="13"/>
              </w:rPr>
              <w:lastRenderedPageBreak/>
              <w:t>稗罢︽</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斑爸︽</w:t>
            </w:r>
            <w:r>
              <w:rPr>
                <w:rFonts w:ascii="BZDHT" w:eastAsia="BZDHT" w:hAnsi="BZDHT" w:cs="BZDHT"/>
                <w:sz w:val="13"/>
                <w:szCs w:val="13"/>
              </w:rPr>
              <w:t xml:space="preserve">   </w:t>
            </w:r>
            <w:r>
              <w:rPr>
                <w:rFonts w:ascii="宋体" w:hAnsi="宋体" w:hint="eastAsia"/>
                <w:b/>
                <w:bCs/>
                <w:sz w:val="28"/>
                <w:szCs w:val="28"/>
              </w:rPr>
              <w:t>板</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翟︽</w:t>
            </w:r>
            <w:r>
              <w:rPr>
                <w:rFonts w:ascii="BZDHT" w:eastAsia="BZDHT" w:hAnsi="BZDHT" w:cs="BZDHT"/>
                <w:sz w:val="13"/>
                <w:szCs w:val="13"/>
              </w:rPr>
              <w:t xml:space="preserve">    </w:t>
            </w:r>
            <w:r>
              <w:rPr>
                <w:rFonts w:ascii="宋体" w:hAnsi="宋体" w:hint="eastAsia"/>
                <w:b/>
                <w:bCs/>
                <w:sz w:val="28"/>
                <w:szCs w:val="28"/>
              </w:rPr>
              <w:t>书</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扁敌︽</w:t>
            </w:r>
            <w:r>
              <w:rPr>
                <w:rFonts w:ascii="BZDHT" w:eastAsia="BZDHT" w:hAnsi="BZDHT" w:cs="BZDHT"/>
                <w:sz w:val="13"/>
                <w:szCs w:val="13"/>
              </w:rPr>
              <w:t xml:space="preserve">   </w:t>
            </w:r>
            <w:r>
              <w:rPr>
                <w:rFonts w:ascii="宋体" w:hAnsi="宋体" w:hint="eastAsia"/>
                <w:b/>
                <w:bCs/>
                <w:sz w:val="28"/>
                <w:szCs w:val="28"/>
              </w:rPr>
              <w:t>设</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苍邦︽</w:t>
            </w:r>
            <w:r>
              <w:rPr>
                <w:rFonts w:ascii="BZDHT" w:eastAsia="BZDHT" w:hAnsi="BZDHT" w:cs="BZDHT"/>
                <w:sz w:val="13"/>
                <w:szCs w:val="13"/>
              </w:rPr>
              <w:t xml:space="preserve">   </w:t>
            </w:r>
            <w:r>
              <w:rPr>
                <w:rFonts w:ascii="宋体" w:hAnsi="宋体" w:hint="eastAsia"/>
                <w:b/>
                <w:bCs/>
                <w:sz w:val="28"/>
                <w:szCs w:val="28"/>
              </w:rPr>
              <w:t>计</w:t>
            </w:r>
          </w:p>
          <w:p w:rsidR="005754C8" w:rsidRDefault="005754C8" w:rsidP="006B243D">
            <w:pPr>
              <w:widowControl w:val="0"/>
              <w:tabs>
                <w:tab w:val="left" w:pos="2038"/>
              </w:tabs>
              <w:spacing w:line="640" w:lineRule="exact"/>
              <w:rPr>
                <w:rFonts w:ascii="BZDHT" w:eastAsia="BZDHT" w:hAnsi="BZDHT" w:cs="BZDHT"/>
                <w:sz w:val="13"/>
                <w:szCs w:val="13"/>
              </w:rPr>
            </w:pPr>
            <w:r>
              <w:rPr>
                <w:rFonts w:ascii="BZDHT" w:eastAsia="BZDHT" w:hAnsi="BZDHT" w:cs="BZDHT" w:hint="eastAsia"/>
                <w:sz w:val="13"/>
                <w:szCs w:val="13"/>
              </w:rPr>
              <w:t>伴便拜﹀</w:t>
            </w:r>
          </w:p>
          <w:p w:rsidR="005754C8" w:rsidRDefault="005754C8" w:rsidP="006B243D">
            <w:pPr>
              <w:widowControl w:val="0"/>
              <w:tabs>
                <w:tab w:val="left" w:pos="2038"/>
              </w:tabs>
              <w:spacing w:line="640" w:lineRule="exact"/>
              <w:jc w:val="center"/>
              <w:rPr>
                <w:rFonts w:ascii="宋体"/>
                <w:b/>
                <w:bCs/>
                <w:sz w:val="28"/>
                <w:szCs w:val="28"/>
              </w:rPr>
            </w:pPr>
          </w:p>
        </w:tc>
        <w:tc>
          <w:tcPr>
            <w:tcW w:w="8689" w:type="dxa"/>
            <w:gridSpan w:val="7"/>
          </w:tcPr>
          <w:p w:rsidR="005754C8" w:rsidRDefault="005754C8" w:rsidP="006B243D">
            <w:pPr>
              <w:jc w:val="center"/>
              <w:rPr>
                <w:rFonts w:ascii="仿宋_GB2312" w:eastAsia="仿宋_GB2312" w:hAnsi="宋体" w:cs="仿宋_GB2312"/>
                <w:sz w:val="30"/>
                <w:szCs w:val="30"/>
              </w:rPr>
            </w:pPr>
            <w:r>
              <w:rPr>
                <w:rFonts w:ascii="仿宋_GB2312" w:eastAsia="仿宋_GB2312" w:hAnsi="宋体" w:cs="仿宋_GB2312"/>
                <w:sz w:val="30"/>
                <w:szCs w:val="30"/>
              </w:rPr>
              <w:t>5</w:t>
            </w:r>
            <w:r w:rsidRPr="00FD3D25">
              <w:rPr>
                <w:rFonts w:ascii="仿宋_GB2312" w:eastAsia="仿宋_GB2312" w:hAnsi="宋体" w:cs="仿宋_GB2312" w:hint="eastAsia"/>
                <w:sz w:val="30"/>
                <w:szCs w:val="30"/>
              </w:rPr>
              <w:t>身边趣事</w:t>
            </w:r>
          </w:p>
          <w:p w:rsidR="005754C8" w:rsidRPr="00B677CE" w:rsidRDefault="005754C8" w:rsidP="006B243D">
            <w:pPr>
              <w:tabs>
                <w:tab w:val="left" w:pos="2440"/>
              </w:tabs>
              <w:rPr>
                <w:rFonts w:ascii="仿宋_GB2312" w:eastAsia="仿宋_GB2312" w:hAnsi="宋体" w:cs="仿宋_GB2312"/>
                <w:sz w:val="30"/>
                <w:szCs w:val="30"/>
              </w:rPr>
            </w:pPr>
            <w:r w:rsidRPr="00B677CE">
              <w:rPr>
                <w:rFonts w:ascii="仿宋_GB2312" w:eastAsia="仿宋_GB2312" w:hAnsi="宋体" w:cs="仿宋_GB2312"/>
                <w:sz w:val="30"/>
                <w:szCs w:val="30"/>
              </w:rPr>
              <w:t>M</w:t>
            </w:r>
            <w:r w:rsidRPr="00B677CE">
              <w:rPr>
                <w:rFonts w:ascii="仿宋_GB2312" w:eastAsia="仿宋_GB2312" w:hAnsi="宋体" w:cs="仿宋_GB2312" w:hint="eastAsia"/>
                <w:sz w:val="30"/>
                <w:szCs w:val="30"/>
              </w:rPr>
              <w:t>á</w:t>
            </w:r>
            <w:r w:rsidRPr="00B677CE">
              <w:rPr>
                <w:rFonts w:ascii="仿宋_GB2312" w:eastAsia="仿宋_GB2312" w:hAnsi="宋体" w:cs="仿宋_GB2312"/>
                <w:sz w:val="30"/>
                <w:szCs w:val="30"/>
              </w:rPr>
              <w:t>n        m</w:t>
            </w:r>
            <w:r w:rsidRPr="00B677CE">
              <w:rPr>
                <w:rFonts w:ascii="仿宋_GB2312" w:eastAsia="仿宋_GB2312" w:hAnsi="宋体" w:cs="仿宋_GB2312" w:hint="eastAsia"/>
                <w:sz w:val="30"/>
                <w:szCs w:val="30"/>
              </w:rPr>
              <w:t>ǎ</w:t>
            </w:r>
            <w:r w:rsidRPr="00B677CE">
              <w:rPr>
                <w:rFonts w:ascii="仿宋_GB2312" w:eastAsia="仿宋_GB2312" w:hAnsi="宋体" w:cs="仿宋_GB2312"/>
                <w:sz w:val="30"/>
                <w:szCs w:val="30"/>
              </w:rPr>
              <w:t>n       chu</w:t>
            </w:r>
            <w:r w:rsidRPr="00B677CE">
              <w:rPr>
                <w:rFonts w:ascii="仿宋_GB2312" w:eastAsia="仿宋_GB2312" w:hAnsi="宋体" w:cs="仿宋_GB2312" w:hint="eastAsia"/>
                <w:sz w:val="30"/>
                <w:szCs w:val="30"/>
              </w:rPr>
              <w:t>à</w:t>
            </w:r>
            <w:r w:rsidRPr="00B677CE">
              <w:rPr>
                <w:rFonts w:ascii="仿宋_GB2312" w:eastAsia="仿宋_GB2312" w:hAnsi="宋体" w:cs="仿宋_GB2312"/>
                <w:sz w:val="30"/>
                <w:szCs w:val="30"/>
              </w:rPr>
              <w:t>n       li</w:t>
            </w:r>
            <w:r w:rsidRPr="00B677CE">
              <w:rPr>
                <w:rFonts w:ascii="仿宋_GB2312" w:eastAsia="仿宋_GB2312" w:hAnsi="宋体" w:cs="仿宋_GB2312" w:hint="eastAsia"/>
                <w:sz w:val="30"/>
                <w:szCs w:val="30"/>
              </w:rPr>
              <w:t>á</w:t>
            </w:r>
            <w:r w:rsidRPr="00B677CE">
              <w:rPr>
                <w:rFonts w:ascii="仿宋_GB2312" w:eastAsia="仿宋_GB2312" w:hAnsi="宋体" w:cs="仿宋_GB2312"/>
                <w:sz w:val="30"/>
                <w:szCs w:val="30"/>
              </w:rPr>
              <w:t xml:space="preserve">n </w:t>
            </w:r>
          </w:p>
          <w:p w:rsidR="005754C8" w:rsidRPr="00B677CE" w:rsidRDefault="005754C8" w:rsidP="006B243D">
            <w:pPr>
              <w:tabs>
                <w:tab w:val="left" w:pos="2440"/>
              </w:tabs>
              <w:rPr>
                <w:rFonts w:ascii="仿宋_GB2312" w:eastAsia="仿宋_GB2312" w:hAnsi="宋体" w:cs="仿宋_GB2312"/>
                <w:sz w:val="30"/>
                <w:szCs w:val="30"/>
              </w:rPr>
            </w:pPr>
            <w:r w:rsidRPr="00B677CE">
              <w:rPr>
                <w:rFonts w:ascii="仿宋_GB2312" w:eastAsia="仿宋_GB2312" w:hAnsi="宋体" w:cs="仿宋_GB2312" w:hint="eastAsia"/>
                <w:sz w:val="30"/>
                <w:szCs w:val="30"/>
              </w:rPr>
              <w:t>瞒</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隐瞒</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满</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满意</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窜</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乱窜</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帘</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窗帘</w:t>
            </w:r>
            <w:r w:rsidRPr="00B677CE">
              <w:rPr>
                <w:rFonts w:ascii="仿宋_GB2312" w:eastAsia="仿宋_GB2312" w:hAnsi="宋体" w:cs="仿宋_GB2312"/>
                <w:sz w:val="30"/>
                <w:szCs w:val="30"/>
              </w:rPr>
              <w:t>)</w:t>
            </w:r>
          </w:p>
          <w:p w:rsidR="005754C8" w:rsidRPr="00B677CE" w:rsidRDefault="005754C8" w:rsidP="006B243D">
            <w:pPr>
              <w:tabs>
                <w:tab w:val="left" w:pos="2440"/>
              </w:tabs>
              <w:rPr>
                <w:rFonts w:ascii="仿宋_GB2312" w:eastAsia="仿宋_GB2312" w:hAnsi="宋体" w:cs="仿宋_GB2312"/>
                <w:sz w:val="30"/>
                <w:szCs w:val="30"/>
              </w:rPr>
            </w:pPr>
            <w:r w:rsidRPr="00B677CE">
              <w:rPr>
                <w:rFonts w:ascii="仿宋_GB2312" w:eastAsia="仿宋_GB2312" w:hAnsi="宋体" w:cs="仿宋_GB2312"/>
                <w:sz w:val="30"/>
                <w:szCs w:val="30"/>
              </w:rPr>
              <w:t>Zh</w:t>
            </w:r>
            <w:r w:rsidRPr="00B677CE">
              <w:rPr>
                <w:rFonts w:ascii="仿宋_GB2312" w:eastAsia="仿宋_GB2312" w:hAnsi="宋体" w:cs="仿宋_GB2312" w:hint="eastAsia"/>
                <w:sz w:val="30"/>
                <w:szCs w:val="30"/>
              </w:rPr>
              <w:t>ǎ</w:t>
            </w:r>
            <w:r w:rsidRPr="00B677CE">
              <w:rPr>
                <w:rFonts w:ascii="仿宋_GB2312" w:eastAsia="仿宋_GB2312" w:hAnsi="宋体" w:cs="仿宋_GB2312"/>
                <w:sz w:val="30"/>
                <w:szCs w:val="30"/>
              </w:rPr>
              <w:t>i       c</w:t>
            </w:r>
            <w:r w:rsidRPr="00B677CE">
              <w:rPr>
                <w:rFonts w:ascii="仿宋_GB2312" w:eastAsia="仿宋_GB2312" w:hAnsi="宋体" w:cs="仿宋_GB2312" w:hint="eastAsia"/>
                <w:sz w:val="30"/>
                <w:szCs w:val="30"/>
              </w:rPr>
              <w:t>ǎ</w:t>
            </w:r>
            <w:r w:rsidRPr="00B677CE">
              <w:rPr>
                <w:rFonts w:ascii="仿宋_GB2312" w:eastAsia="仿宋_GB2312" w:hAnsi="宋体" w:cs="仿宋_GB2312"/>
                <w:sz w:val="30"/>
                <w:szCs w:val="30"/>
              </w:rPr>
              <w:t>n        c</w:t>
            </w:r>
            <w:r w:rsidRPr="00B677CE">
              <w:rPr>
                <w:rFonts w:ascii="仿宋_GB2312" w:eastAsia="仿宋_GB2312" w:hAnsi="宋体" w:cs="仿宋_GB2312" w:hint="eastAsia"/>
                <w:sz w:val="30"/>
                <w:szCs w:val="30"/>
              </w:rPr>
              <w:t>ā</w:t>
            </w:r>
            <w:r w:rsidRPr="00B677CE">
              <w:rPr>
                <w:rFonts w:ascii="仿宋_GB2312" w:eastAsia="仿宋_GB2312" w:hAnsi="宋体" w:cs="仿宋_GB2312"/>
                <w:sz w:val="30"/>
                <w:szCs w:val="30"/>
              </w:rPr>
              <w:t>n        sh</w:t>
            </w:r>
            <w:r w:rsidRPr="00B677CE">
              <w:rPr>
                <w:rFonts w:ascii="仿宋_GB2312" w:eastAsia="仿宋_GB2312" w:hAnsi="宋体" w:cs="仿宋_GB2312" w:hint="eastAsia"/>
                <w:sz w:val="30"/>
                <w:szCs w:val="30"/>
              </w:rPr>
              <w:t>è</w:t>
            </w:r>
            <w:r w:rsidRPr="00B677CE">
              <w:rPr>
                <w:rFonts w:ascii="仿宋_GB2312" w:eastAsia="仿宋_GB2312" w:hAnsi="宋体" w:cs="仿宋_GB2312"/>
                <w:sz w:val="30"/>
                <w:szCs w:val="30"/>
              </w:rPr>
              <w:t>n</w:t>
            </w:r>
          </w:p>
          <w:p w:rsidR="005754C8" w:rsidRPr="00B677CE" w:rsidRDefault="005754C8" w:rsidP="006B243D">
            <w:pPr>
              <w:tabs>
                <w:tab w:val="left" w:pos="2440"/>
              </w:tabs>
              <w:rPr>
                <w:rFonts w:ascii="仿宋_GB2312" w:eastAsia="仿宋_GB2312" w:hAnsi="宋体" w:cs="仿宋_GB2312"/>
                <w:sz w:val="30"/>
                <w:szCs w:val="30"/>
              </w:rPr>
            </w:pPr>
            <w:r w:rsidRPr="00B677CE">
              <w:rPr>
                <w:rFonts w:ascii="仿宋_GB2312" w:eastAsia="仿宋_GB2312" w:hAnsi="宋体" w:cs="仿宋_GB2312" w:hint="eastAsia"/>
                <w:sz w:val="30"/>
                <w:szCs w:val="30"/>
              </w:rPr>
              <w:t>窄</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狭窄</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惨</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惨败</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参</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参加</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渗</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渗透</w:t>
            </w:r>
            <w:r w:rsidRPr="00B677CE">
              <w:rPr>
                <w:rFonts w:ascii="仿宋_GB2312" w:eastAsia="仿宋_GB2312" w:hAnsi="宋体" w:cs="仿宋_GB2312"/>
                <w:sz w:val="30"/>
                <w:szCs w:val="30"/>
              </w:rPr>
              <w:t>)</w:t>
            </w:r>
          </w:p>
          <w:p w:rsidR="005754C8" w:rsidRPr="00B677CE" w:rsidRDefault="005754C8" w:rsidP="006B243D">
            <w:pPr>
              <w:tabs>
                <w:tab w:val="left" w:pos="2440"/>
              </w:tabs>
              <w:outlineLvl w:val="0"/>
              <w:rPr>
                <w:rFonts w:ascii="仿宋_GB2312" w:eastAsia="仿宋_GB2312" w:hAnsi="宋体" w:cs="仿宋_GB2312"/>
                <w:sz w:val="30"/>
                <w:szCs w:val="30"/>
              </w:rPr>
            </w:pPr>
            <w:r w:rsidRPr="00B677CE">
              <w:rPr>
                <w:rFonts w:ascii="仿宋_GB2312" w:eastAsia="仿宋_GB2312" w:hAnsi="宋体" w:cs="仿宋_GB2312"/>
                <w:sz w:val="30"/>
                <w:szCs w:val="30"/>
              </w:rPr>
              <w:t>J</w:t>
            </w:r>
            <w:r w:rsidRPr="00B677CE">
              <w:rPr>
                <w:rFonts w:ascii="仿宋_GB2312" w:eastAsia="仿宋_GB2312" w:hAnsi="宋体" w:cs="仿宋_GB2312" w:hint="eastAsia"/>
                <w:sz w:val="30"/>
                <w:szCs w:val="30"/>
              </w:rPr>
              <w:t>ì</w:t>
            </w:r>
            <w:r w:rsidRPr="00B677CE">
              <w:rPr>
                <w:rFonts w:ascii="仿宋_GB2312" w:eastAsia="仿宋_GB2312" w:hAnsi="宋体" w:cs="仿宋_GB2312"/>
                <w:sz w:val="30"/>
                <w:szCs w:val="30"/>
              </w:rPr>
              <w:t>ng</w:t>
            </w:r>
          </w:p>
          <w:p w:rsidR="005754C8" w:rsidRPr="00B677CE" w:rsidRDefault="005754C8" w:rsidP="006B243D">
            <w:pPr>
              <w:tabs>
                <w:tab w:val="left" w:pos="2440"/>
              </w:tabs>
              <w:rPr>
                <w:rFonts w:ascii="仿宋_GB2312" w:eastAsia="仿宋_GB2312" w:hAnsi="宋体" w:cs="仿宋_GB2312"/>
                <w:sz w:val="30"/>
                <w:szCs w:val="30"/>
              </w:rPr>
            </w:pPr>
            <w:r w:rsidRPr="00B677CE">
              <w:rPr>
                <w:rFonts w:ascii="仿宋_GB2312" w:eastAsia="仿宋_GB2312" w:hAnsi="宋体" w:cs="仿宋_GB2312" w:hint="eastAsia"/>
                <w:sz w:val="30"/>
                <w:szCs w:val="30"/>
              </w:rPr>
              <w:t>竟</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竟然</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表示处于意料之外</w:t>
            </w:r>
          </w:p>
          <w:p w:rsidR="005754C8" w:rsidRPr="00B677CE" w:rsidRDefault="005754C8" w:rsidP="006B243D">
            <w:pPr>
              <w:tabs>
                <w:tab w:val="left" w:pos="2440"/>
              </w:tabs>
              <w:rPr>
                <w:rFonts w:ascii="仿宋_GB2312" w:eastAsia="仿宋_GB2312" w:hAnsi="宋体" w:cs="仿宋_GB2312"/>
                <w:sz w:val="30"/>
                <w:szCs w:val="30"/>
              </w:rPr>
            </w:pPr>
            <w:r w:rsidRPr="00B677CE">
              <w:rPr>
                <w:rFonts w:ascii="仿宋_GB2312" w:eastAsia="仿宋_GB2312" w:hAnsi="宋体" w:cs="仿宋_GB2312" w:hint="eastAsia"/>
                <w:sz w:val="30"/>
                <w:szCs w:val="30"/>
              </w:rPr>
              <w:t>例</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都以为他一定不答应</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谁知道他竟然答应了</w:t>
            </w:r>
            <w:r w:rsidRPr="00B677CE">
              <w:rPr>
                <w:rFonts w:ascii="仿宋_GB2312" w:eastAsia="仿宋_GB2312" w:hAnsi="宋体" w:cs="仿宋_GB2312"/>
                <w:sz w:val="30"/>
                <w:szCs w:val="30"/>
              </w:rPr>
              <w:t>.</w:t>
            </w:r>
          </w:p>
          <w:p w:rsidR="005754C8" w:rsidRPr="00B677CE" w:rsidRDefault="005754C8" w:rsidP="006B243D">
            <w:pPr>
              <w:tabs>
                <w:tab w:val="left" w:pos="2440"/>
              </w:tabs>
              <w:rPr>
                <w:rFonts w:ascii="仿宋_GB2312" w:eastAsia="仿宋_GB2312" w:hAnsi="宋体" w:cs="仿宋_GB2312"/>
                <w:sz w:val="30"/>
                <w:szCs w:val="30"/>
              </w:rPr>
            </w:pPr>
            <w:r w:rsidRPr="00B677CE">
              <w:rPr>
                <w:rFonts w:ascii="仿宋_GB2312" w:eastAsia="仿宋_GB2312" w:hAnsi="宋体" w:cs="仿宋_GB2312"/>
                <w:sz w:val="30"/>
                <w:szCs w:val="30"/>
              </w:rPr>
              <w:t>J</w:t>
            </w:r>
            <w:r w:rsidRPr="00B677CE">
              <w:rPr>
                <w:rFonts w:ascii="仿宋_GB2312" w:eastAsia="仿宋_GB2312" w:hAnsi="宋体" w:cs="仿宋_GB2312" w:hint="eastAsia"/>
                <w:sz w:val="30"/>
                <w:szCs w:val="30"/>
              </w:rPr>
              <w:t>ì</w:t>
            </w:r>
            <w:r w:rsidRPr="00B677CE">
              <w:rPr>
                <w:rFonts w:ascii="仿宋_GB2312" w:eastAsia="仿宋_GB2312" w:hAnsi="宋体" w:cs="仿宋_GB2312"/>
                <w:sz w:val="30"/>
                <w:szCs w:val="30"/>
              </w:rPr>
              <w:t>ng       j</w:t>
            </w:r>
            <w:r w:rsidRPr="00B677CE">
              <w:rPr>
                <w:rFonts w:ascii="仿宋_GB2312" w:eastAsia="仿宋_GB2312" w:hAnsi="宋体" w:cs="仿宋_GB2312" w:hint="eastAsia"/>
                <w:sz w:val="30"/>
                <w:szCs w:val="30"/>
              </w:rPr>
              <w:t>ì</w:t>
            </w:r>
            <w:r w:rsidRPr="00B677CE">
              <w:rPr>
                <w:rFonts w:ascii="仿宋_GB2312" w:eastAsia="仿宋_GB2312" w:hAnsi="宋体" w:cs="仿宋_GB2312"/>
                <w:sz w:val="30"/>
                <w:szCs w:val="30"/>
              </w:rPr>
              <w:t>ng         j</w:t>
            </w:r>
            <w:r w:rsidRPr="00B677CE">
              <w:rPr>
                <w:rFonts w:ascii="仿宋_GB2312" w:eastAsia="仿宋_GB2312" w:hAnsi="宋体" w:cs="仿宋_GB2312" w:hint="eastAsia"/>
                <w:sz w:val="30"/>
                <w:szCs w:val="30"/>
              </w:rPr>
              <w:t>ì</w:t>
            </w:r>
            <w:r w:rsidRPr="00B677CE">
              <w:rPr>
                <w:rFonts w:ascii="仿宋_GB2312" w:eastAsia="仿宋_GB2312" w:hAnsi="宋体" w:cs="仿宋_GB2312"/>
                <w:sz w:val="30"/>
                <w:szCs w:val="30"/>
              </w:rPr>
              <w:t xml:space="preserve">ng    </w:t>
            </w:r>
          </w:p>
          <w:p w:rsidR="005754C8" w:rsidRPr="00B677CE" w:rsidRDefault="005754C8" w:rsidP="006B243D">
            <w:pPr>
              <w:tabs>
                <w:tab w:val="left" w:pos="2440"/>
              </w:tabs>
              <w:rPr>
                <w:rFonts w:ascii="仿宋_GB2312" w:eastAsia="仿宋_GB2312" w:hAnsi="宋体" w:cs="仿宋_GB2312"/>
                <w:sz w:val="30"/>
                <w:szCs w:val="30"/>
              </w:rPr>
            </w:pPr>
            <w:r w:rsidRPr="00B677CE">
              <w:rPr>
                <w:rFonts w:ascii="仿宋_GB2312" w:eastAsia="仿宋_GB2312" w:hAnsi="宋体" w:cs="仿宋_GB2312" w:hint="eastAsia"/>
                <w:sz w:val="30"/>
                <w:szCs w:val="30"/>
              </w:rPr>
              <w:t>竞</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竞争</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境</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环境</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镜</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镜子</w:t>
            </w:r>
            <w:r w:rsidRPr="00B677CE">
              <w:rPr>
                <w:rFonts w:ascii="仿宋_GB2312" w:eastAsia="仿宋_GB2312" w:hAnsi="宋体" w:cs="仿宋_GB2312"/>
                <w:sz w:val="30"/>
                <w:szCs w:val="30"/>
              </w:rPr>
              <w:t>)</w:t>
            </w:r>
          </w:p>
          <w:p w:rsidR="005754C8" w:rsidRPr="00B677CE" w:rsidRDefault="005754C8" w:rsidP="006B243D">
            <w:pPr>
              <w:tabs>
                <w:tab w:val="left" w:pos="2440"/>
              </w:tabs>
              <w:ind w:firstLine="630"/>
              <w:rPr>
                <w:rFonts w:ascii="仿宋_GB2312" w:eastAsia="仿宋_GB2312" w:hAnsi="宋体" w:cs="仿宋_GB2312"/>
                <w:sz w:val="30"/>
                <w:szCs w:val="30"/>
              </w:rPr>
            </w:pPr>
          </w:p>
          <w:p w:rsidR="005754C8" w:rsidRPr="00B677CE" w:rsidRDefault="005754C8" w:rsidP="006B243D">
            <w:pPr>
              <w:tabs>
                <w:tab w:val="left" w:pos="2440"/>
              </w:tabs>
              <w:rPr>
                <w:rFonts w:ascii="仿宋_GB2312" w:eastAsia="仿宋_GB2312" w:hAnsi="宋体" w:cs="仿宋_GB2312"/>
                <w:sz w:val="30"/>
                <w:szCs w:val="30"/>
              </w:rPr>
            </w:pPr>
            <w:r w:rsidRPr="00B677CE">
              <w:rPr>
                <w:rFonts w:ascii="仿宋_GB2312" w:eastAsia="仿宋_GB2312" w:hAnsi="宋体" w:cs="仿宋_GB2312"/>
                <w:sz w:val="30"/>
                <w:szCs w:val="30"/>
              </w:rPr>
              <w:t>Y</w:t>
            </w:r>
            <w:r w:rsidRPr="00B677CE">
              <w:rPr>
                <w:rFonts w:ascii="仿宋_GB2312" w:eastAsia="仿宋_GB2312" w:hAnsi="宋体" w:cs="仿宋_GB2312" w:hint="eastAsia"/>
                <w:sz w:val="30"/>
                <w:szCs w:val="30"/>
              </w:rPr>
              <w:t>ō</w:t>
            </w:r>
            <w:r w:rsidRPr="00B677CE">
              <w:rPr>
                <w:rFonts w:ascii="仿宋_GB2312" w:eastAsia="仿宋_GB2312" w:hAnsi="宋体" w:cs="仿宋_GB2312"/>
                <w:sz w:val="30"/>
                <w:szCs w:val="30"/>
              </w:rPr>
              <w:t>u                            y</w:t>
            </w:r>
            <w:r w:rsidRPr="00B677CE">
              <w:rPr>
                <w:rFonts w:ascii="仿宋_GB2312" w:eastAsia="仿宋_GB2312" w:hAnsi="宋体" w:cs="仿宋_GB2312" w:hint="eastAsia"/>
                <w:sz w:val="30"/>
                <w:szCs w:val="30"/>
              </w:rPr>
              <w:t>ō</w:t>
            </w:r>
            <w:r w:rsidRPr="00B677CE">
              <w:rPr>
                <w:rFonts w:ascii="仿宋_GB2312" w:eastAsia="仿宋_GB2312" w:hAnsi="宋体" w:cs="仿宋_GB2312"/>
                <w:sz w:val="30"/>
                <w:szCs w:val="30"/>
              </w:rPr>
              <w:t>u</w:t>
            </w:r>
          </w:p>
          <w:p w:rsidR="005754C8" w:rsidRPr="00B677CE" w:rsidRDefault="005754C8" w:rsidP="006B243D">
            <w:pPr>
              <w:tabs>
                <w:tab w:val="left" w:pos="2440"/>
              </w:tabs>
              <w:rPr>
                <w:rFonts w:ascii="仿宋_GB2312" w:eastAsia="仿宋_GB2312" w:hAnsi="宋体" w:cs="仿宋_GB2312"/>
                <w:sz w:val="30"/>
                <w:szCs w:val="30"/>
              </w:rPr>
            </w:pPr>
            <w:r w:rsidRPr="00B677CE">
              <w:rPr>
                <w:rFonts w:ascii="仿宋_GB2312" w:eastAsia="仿宋_GB2312" w:hAnsi="宋体" w:cs="仿宋_GB2312" w:hint="eastAsia"/>
                <w:sz w:val="30"/>
                <w:szCs w:val="30"/>
              </w:rPr>
              <w:t>尤</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尤其</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副词</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表示更进一步</w:t>
            </w:r>
            <w:r>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优</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优秀</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优点</w:t>
            </w:r>
            <w:r w:rsidRPr="00B677CE">
              <w:rPr>
                <w:rFonts w:ascii="仿宋_GB2312" w:eastAsia="仿宋_GB2312" w:hAnsi="宋体" w:cs="仿宋_GB2312"/>
                <w:sz w:val="30"/>
                <w:szCs w:val="30"/>
              </w:rPr>
              <w:t>)</w:t>
            </w:r>
          </w:p>
          <w:p w:rsidR="005754C8" w:rsidRPr="00B677CE" w:rsidRDefault="005754C8" w:rsidP="006B243D">
            <w:pPr>
              <w:tabs>
                <w:tab w:val="left" w:pos="2440"/>
              </w:tabs>
              <w:rPr>
                <w:rFonts w:ascii="仿宋_GB2312" w:eastAsia="仿宋_GB2312" w:hAnsi="宋体" w:cs="仿宋_GB2312"/>
                <w:sz w:val="30"/>
                <w:szCs w:val="30"/>
              </w:rPr>
            </w:pPr>
            <w:r w:rsidRPr="00B677CE">
              <w:rPr>
                <w:rFonts w:ascii="仿宋_GB2312" w:eastAsia="仿宋_GB2312" w:hAnsi="宋体" w:cs="仿宋_GB2312"/>
                <w:sz w:val="30"/>
                <w:szCs w:val="30"/>
              </w:rPr>
              <w:t>Ch</w:t>
            </w:r>
            <w:r w:rsidRPr="00B677CE">
              <w:rPr>
                <w:rFonts w:ascii="仿宋_GB2312" w:eastAsia="仿宋_GB2312" w:hAnsi="宋体" w:cs="仿宋_GB2312" w:hint="eastAsia"/>
                <w:sz w:val="30"/>
                <w:szCs w:val="30"/>
              </w:rPr>
              <w:t>ú</w:t>
            </w:r>
            <w:r>
              <w:rPr>
                <w:rFonts w:ascii="仿宋_GB2312" w:eastAsia="仿宋_GB2312" w:hAnsi="宋体" w:cs="仿宋_GB2312"/>
                <w:sz w:val="30"/>
                <w:szCs w:val="30"/>
              </w:rPr>
              <w:t xml:space="preserve">           </w:t>
            </w:r>
            <w:r w:rsidRPr="00B677CE">
              <w:rPr>
                <w:rFonts w:ascii="仿宋_GB2312" w:eastAsia="仿宋_GB2312" w:hAnsi="宋体" w:cs="仿宋_GB2312"/>
                <w:sz w:val="30"/>
                <w:szCs w:val="30"/>
              </w:rPr>
              <w:t xml:space="preserve">    y</w:t>
            </w:r>
            <w:r w:rsidRPr="00B677CE">
              <w:rPr>
                <w:rFonts w:ascii="仿宋_GB2312" w:eastAsia="仿宋_GB2312" w:hAnsi="宋体" w:cs="仿宋_GB2312" w:hint="eastAsia"/>
                <w:sz w:val="30"/>
                <w:szCs w:val="30"/>
              </w:rPr>
              <w:t>ó</w:t>
            </w:r>
            <w:r w:rsidRPr="00B677CE">
              <w:rPr>
                <w:rFonts w:ascii="仿宋_GB2312" w:eastAsia="仿宋_GB2312" w:hAnsi="宋体" w:cs="仿宋_GB2312"/>
                <w:sz w:val="30"/>
                <w:szCs w:val="30"/>
              </w:rPr>
              <w:t>uy</w:t>
            </w:r>
            <w:r w:rsidRPr="00B677CE">
              <w:rPr>
                <w:rFonts w:ascii="仿宋_GB2312" w:eastAsia="仿宋_GB2312" w:hAnsi="宋体" w:cs="仿宋_GB2312" w:hint="eastAsia"/>
                <w:sz w:val="30"/>
                <w:szCs w:val="30"/>
              </w:rPr>
              <w:t>ù</w:t>
            </w:r>
            <w:r w:rsidRPr="00B677CE">
              <w:rPr>
                <w:rFonts w:ascii="仿宋_GB2312" w:eastAsia="仿宋_GB2312" w:hAnsi="宋体" w:cs="仿宋_GB2312"/>
                <w:sz w:val="30"/>
                <w:szCs w:val="30"/>
              </w:rPr>
              <w:t xml:space="preserve">          y</w:t>
            </w:r>
            <w:r w:rsidRPr="00B677CE">
              <w:rPr>
                <w:rFonts w:ascii="仿宋_GB2312" w:eastAsia="仿宋_GB2312" w:hAnsi="宋体" w:cs="仿宋_GB2312" w:hint="eastAsia"/>
                <w:sz w:val="30"/>
                <w:szCs w:val="30"/>
              </w:rPr>
              <w:t>ō</w:t>
            </w:r>
            <w:r w:rsidRPr="00B677CE">
              <w:rPr>
                <w:rFonts w:ascii="仿宋_GB2312" w:eastAsia="仿宋_GB2312" w:hAnsi="宋体" w:cs="仿宋_GB2312"/>
                <w:sz w:val="30"/>
                <w:szCs w:val="30"/>
              </w:rPr>
              <w:t>u</w:t>
            </w:r>
          </w:p>
          <w:p w:rsidR="005754C8" w:rsidRPr="00B677CE" w:rsidRDefault="005754C8" w:rsidP="006B243D">
            <w:pPr>
              <w:tabs>
                <w:tab w:val="left" w:pos="2440"/>
              </w:tabs>
              <w:rPr>
                <w:rFonts w:ascii="仿宋_GB2312" w:eastAsia="仿宋_GB2312" w:hAnsi="宋体" w:cs="仿宋_GB2312"/>
                <w:sz w:val="30"/>
                <w:szCs w:val="30"/>
              </w:rPr>
            </w:pPr>
            <w:r w:rsidRPr="00B677CE">
              <w:rPr>
                <w:rFonts w:ascii="仿宋_GB2312" w:eastAsia="仿宋_GB2312" w:hAnsi="宋体" w:cs="仿宋_GB2312" w:hint="eastAsia"/>
                <w:sz w:val="30"/>
                <w:szCs w:val="30"/>
              </w:rPr>
              <w:t>厨</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厨师</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厨房</w:t>
            </w:r>
            <w:r>
              <w:rPr>
                <w:rFonts w:ascii="仿宋_GB2312" w:eastAsia="仿宋_GB2312" w:hAnsi="宋体" w:cs="仿宋_GB2312"/>
                <w:sz w:val="30"/>
                <w:szCs w:val="30"/>
              </w:rPr>
              <w:t xml:space="preserve">)    </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犹豫</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忧</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忧伤</w:t>
            </w:r>
            <w:r w:rsidRPr="00B677CE">
              <w:rPr>
                <w:rFonts w:ascii="仿宋_GB2312" w:eastAsia="仿宋_GB2312" w:hAnsi="宋体" w:cs="仿宋_GB2312"/>
                <w:sz w:val="30"/>
                <w:szCs w:val="30"/>
              </w:rPr>
              <w:t>)</w:t>
            </w:r>
          </w:p>
          <w:p w:rsidR="005754C8" w:rsidRPr="00B677CE" w:rsidRDefault="005754C8" w:rsidP="006B243D">
            <w:pPr>
              <w:tabs>
                <w:tab w:val="left" w:pos="2440"/>
              </w:tabs>
              <w:rPr>
                <w:rFonts w:ascii="仿宋_GB2312" w:eastAsia="仿宋_GB2312" w:hAnsi="宋体" w:cs="仿宋_GB2312"/>
                <w:sz w:val="30"/>
                <w:szCs w:val="30"/>
              </w:rPr>
            </w:pPr>
            <w:r w:rsidRPr="00B677CE">
              <w:rPr>
                <w:rFonts w:ascii="仿宋_GB2312" w:eastAsia="仿宋_GB2312" w:hAnsi="宋体" w:cs="仿宋_GB2312"/>
                <w:sz w:val="30"/>
                <w:szCs w:val="30"/>
              </w:rPr>
              <w:t>Xi</w:t>
            </w:r>
            <w:r w:rsidRPr="00B677CE">
              <w:rPr>
                <w:rFonts w:ascii="仿宋_GB2312" w:eastAsia="仿宋_GB2312" w:hAnsi="宋体" w:cs="仿宋_GB2312" w:hint="eastAsia"/>
                <w:sz w:val="30"/>
                <w:szCs w:val="30"/>
              </w:rPr>
              <w:t>à</w:t>
            </w:r>
            <w:r>
              <w:rPr>
                <w:rFonts w:ascii="仿宋_GB2312" w:eastAsia="仿宋_GB2312" w:hAnsi="宋体" w:cs="仿宋_GB2312"/>
                <w:sz w:val="30"/>
                <w:szCs w:val="30"/>
              </w:rPr>
              <w:t xml:space="preserve">ng      </w:t>
            </w:r>
            <w:r w:rsidRPr="00B677CE">
              <w:rPr>
                <w:rFonts w:ascii="仿宋_GB2312" w:eastAsia="仿宋_GB2312" w:hAnsi="宋体" w:cs="仿宋_GB2312"/>
                <w:sz w:val="30"/>
                <w:szCs w:val="30"/>
              </w:rPr>
              <w:t xml:space="preserve">  y</w:t>
            </w:r>
            <w:r w:rsidRPr="00B677CE">
              <w:rPr>
                <w:rFonts w:ascii="仿宋_GB2312" w:eastAsia="仿宋_GB2312" w:hAnsi="宋体" w:cs="仿宋_GB2312" w:hint="eastAsia"/>
                <w:sz w:val="30"/>
                <w:szCs w:val="30"/>
              </w:rPr>
              <w:t>ū</w:t>
            </w:r>
            <w:r w:rsidRPr="00B677CE">
              <w:rPr>
                <w:rFonts w:ascii="仿宋_GB2312" w:eastAsia="仿宋_GB2312" w:hAnsi="宋体" w:cs="仿宋_GB2312"/>
                <w:sz w:val="30"/>
                <w:szCs w:val="30"/>
              </w:rPr>
              <w:t>n         l</w:t>
            </w:r>
            <w:r w:rsidRPr="00B677CE">
              <w:rPr>
                <w:rFonts w:ascii="仿宋_GB2312" w:eastAsia="仿宋_GB2312" w:hAnsi="宋体" w:cs="仿宋_GB2312" w:hint="eastAsia"/>
                <w:sz w:val="30"/>
                <w:szCs w:val="30"/>
              </w:rPr>
              <w:t>ǘ</w:t>
            </w:r>
            <w:r w:rsidRPr="00B677CE">
              <w:rPr>
                <w:rFonts w:ascii="仿宋_GB2312" w:eastAsia="仿宋_GB2312" w:hAnsi="宋体" w:cs="仿宋_GB2312"/>
                <w:sz w:val="30"/>
                <w:szCs w:val="30"/>
              </w:rPr>
              <w:t xml:space="preserve">         l</w:t>
            </w:r>
            <w:r w:rsidRPr="00B677CE">
              <w:rPr>
                <w:rFonts w:ascii="仿宋_GB2312" w:eastAsia="仿宋_GB2312" w:hAnsi="宋体" w:cs="仿宋_GB2312" w:hint="eastAsia"/>
                <w:sz w:val="30"/>
                <w:szCs w:val="30"/>
              </w:rPr>
              <w:t>ǘ</w:t>
            </w:r>
          </w:p>
          <w:p w:rsidR="005754C8" w:rsidRPr="00B677CE" w:rsidRDefault="005754C8" w:rsidP="006B243D">
            <w:pPr>
              <w:tabs>
                <w:tab w:val="left" w:pos="2440"/>
              </w:tabs>
              <w:spacing w:before="240"/>
              <w:rPr>
                <w:rFonts w:ascii="仿宋_GB2312" w:eastAsia="仿宋_GB2312" w:hAnsi="宋体" w:cs="仿宋_GB2312"/>
                <w:sz w:val="30"/>
                <w:szCs w:val="30"/>
              </w:rPr>
            </w:pPr>
            <w:r w:rsidRPr="00B677CE">
              <w:rPr>
                <w:rFonts w:ascii="仿宋_GB2312" w:eastAsia="仿宋_GB2312" w:hAnsi="宋体" w:cs="仿宋_GB2312" w:hint="eastAsia"/>
                <w:sz w:val="30"/>
                <w:szCs w:val="30"/>
              </w:rPr>
              <w:t>像</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好像</w:t>
            </w:r>
            <w:r>
              <w:rPr>
                <w:rFonts w:ascii="仿宋_GB2312" w:eastAsia="仿宋_GB2312" w:hAnsi="宋体" w:cs="仿宋_GB2312"/>
                <w:sz w:val="30"/>
                <w:szCs w:val="30"/>
              </w:rPr>
              <w:t xml:space="preserve">)   </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晕</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头昏</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铝</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铝丝</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侣</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伴侣</w:t>
            </w:r>
            <w:r w:rsidRPr="00B677CE">
              <w:rPr>
                <w:rFonts w:ascii="仿宋_GB2312" w:eastAsia="仿宋_GB2312" w:hAnsi="宋体" w:cs="仿宋_GB2312"/>
                <w:sz w:val="30"/>
                <w:szCs w:val="30"/>
              </w:rPr>
              <w:t>)</w:t>
            </w:r>
          </w:p>
          <w:p w:rsidR="005754C8" w:rsidRPr="00B677CE" w:rsidRDefault="005754C8" w:rsidP="006B243D">
            <w:pPr>
              <w:tabs>
                <w:tab w:val="left" w:pos="2440"/>
              </w:tabs>
              <w:spacing w:before="240"/>
              <w:rPr>
                <w:rFonts w:ascii="仿宋_GB2312" w:eastAsia="仿宋_GB2312" w:hAnsi="宋体" w:cs="仿宋_GB2312"/>
                <w:sz w:val="30"/>
                <w:szCs w:val="30"/>
              </w:rPr>
            </w:pPr>
            <w:r w:rsidRPr="00B677CE">
              <w:rPr>
                <w:rFonts w:ascii="仿宋_GB2312" w:eastAsia="仿宋_GB2312" w:hAnsi="宋体" w:cs="仿宋_GB2312" w:hint="eastAsia"/>
                <w:sz w:val="30"/>
                <w:szCs w:val="30"/>
              </w:rPr>
              <w:t>词语</w:t>
            </w:r>
          </w:p>
          <w:p w:rsidR="005754C8" w:rsidRPr="00B677CE" w:rsidRDefault="005754C8" w:rsidP="006B243D">
            <w:pPr>
              <w:tabs>
                <w:tab w:val="left" w:pos="2440"/>
              </w:tabs>
              <w:spacing w:before="240"/>
              <w:rPr>
                <w:rFonts w:ascii="仿宋_GB2312" w:eastAsia="仿宋_GB2312" w:hAnsi="宋体" w:cs="仿宋_GB2312"/>
                <w:sz w:val="30"/>
                <w:szCs w:val="30"/>
              </w:rPr>
            </w:pPr>
            <w:r w:rsidRPr="00B677CE">
              <w:rPr>
                <w:rFonts w:ascii="仿宋_GB2312" w:eastAsia="仿宋_GB2312" w:hAnsi="宋体" w:cs="仿宋_GB2312" w:hint="eastAsia"/>
                <w:sz w:val="30"/>
                <w:szCs w:val="30"/>
              </w:rPr>
              <w:t>窜</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乱跑</w:t>
            </w:r>
          </w:p>
          <w:p w:rsidR="005754C8" w:rsidRPr="00B677CE" w:rsidRDefault="005754C8" w:rsidP="006B243D">
            <w:pPr>
              <w:tabs>
                <w:tab w:val="left" w:pos="2440"/>
              </w:tabs>
              <w:spacing w:before="240"/>
              <w:rPr>
                <w:rFonts w:ascii="仿宋_GB2312" w:eastAsia="仿宋_GB2312" w:hAnsi="宋体" w:cs="仿宋_GB2312"/>
                <w:sz w:val="30"/>
                <w:szCs w:val="30"/>
              </w:rPr>
            </w:pPr>
            <w:r w:rsidRPr="00B677CE">
              <w:rPr>
                <w:rFonts w:ascii="仿宋_GB2312" w:eastAsia="仿宋_GB2312" w:hAnsi="宋体" w:cs="仿宋_GB2312" w:hint="eastAsia"/>
                <w:sz w:val="30"/>
                <w:szCs w:val="30"/>
              </w:rPr>
              <w:t>尤其</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表示更进一步</w:t>
            </w:r>
            <w:r w:rsidRPr="00B677CE">
              <w:rPr>
                <w:rFonts w:ascii="仿宋_GB2312" w:eastAsia="仿宋_GB2312" w:hAnsi="宋体" w:cs="仿宋_GB2312"/>
                <w:sz w:val="30"/>
                <w:szCs w:val="30"/>
              </w:rPr>
              <w:t>.</w:t>
            </w:r>
          </w:p>
          <w:p w:rsidR="005754C8" w:rsidRPr="00B677CE" w:rsidRDefault="005754C8" w:rsidP="006B243D">
            <w:pPr>
              <w:tabs>
                <w:tab w:val="left" w:pos="2440"/>
              </w:tabs>
              <w:spacing w:before="240"/>
              <w:rPr>
                <w:rFonts w:ascii="仿宋_GB2312" w:eastAsia="仿宋_GB2312" w:hAnsi="宋体" w:cs="仿宋_GB2312"/>
                <w:sz w:val="30"/>
                <w:szCs w:val="30"/>
              </w:rPr>
            </w:pPr>
            <w:r w:rsidRPr="00B677CE">
              <w:rPr>
                <w:rFonts w:ascii="仿宋_GB2312" w:eastAsia="仿宋_GB2312" w:hAnsi="宋体" w:cs="仿宋_GB2312" w:hint="eastAsia"/>
                <w:sz w:val="30"/>
                <w:szCs w:val="30"/>
              </w:rPr>
              <w:t>例</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我喜欢各种球类运动</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尤其喜欢足球</w:t>
            </w:r>
            <w:r w:rsidRPr="00B677CE">
              <w:rPr>
                <w:rFonts w:ascii="仿宋_GB2312" w:eastAsia="仿宋_GB2312" w:hAnsi="宋体" w:cs="仿宋_GB2312"/>
                <w:sz w:val="30"/>
                <w:szCs w:val="30"/>
              </w:rPr>
              <w:t>.</w:t>
            </w:r>
          </w:p>
          <w:p w:rsidR="005754C8" w:rsidRPr="00B677CE" w:rsidRDefault="005754C8" w:rsidP="006B243D">
            <w:pPr>
              <w:tabs>
                <w:tab w:val="left" w:pos="2440"/>
              </w:tabs>
              <w:spacing w:before="240"/>
              <w:rPr>
                <w:rFonts w:ascii="仿宋_GB2312" w:eastAsia="仿宋_GB2312" w:hAnsi="宋体" w:cs="仿宋_GB2312"/>
                <w:sz w:val="30"/>
                <w:szCs w:val="30"/>
              </w:rPr>
            </w:pPr>
            <w:r>
              <w:rPr>
                <w:rFonts w:ascii="仿宋_GB2312" w:eastAsia="仿宋_GB2312" w:hAnsi="宋体" w:cs="仿宋_GB2312"/>
                <w:sz w:val="30"/>
                <w:szCs w:val="30"/>
              </w:rPr>
              <w:lastRenderedPageBreak/>
              <w:t xml:space="preserve"> </w:t>
            </w:r>
            <w:r>
              <w:rPr>
                <w:rFonts w:ascii="仿宋_GB2312" w:eastAsia="仿宋_GB2312" w:hAnsi="宋体" w:cs="仿宋_GB2312" w:hint="eastAsia"/>
                <w:sz w:val="30"/>
                <w:szCs w:val="30"/>
              </w:rPr>
              <w:t>“</w:t>
            </w:r>
            <w:r w:rsidRPr="00B677CE">
              <w:rPr>
                <w:rFonts w:ascii="仿宋_GB2312" w:eastAsia="仿宋_GB2312" w:hAnsi="宋体" w:cs="仿宋_GB2312" w:hint="eastAsia"/>
                <w:sz w:val="30"/>
                <w:szCs w:val="30"/>
              </w:rPr>
              <w:t>竟然</w:t>
            </w:r>
            <w:r>
              <w:rPr>
                <w:rFonts w:ascii="仿宋_GB2312" w:eastAsia="仿宋_GB2312" w:hAnsi="宋体" w:cs="仿宋_GB2312" w:hint="eastAsia"/>
                <w:sz w:val="30"/>
                <w:szCs w:val="30"/>
              </w:rPr>
              <w:t>”</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副词</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表示没想到事情是这样</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出乎意料之外</w:t>
            </w:r>
            <w:r w:rsidRPr="00B677CE">
              <w:rPr>
                <w:rFonts w:ascii="仿宋_GB2312" w:eastAsia="仿宋_GB2312" w:hAnsi="宋体" w:cs="仿宋_GB2312"/>
                <w:sz w:val="30"/>
                <w:szCs w:val="30"/>
              </w:rPr>
              <w:t>.</w:t>
            </w:r>
          </w:p>
          <w:p w:rsidR="005754C8" w:rsidRPr="00B677CE" w:rsidRDefault="005754C8" w:rsidP="006B243D">
            <w:pPr>
              <w:tabs>
                <w:tab w:val="left" w:pos="2440"/>
              </w:tabs>
              <w:spacing w:before="240"/>
              <w:rPr>
                <w:rFonts w:ascii="仿宋_GB2312" w:eastAsia="仿宋_GB2312" w:hAnsi="宋体" w:cs="仿宋_GB2312"/>
                <w:sz w:val="30"/>
                <w:szCs w:val="30"/>
              </w:rPr>
            </w:pP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一般情况下</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可以互换</w:t>
            </w:r>
            <w:r>
              <w:rPr>
                <w:rFonts w:ascii="仿宋_GB2312" w:eastAsia="仿宋_GB2312" w:hAnsi="宋体" w:cs="仿宋_GB2312" w:hint="eastAsia"/>
                <w:sz w:val="30"/>
                <w:szCs w:val="30"/>
              </w:rPr>
              <w:t>。</w:t>
            </w:r>
          </w:p>
          <w:p w:rsidR="005754C8" w:rsidRDefault="005754C8" w:rsidP="006B243D">
            <w:pPr>
              <w:tabs>
                <w:tab w:val="left" w:pos="2440"/>
              </w:tabs>
              <w:spacing w:before="240"/>
              <w:rPr>
                <w:rFonts w:ascii="仿宋_GB2312" w:eastAsia="仿宋_GB2312" w:hAnsi="宋体" w:cs="仿宋_GB2312"/>
                <w:sz w:val="30"/>
                <w:szCs w:val="30"/>
              </w:rPr>
            </w:pPr>
            <w:r w:rsidRPr="00B677CE">
              <w:rPr>
                <w:rFonts w:ascii="仿宋_GB2312" w:eastAsia="仿宋_GB2312" w:hAnsi="宋体" w:cs="仿宋_GB2312" w:hint="eastAsia"/>
                <w:sz w:val="30"/>
                <w:szCs w:val="30"/>
              </w:rPr>
              <w:t>例如</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没有想到他竟然</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居然</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这么早到了</w:t>
            </w:r>
            <w:r>
              <w:rPr>
                <w:rFonts w:ascii="仿宋_GB2312" w:eastAsia="仿宋_GB2312" w:hAnsi="宋体" w:cs="仿宋_GB2312" w:hint="eastAsia"/>
                <w:sz w:val="30"/>
                <w:szCs w:val="30"/>
              </w:rPr>
              <w:t>。</w:t>
            </w:r>
          </w:p>
          <w:p w:rsidR="005754C8" w:rsidRPr="00B677CE" w:rsidRDefault="005754C8" w:rsidP="006B243D">
            <w:pPr>
              <w:tabs>
                <w:tab w:val="left" w:pos="2440"/>
              </w:tabs>
              <w:spacing w:before="240"/>
              <w:rPr>
                <w:rFonts w:ascii="仿宋_GB2312" w:eastAsia="仿宋_GB2312" w:hAnsi="宋体" w:cs="仿宋_GB2312"/>
                <w:sz w:val="30"/>
                <w:szCs w:val="30"/>
              </w:rPr>
            </w:pPr>
            <w:r w:rsidRPr="00B677CE">
              <w:rPr>
                <w:rFonts w:ascii="仿宋_GB2312" w:eastAsia="仿宋_GB2312" w:hAnsi="宋体" w:cs="仿宋_GB2312" w:hint="eastAsia"/>
                <w:sz w:val="30"/>
                <w:szCs w:val="30"/>
              </w:rPr>
              <w:t>“他竟然</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居然</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这么短的时间就画完了</w:t>
            </w:r>
            <w:r>
              <w:rPr>
                <w:rFonts w:ascii="仿宋_GB2312" w:eastAsia="仿宋_GB2312" w:hAnsi="宋体" w:cs="仿宋_GB2312" w:hint="eastAsia"/>
                <w:sz w:val="30"/>
                <w:szCs w:val="30"/>
              </w:rPr>
              <w:t>。</w:t>
            </w:r>
          </w:p>
          <w:p w:rsidR="005754C8" w:rsidRPr="00B677CE" w:rsidRDefault="005754C8" w:rsidP="006B243D">
            <w:pPr>
              <w:tabs>
                <w:tab w:val="left" w:pos="2440"/>
              </w:tabs>
              <w:spacing w:before="240"/>
              <w:ind w:firstLine="630"/>
              <w:rPr>
                <w:rFonts w:ascii="仿宋_GB2312" w:eastAsia="仿宋_GB2312" w:hAnsi="宋体" w:cs="仿宋_GB2312"/>
                <w:sz w:val="30"/>
                <w:szCs w:val="30"/>
              </w:rPr>
            </w:pP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多音字</w:t>
            </w:r>
            <w:r w:rsidRPr="00B677CE">
              <w:rPr>
                <w:rFonts w:ascii="仿宋_GB2312" w:eastAsia="仿宋_GB2312" w:hAnsi="宋体" w:cs="仿宋_GB2312"/>
                <w:sz w:val="30"/>
                <w:szCs w:val="30"/>
              </w:rPr>
              <w:t>:</w:t>
            </w:r>
          </w:p>
          <w:p w:rsidR="005754C8" w:rsidRPr="00B677CE" w:rsidRDefault="005754C8" w:rsidP="006B243D">
            <w:pPr>
              <w:tabs>
                <w:tab w:val="left" w:pos="2440"/>
              </w:tabs>
              <w:spacing w:before="240"/>
              <w:ind w:firstLine="630"/>
              <w:rPr>
                <w:rFonts w:ascii="仿宋_GB2312" w:eastAsia="仿宋_GB2312" w:hAnsi="宋体" w:cs="仿宋_GB2312"/>
                <w:sz w:val="30"/>
                <w:szCs w:val="30"/>
              </w:rPr>
            </w:pPr>
            <w:r>
              <w:rPr>
                <w:noProof/>
              </w:rPr>
              <w:pict>
                <v:shape id="_x0000_s1038" type="#_x0000_t87" style="position:absolute;left:0;text-align:left;margin-left:45pt;margin-top:10.8pt;width:11.95pt;height:1in;z-index:251672576"/>
              </w:pict>
            </w:r>
            <w:r w:rsidRPr="00B677CE">
              <w:rPr>
                <w:rFonts w:ascii="仿宋_GB2312" w:eastAsia="仿宋_GB2312" w:hAnsi="宋体" w:cs="仿宋_GB2312"/>
                <w:sz w:val="30"/>
                <w:szCs w:val="30"/>
              </w:rPr>
              <w:t xml:space="preserve">    Zhu</w:t>
            </w:r>
            <w:r w:rsidRPr="00B677CE">
              <w:rPr>
                <w:rFonts w:ascii="仿宋_GB2312" w:eastAsia="仿宋_GB2312" w:hAnsi="宋体" w:cs="仿宋_GB2312" w:hint="eastAsia"/>
                <w:sz w:val="30"/>
                <w:szCs w:val="30"/>
              </w:rPr>
              <w:t>à</w:t>
            </w:r>
            <w:r w:rsidRPr="00B677CE">
              <w:rPr>
                <w:rFonts w:ascii="仿宋_GB2312" w:eastAsia="仿宋_GB2312" w:hAnsi="宋体" w:cs="仿宋_GB2312"/>
                <w:sz w:val="30"/>
                <w:szCs w:val="30"/>
              </w:rPr>
              <w:t xml:space="preserve">n   </w:t>
            </w:r>
            <w:r w:rsidRPr="00B677CE">
              <w:rPr>
                <w:rFonts w:ascii="仿宋_GB2312" w:eastAsia="仿宋_GB2312" w:hAnsi="宋体" w:cs="仿宋_GB2312" w:hint="eastAsia"/>
                <w:sz w:val="30"/>
                <w:szCs w:val="30"/>
              </w:rPr>
              <w:t>转动</w:t>
            </w:r>
          </w:p>
          <w:p w:rsidR="005754C8" w:rsidRPr="00B677CE" w:rsidRDefault="005754C8" w:rsidP="006B243D">
            <w:pPr>
              <w:tabs>
                <w:tab w:val="left" w:pos="2440"/>
              </w:tabs>
              <w:spacing w:before="240"/>
              <w:ind w:firstLine="630"/>
              <w:rPr>
                <w:rFonts w:ascii="仿宋_GB2312" w:eastAsia="仿宋_GB2312" w:hAnsi="宋体" w:cs="仿宋_GB2312"/>
                <w:sz w:val="30"/>
                <w:szCs w:val="30"/>
              </w:rPr>
            </w:pPr>
            <w:r w:rsidRPr="00B677CE">
              <w:rPr>
                <w:rFonts w:ascii="仿宋_GB2312" w:eastAsia="仿宋_GB2312" w:hAnsi="宋体" w:cs="仿宋_GB2312" w:hint="eastAsia"/>
                <w:sz w:val="30"/>
                <w:szCs w:val="30"/>
              </w:rPr>
              <w:t>转</w:t>
            </w:r>
            <w:r w:rsidRPr="00B677CE">
              <w:rPr>
                <w:rFonts w:ascii="仿宋_GB2312" w:eastAsia="仿宋_GB2312" w:hAnsi="宋体" w:cs="仿宋_GB2312"/>
                <w:sz w:val="30"/>
                <w:szCs w:val="30"/>
              </w:rPr>
              <w:t xml:space="preserve">  zhu</w:t>
            </w:r>
            <w:r w:rsidRPr="00B677CE">
              <w:rPr>
                <w:rFonts w:ascii="仿宋_GB2312" w:eastAsia="仿宋_GB2312" w:hAnsi="宋体" w:cs="仿宋_GB2312" w:hint="eastAsia"/>
                <w:sz w:val="30"/>
                <w:szCs w:val="30"/>
              </w:rPr>
              <w:t>á</w:t>
            </w:r>
            <w:r w:rsidRPr="00B677CE">
              <w:rPr>
                <w:rFonts w:ascii="仿宋_GB2312" w:eastAsia="仿宋_GB2312" w:hAnsi="宋体" w:cs="仿宋_GB2312"/>
                <w:sz w:val="30"/>
                <w:szCs w:val="30"/>
              </w:rPr>
              <w:t xml:space="preserve">n   </w:t>
            </w:r>
            <w:r w:rsidRPr="00B677CE">
              <w:rPr>
                <w:rFonts w:ascii="仿宋_GB2312" w:eastAsia="仿宋_GB2312" w:hAnsi="宋体" w:cs="仿宋_GB2312" w:hint="eastAsia"/>
                <w:sz w:val="30"/>
                <w:szCs w:val="30"/>
              </w:rPr>
              <w:t>转身</w:t>
            </w:r>
          </w:p>
          <w:p w:rsidR="005754C8" w:rsidRPr="00B677CE" w:rsidRDefault="005754C8" w:rsidP="006B243D">
            <w:pPr>
              <w:tabs>
                <w:tab w:val="left" w:pos="2440"/>
              </w:tabs>
              <w:spacing w:before="240"/>
              <w:ind w:firstLine="630"/>
              <w:rPr>
                <w:rFonts w:ascii="仿宋_GB2312" w:eastAsia="仿宋_GB2312" w:hAnsi="宋体" w:cs="仿宋_GB2312"/>
                <w:sz w:val="30"/>
                <w:szCs w:val="30"/>
              </w:rPr>
            </w:pPr>
            <w:r w:rsidRPr="00B677CE">
              <w:rPr>
                <w:rFonts w:ascii="仿宋_GB2312" w:eastAsia="仿宋_GB2312" w:hAnsi="宋体" w:cs="仿宋_GB2312"/>
                <w:sz w:val="30"/>
                <w:szCs w:val="30"/>
              </w:rPr>
              <w:t xml:space="preserve">    Zhu</w:t>
            </w:r>
            <w:r w:rsidRPr="00B677CE">
              <w:rPr>
                <w:rFonts w:ascii="仿宋_GB2312" w:eastAsia="仿宋_GB2312" w:hAnsi="宋体" w:cs="仿宋_GB2312" w:hint="eastAsia"/>
                <w:sz w:val="30"/>
                <w:szCs w:val="30"/>
              </w:rPr>
              <w:t>à</w:t>
            </w:r>
            <w:r w:rsidRPr="00B677CE">
              <w:rPr>
                <w:rFonts w:ascii="仿宋_GB2312" w:eastAsia="仿宋_GB2312" w:hAnsi="宋体" w:cs="仿宋_GB2312"/>
                <w:sz w:val="30"/>
                <w:szCs w:val="30"/>
              </w:rPr>
              <w:t xml:space="preserve">i    </w:t>
            </w:r>
            <w:r w:rsidRPr="00B677CE">
              <w:rPr>
                <w:rFonts w:ascii="仿宋_GB2312" w:eastAsia="仿宋_GB2312" w:hAnsi="宋体" w:cs="仿宋_GB2312" w:hint="eastAsia"/>
                <w:sz w:val="30"/>
                <w:szCs w:val="30"/>
              </w:rPr>
              <w:t>转文</w:t>
            </w:r>
          </w:p>
          <w:p w:rsidR="005754C8" w:rsidRDefault="005754C8" w:rsidP="006B243D">
            <w:pPr>
              <w:rPr>
                <w:rFonts w:ascii="仿宋_GB2312" w:eastAsia="仿宋_GB2312" w:cs="仿宋_GB2312"/>
                <w:sz w:val="30"/>
                <w:szCs w:val="30"/>
              </w:rPr>
            </w:pPr>
          </w:p>
        </w:tc>
      </w:tr>
      <w:tr w:rsidR="005754C8" w:rsidTr="006B243D">
        <w:trPr>
          <w:trHeight w:val="679"/>
        </w:trPr>
        <w:tc>
          <w:tcPr>
            <w:tcW w:w="1077" w:type="dxa"/>
            <w:vMerge w:val="restart"/>
            <w:vAlign w:val="center"/>
          </w:tcPr>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lastRenderedPageBreak/>
              <w:t>蝶搬︽</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避拜︽</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搬比半︽</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搬邦扳﹀</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教</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学</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反</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思</w:t>
            </w:r>
          </w:p>
        </w:tc>
        <w:tc>
          <w:tcPr>
            <w:tcW w:w="8689"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679"/>
        </w:trPr>
        <w:tc>
          <w:tcPr>
            <w:tcW w:w="1077"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9"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679"/>
        </w:trPr>
        <w:tc>
          <w:tcPr>
            <w:tcW w:w="1077"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9"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679"/>
        </w:trPr>
        <w:tc>
          <w:tcPr>
            <w:tcW w:w="1077"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9"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679"/>
        </w:trPr>
        <w:tc>
          <w:tcPr>
            <w:tcW w:w="1077"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9"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679"/>
        </w:trPr>
        <w:tc>
          <w:tcPr>
            <w:tcW w:w="1077"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9"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679"/>
        </w:trPr>
        <w:tc>
          <w:tcPr>
            <w:tcW w:w="1077"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9"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679"/>
        </w:trPr>
        <w:tc>
          <w:tcPr>
            <w:tcW w:w="1077"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9"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47"/>
        </w:trPr>
        <w:tc>
          <w:tcPr>
            <w:tcW w:w="1077"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9" w:type="dxa"/>
            <w:gridSpan w:val="7"/>
          </w:tcPr>
          <w:p w:rsidR="005754C8" w:rsidRDefault="005754C8" w:rsidP="006B243D">
            <w:pPr>
              <w:widowControl w:val="0"/>
              <w:tabs>
                <w:tab w:val="left" w:pos="2038"/>
              </w:tabs>
              <w:spacing w:line="640" w:lineRule="exact"/>
              <w:jc w:val="left"/>
              <w:rPr>
                <w:rFonts w:ascii="宋体"/>
                <w:b/>
                <w:bCs/>
                <w:sz w:val="24"/>
                <w:szCs w:val="24"/>
              </w:rPr>
            </w:pPr>
          </w:p>
        </w:tc>
      </w:tr>
    </w:tbl>
    <w:p w:rsidR="005754C8" w:rsidRPr="00433BB4" w:rsidRDefault="005754C8" w:rsidP="005754C8">
      <w:pPr>
        <w:jc w:val="left"/>
        <w:rPr>
          <w:rFonts w:eastAsiaTheme="minorEastAs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6"/>
        <w:gridCol w:w="592"/>
        <w:gridCol w:w="1945"/>
        <w:gridCol w:w="2238"/>
        <w:gridCol w:w="1333"/>
        <w:gridCol w:w="619"/>
        <w:gridCol w:w="1951"/>
        <w:gridCol w:w="6"/>
      </w:tblGrid>
      <w:tr w:rsidR="005754C8" w:rsidTr="006B243D">
        <w:trPr>
          <w:gridAfter w:val="1"/>
          <w:wAfter w:w="6" w:type="dxa"/>
          <w:trHeight w:val="915"/>
        </w:trPr>
        <w:tc>
          <w:tcPr>
            <w:tcW w:w="1668" w:type="dxa"/>
            <w:gridSpan w:val="2"/>
            <w:vAlign w:val="center"/>
          </w:tcPr>
          <w:p w:rsidR="005754C8" w:rsidRDefault="005754C8" w:rsidP="006B243D">
            <w:pPr>
              <w:widowControl w:val="0"/>
              <w:tabs>
                <w:tab w:val="left" w:pos="2038"/>
              </w:tabs>
              <w:spacing w:line="420" w:lineRule="exact"/>
              <w:jc w:val="center"/>
              <w:rPr>
                <w:rFonts w:ascii="BZDHT" w:eastAsia="BZDHT" w:hAnsi="BZDHT" w:cs="BZDHT"/>
                <w:sz w:val="13"/>
                <w:szCs w:val="13"/>
              </w:rPr>
            </w:pPr>
            <w:r>
              <w:rPr>
                <w:rFonts w:ascii="BZDHT" w:eastAsia="BZDHT" w:hAnsi="BZDHT" w:cs="BZDHT" w:hint="eastAsia"/>
                <w:sz w:val="13"/>
                <w:szCs w:val="13"/>
              </w:rPr>
              <w:lastRenderedPageBreak/>
              <w:t>蝶搬︽避拜︽稗爸︽车稗﹀</w:t>
            </w:r>
          </w:p>
          <w:p w:rsidR="005754C8" w:rsidRDefault="005754C8" w:rsidP="006B243D">
            <w:pPr>
              <w:widowControl w:val="0"/>
              <w:tabs>
                <w:tab w:val="left" w:pos="2038"/>
              </w:tabs>
              <w:spacing w:line="420" w:lineRule="exact"/>
              <w:jc w:val="center"/>
              <w:rPr>
                <w:rFonts w:ascii="宋体"/>
                <w:b/>
                <w:bCs/>
                <w:sz w:val="24"/>
                <w:szCs w:val="24"/>
              </w:rPr>
            </w:pPr>
            <w:r>
              <w:rPr>
                <w:rFonts w:ascii="宋体" w:hAnsi="宋体" w:hint="eastAsia"/>
                <w:b/>
                <w:bCs/>
                <w:sz w:val="24"/>
                <w:szCs w:val="24"/>
              </w:rPr>
              <w:t>教学内容</w:t>
            </w:r>
          </w:p>
        </w:tc>
        <w:tc>
          <w:tcPr>
            <w:tcW w:w="4183" w:type="dxa"/>
            <w:gridSpan w:val="2"/>
            <w:vAlign w:val="center"/>
          </w:tcPr>
          <w:p w:rsidR="005754C8" w:rsidRPr="00B54B9B" w:rsidRDefault="005754C8" w:rsidP="006B243D">
            <w:pPr>
              <w:adjustRightInd w:val="0"/>
              <w:snapToGrid w:val="0"/>
              <w:spacing w:line="360" w:lineRule="auto"/>
              <w:jc w:val="center"/>
              <w:rPr>
                <w:rFonts w:ascii="黑体" w:eastAsia="黑体"/>
                <w:b/>
                <w:snapToGrid w:val="0"/>
                <w:kern w:val="0"/>
                <w:sz w:val="30"/>
                <w:szCs w:val="30"/>
              </w:rPr>
            </w:pPr>
            <w:r w:rsidRPr="00B54B9B">
              <w:rPr>
                <w:rFonts w:ascii="黑体" w:eastAsia="黑体"/>
                <w:b/>
                <w:snapToGrid w:val="0"/>
                <w:kern w:val="0"/>
                <w:sz w:val="30"/>
                <w:szCs w:val="30"/>
              </w:rPr>
              <w:t>6.</w:t>
            </w:r>
            <w:r w:rsidRPr="00B54B9B">
              <w:rPr>
                <w:rFonts w:ascii="黑体" w:eastAsia="黑体" w:hint="eastAsia"/>
                <w:b/>
                <w:snapToGrid w:val="0"/>
                <w:kern w:val="0"/>
                <w:sz w:val="30"/>
                <w:szCs w:val="30"/>
              </w:rPr>
              <w:t>养花</w:t>
            </w:r>
          </w:p>
        </w:tc>
        <w:tc>
          <w:tcPr>
            <w:tcW w:w="1952" w:type="dxa"/>
            <w:gridSpan w:val="2"/>
            <w:vAlign w:val="center"/>
          </w:tcPr>
          <w:p w:rsidR="005754C8" w:rsidRDefault="005754C8" w:rsidP="006B243D">
            <w:pPr>
              <w:widowControl w:val="0"/>
              <w:tabs>
                <w:tab w:val="left" w:pos="2038"/>
              </w:tabs>
              <w:spacing w:line="420" w:lineRule="exact"/>
              <w:jc w:val="center"/>
              <w:rPr>
                <w:rFonts w:ascii="BZDHT" w:eastAsia="BZDHT" w:hAnsi="BZDHT" w:cs="BZDHT"/>
                <w:sz w:val="13"/>
                <w:szCs w:val="13"/>
              </w:rPr>
            </w:pPr>
            <w:r>
              <w:rPr>
                <w:rFonts w:ascii="BZDHT" w:eastAsia="BZDHT" w:hAnsi="BZDHT" w:cs="BZDHT" w:hint="eastAsia"/>
                <w:sz w:val="13"/>
                <w:szCs w:val="13"/>
              </w:rPr>
              <w:t>档罢邦︽吵邦﹀</w:t>
            </w:r>
          </w:p>
          <w:p w:rsidR="005754C8" w:rsidRDefault="005754C8" w:rsidP="006B243D">
            <w:pPr>
              <w:widowControl w:val="0"/>
              <w:tabs>
                <w:tab w:val="left" w:pos="2038"/>
              </w:tabs>
              <w:spacing w:line="420" w:lineRule="exact"/>
              <w:jc w:val="center"/>
              <w:rPr>
                <w:rFonts w:ascii="宋体"/>
                <w:b/>
                <w:bCs/>
                <w:sz w:val="24"/>
                <w:szCs w:val="24"/>
              </w:rPr>
            </w:pPr>
            <w:r>
              <w:rPr>
                <w:rFonts w:ascii="宋体" w:hAnsi="宋体" w:hint="eastAsia"/>
                <w:b/>
                <w:bCs/>
                <w:sz w:val="24"/>
                <w:szCs w:val="24"/>
              </w:rPr>
              <w:t>课时</w:t>
            </w:r>
          </w:p>
        </w:tc>
        <w:tc>
          <w:tcPr>
            <w:tcW w:w="1951" w:type="dxa"/>
            <w:vAlign w:val="center"/>
          </w:tcPr>
          <w:p w:rsidR="005754C8" w:rsidRDefault="005754C8" w:rsidP="006B243D">
            <w:pPr>
              <w:widowControl w:val="0"/>
              <w:tabs>
                <w:tab w:val="left" w:pos="2038"/>
              </w:tabs>
              <w:spacing w:line="640" w:lineRule="exact"/>
              <w:jc w:val="center"/>
              <w:rPr>
                <w:rFonts w:ascii="仿宋_GB2312" w:eastAsia="仿宋_GB2312" w:cs="仿宋_GB2312"/>
                <w:sz w:val="30"/>
                <w:szCs w:val="30"/>
              </w:rPr>
            </w:pPr>
            <w:r>
              <w:rPr>
                <w:rFonts w:ascii="仿宋_GB2312" w:eastAsia="仿宋_GB2312" w:cs="仿宋_GB2312"/>
                <w:sz w:val="30"/>
                <w:szCs w:val="30"/>
              </w:rPr>
              <w:t>5</w:t>
            </w:r>
            <w:r>
              <w:rPr>
                <w:rFonts w:ascii="仿宋_GB2312" w:eastAsia="仿宋_GB2312" w:cs="仿宋_GB2312" w:hint="eastAsia"/>
                <w:sz w:val="30"/>
                <w:szCs w:val="30"/>
              </w:rPr>
              <w:t>课时</w:t>
            </w:r>
          </w:p>
        </w:tc>
      </w:tr>
      <w:tr w:rsidR="005754C8" w:rsidTr="006B243D">
        <w:trPr>
          <w:gridAfter w:val="1"/>
          <w:wAfter w:w="6" w:type="dxa"/>
          <w:trHeight w:val="712"/>
        </w:trPr>
        <w:tc>
          <w:tcPr>
            <w:tcW w:w="1668" w:type="dxa"/>
            <w:gridSpan w:val="2"/>
            <w:vMerge w:val="restart"/>
            <w:vAlign w:val="center"/>
          </w:tcPr>
          <w:p w:rsidR="005754C8" w:rsidRDefault="005754C8" w:rsidP="006B243D">
            <w:pPr>
              <w:widowControl w:val="0"/>
              <w:tabs>
                <w:tab w:val="left" w:pos="2038"/>
              </w:tabs>
              <w:spacing w:line="640" w:lineRule="exact"/>
              <w:ind w:firstLineChars="200" w:firstLine="260"/>
              <w:rPr>
                <w:rFonts w:ascii="BZDHT" w:eastAsia="BZDHT" w:hAnsi="BZDHT" w:cs="BZDHT"/>
                <w:sz w:val="13"/>
                <w:szCs w:val="13"/>
              </w:rPr>
            </w:pPr>
            <w:r>
              <w:rPr>
                <w:rFonts w:ascii="BZDHT" w:eastAsia="BZDHT" w:hAnsi="BZDHT" w:cs="BZDHT" w:hint="eastAsia"/>
                <w:sz w:val="13"/>
                <w:szCs w:val="13"/>
              </w:rPr>
              <w:t>蝶搬︽</w:t>
            </w:r>
            <w:r>
              <w:rPr>
                <w:rFonts w:ascii="BZDHT" w:eastAsia="BZDHT" w:hAnsi="BZDHT" w:cs="BZDHT"/>
                <w:sz w:val="13"/>
                <w:szCs w:val="13"/>
              </w:rPr>
              <w:t xml:space="preserve">       </w:t>
            </w:r>
            <w:r>
              <w:rPr>
                <w:rFonts w:ascii="宋体" w:hAnsi="宋体" w:hint="eastAsia"/>
                <w:b/>
                <w:bCs/>
                <w:sz w:val="24"/>
                <w:szCs w:val="24"/>
              </w:rPr>
              <w:t>教</w:t>
            </w:r>
          </w:p>
          <w:p w:rsidR="005754C8" w:rsidRDefault="005754C8" w:rsidP="006B243D">
            <w:pPr>
              <w:widowControl w:val="0"/>
              <w:tabs>
                <w:tab w:val="left" w:pos="2038"/>
              </w:tabs>
              <w:spacing w:line="640" w:lineRule="exact"/>
              <w:ind w:firstLineChars="100" w:firstLine="130"/>
              <w:jc w:val="center"/>
              <w:rPr>
                <w:rFonts w:ascii="BZDHT" w:eastAsia="BZDHT" w:hAnsi="BZDHT" w:cs="BZDHT"/>
                <w:sz w:val="13"/>
                <w:szCs w:val="13"/>
              </w:rPr>
            </w:pPr>
            <w:r>
              <w:rPr>
                <w:rFonts w:ascii="BZDHT" w:eastAsia="BZDHT" w:hAnsi="BZDHT" w:cs="BZDHT" w:hint="eastAsia"/>
                <w:sz w:val="13"/>
                <w:szCs w:val="13"/>
              </w:rPr>
              <w:t>避拜︽</w:t>
            </w:r>
            <w:r>
              <w:rPr>
                <w:rFonts w:ascii="BZDHT" w:eastAsia="BZDHT" w:hAnsi="BZDHT" w:cs="BZDHT"/>
                <w:sz w:val="13"/>
                <w:szCs w:val="13"/>
              </w:rPr>
              <w:t xml:space="preserve">      </w:t>
            </w:r>
            <w:r>
              <w:rPr>
                <w:rFonts w:ascii="宋体" w:hAnsi="宋体"/>
                <w:b/>
                <w:bCs/>
                <w:sz w:val="13"/>
                <w:szCs w:val="13"/>
              </w:rPr>
              <w:t xml:space="preserve"> </w:t>
            </w:r>
            <w:r>
              <w:rPr>
                <w:rFonts w:ascii="宋体" w:hAnsi="宋体" w:hint="eastAsia"/>
                <w:b/>
                <w:bCs/>
                <w:sz w:val="24"/>
                <w:szCs w:val="24"/>
              </w:rPr>
              <w:t>学</w:t>
            </w:r>
          </w:p>
          <w:p w:rsidR="005754C8" w:rsidRDefault="005754C8" w:rsidP="006B243D">
            <w:pPr>
              <w:widowControl w:val="0"/>
              <w:tabs>
                <w:tab w:val="left" w:pos="2038"/>
              </w:tabs>
              <w:spacing w:line="640" w:lineRule="exact"/>
              <w:ind w:firstLineChars="100" w:firstLine="130"/>
              <w:jc w:val="center"/>
              <w:rPr>
                <w:rFonts w:ascii="BZDHT" w:eastAsia="BZDHT" w:hAnsi="BZDHT" w:cs="BZDHT"/>
                <w:sz w:val="24"/>
                <w:szCs w:val="24"/>
              </w:rPr>
            </w:pPr>
            <w:r>
              <w:rPr>
                <w:rFonts w:ascii="BZDHT" w:eastAsia="BZDHT" w:hAnsi="BZDHT" w:cs="BZDHT" w:hint="eastAsia"/>
                <w:sz w:val="13"/>
                <w:szCs w:val="13"/>
              </w:rPr>
              <w:t>拜脆罢邦︽</w:t>
            </w:r>
            <w:r>
              <w:rPr>
                <w:rFonts w:ascii="BZDHT" w:eastAsia="BZDHT" w:hAnsi="BZDHT" w:cs="BZDHT"/>
                <w:sz w:val="13"/>
                <w:szCs w:val="13"/>
              </w:rPr>
              <w:t xml:space="preserve">   </w:t>
            </w:r>
            <w:r>
              <w:rPr>
                <w:rFonts w:ascii="宋体" w:hAnsi="宋体" w:hint="eastAsia"/>
                <w:b/>
                <w:bCs/>
                <w:sz w:val="24"/>
                <w:szCs w:val="24"/>
              </w:rPr>
              <w:t>目</w:t>
            </w:r>
          </w:p>
          <w:p w:rsidR="005754C8" w:rsidRDefault="005754C8" w:rsidP="006B243D">
            <w:pPr>
              <w:widowControl w:val="0"/>
              <w:tabs>
                <w:tab w:val="left" w:pos="2038"/>
              </w:tabs>
              <w:spacing w:line="640" w:lineRule="exact"/>
              <w:ind w:firstLineChars="100" w:firstLine="130"/>
              <w:jc w:val="center"/>
              <w:rPr>
                <w:rFonts w:ascii="BZDHT" w:eastAsia="BZDHT" w:hAnsi="BZDHT" w:cs="BZDHT"/>
                <w:b/>
                <w:bCs/>
                <w:sz w:val="24"/>
                <w:szCs w:val="24"/>
              </w:rPr>
            </w:pPr>
            <w:r>
              <w:rPr>
                <w:rFonts w:ascii="BZDHT" w:eastAsia="BZDHT" w:hAnsi="BZDHT" w:cs="BZDHT" w:hint="eastAsia"/>
                <w:sz w:val="13"/>
                <w:szCs w:val="13"/>
              </w:rPr>
              <w:t>嫡办︽</w:t>
            </w:r>
            <w:r>
              <w:rPr>
                <w:rFonts w:ascii="BZDHT" w:eastAsia="BZDHT" w:hAnsi="BZDHT" w:cs="BZDHT"/>
                <w:b/>
                <w:bCs/>
                <w:sz w:val="24"/>
                <w:szCs w:val="24"/>
              </w:rPr>
              <w:t xml:space="preserve">    </w:t>
            </w:r>
            <w:r>
              <w:rPr>
                <w:rFonts w:ascii="宋体" w:hAnsi="宋体" w:hint="eastAsia"/>
                <w:b/>
                <w:bCs/>
                <w:sz w:val="24"/>
                <w:szCs w:val="24"/>
              </w:rPr>
              <w:t>标</w:t>
            </w:r>
          </w:p>
        </w:tc>
        <w:tc>
          <w:tcPr>
            <w:tcW w:w="1945" w:type="dxa"/>
            <w:vAlign w:val="center"/>
          </w:tcPr>
          <w:p w:rsidR="005754C8" w:rsidRDefault="005754C8" w:rsidP="006B243D">
            <w:pPr>
              <w:widowControl w:val="0"/>
              <w:tabs>
                <w:tab w:val="left" w:pos="2038"/>
              </w:tabs>
              <w:spacing w:line="420" w:lineRule="exact"/>
              <w:jc w:val="center"/>
              <w:rPr>
                <w:rFonts w:ascii="BZDHT" w:eastAsia="BZDHT" w:hAnsi="BZDHT" w:cs="BZDHT"/>
                <w:sz w:val="11"/>
                <w:szCs w:val="11"/>
              </w:rPr>
            </w:pPr>
            <w:r>
              <w:rPr>
                <w:rFonts w:ascii="BZDHT" w:eastAsia="BZDHT" w:hAnsi="BZDHT" w:cs="BZDHT" w:hint="eastAsia"/>
                <w:sz w:val="11"/>
                <w:szCs w:val="11"/>
              </w:rPr>
              <w:t>电邦︽锤︽拜爸︽乘邦︽胆办﹀</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t>知识与技能</w:t>
            </w:r>
          </w:p>
        </w:tc>
        <w:tc>
          <w:tcPr>
            <w:tcW w:w="6141" w:type="dxa"/>
            <w:gridSpan w:val="4"/>
            <w:vAlign w:val="center"/>
          </w:tcPr>
          <w:p w:rsidR="005754C8" w:rsidRPr="003303A5" w:rsidRDefault="005754C8" w:rsidP="006B243D">
            <w:pPr>
              <w:adjustRightInd w:val="0"/>
              <w:snapToGrid w:val="0"/>
              <w:spacing w:line="360" w:lineRule="auto"/>
              <w:rPr>
                <w:rFonts w:ascii="仿宋_GB2312" w:eastAsia="仿宋_GB2312"/>
                <w:snapToGrid w:val="0"/>
                <w:kern w:val="0"/>
                <w:sz w:val="30"/>
                <w:szCs w:val="30"/>
              </w:rPr>
            </w:pP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、正确认读</w:t>
            </w:r>
            <w:r w:rsidRPr="00B677CE">
              <w:rPr>
                <w:rFonts w:ascii="仿宋_GB2312" w:eastAsia="仿宋_GB2312" w:hAnsi="宋体" w:cs="仿宋_GB2312"/>
                <w:sz w:val="30"/>
                <w:szCs w:val="30"/>
              </w:rPr>
              <w:t>3</w:t>
            </w:r>
            <w:r w:rsidRPr="00B677CE">
              <w:rPr>
                <w:rFonts w:ascii="仿宋_GB2312" w:eastAsia="仿宋_GB2312" w:hAnsi="宋体" w:cs="仿宋_GB2312" w:hint="eastAsia"/>
                <w:sz w:val="30"/>
                <w:szCs w:val="30"/>
              </w:rPr>
              <w:t>个要求会认的生字，掌握</w:t>
            </w:r>
            <w:r w:rsidRPr="00B677CE">
              <w:rPr>
                <w:rFonts w:ascii="仿宋_GB2312" w:eastAsia="仿宋_GB2312" w:hAnsi="宋体" w:cs="仿宋_GB2312"/>
                <w:sz w:val="30"/>
                <w:szCs w:val="30"/>
              </w:rPr>
              <w:t>5</w:t>
            </w:r>
            <w:r w:rsidRPr="00B677CE">
              <w:rPr>
                <w:rFonts w:ascii="仿宋_GB2312" w:eastAsia="仿宋_GB2312" w:hAnsi="宋体" w:cs="仿宋_GB2312" w:hint="eastAsia"/>
                <w:sz w:val="30"/>
                <w:szCs w:val="30"/>
              </w:rPr>
              <w:t>个要求会写的生字。</w:t>
            </w:r>
            <w:r w:rsidRPr="00B677CE">
              <w:rPr>
                <w:rFonts w:ascii="仿宋_GB2312" w:eastAsia="仿宋_GB2312" w:hAnsi="宋体" w:cs="仿宋_GB2312"/>
                <w:sz w:val="30"/>
                <w:szCs w:val="30"/>
              </w:rPr>
              <w:t xml:space="preserve"> </w:t>
            </w:r>
            <w:r w:rsidRPr="00B677CE">
              <w:rPr>
                <w:rFonts w:ascii="仿宋_GB2312" w:eastAsia="仿宋_GB2312" w:hAnsi="宋体" w:cs="仿宋_GB2312"/>
                <w:sz w:val="30"/>
                <w:szCs w:val="30"/>
              </w:rPr>
              <w:br/>
              <w:t>2</w:t>
            </w:r>
            <w:r w:rsidRPr="00B677CE">
              <w:rPr>
                <w:rFonts w:ascii="仿宋_GB2312" w:eastAsia="仿宋_GB2312" w:hAnsi="宋体" w:cs="仿宋_GB2312" w:hint="eastAsia"/>
                <w:sz w:val="30"/>
                <w:szCs w:val="30"/>
              </w:rPr>
              <w:t>、理解课文内容，正确、流利、有感情的朗读课文。</w:t>
            </w:r>
            <w:r w:rsidRPr="00B677CE">
              <w:rPr>
                <w:rFonts w:ascii="仿宋_GB2312" w:eastAsia="仿宋_GB2312" w:hAnsi="宋体" w:cs="仿宋_GB2312"/>
                <w:sz w:val="30"/>
                <w:szCs w:val="30"/>
              </w:rPr>
              <w:t xml:space="preserve"> </w:t>
            </w:r>
            <w:r w:rsidRPr="00B677CE">
              <w:rPr>
                <w:rFonts w:ascii="仿宋_GB2312" w:eastAsia="仿宋_GB2312" w:hAnsi="宋体" w:cs="仿宋_GB2312"/>
                <w:sz w:val="30"/>
                <w:szCs w:val="30"/>
              </w:rPr>
              <w:br/>
              <w:t>3</w:t>
            </w:r>
            <w:r w:rsidRPr="00B677CE">
              <w:rPr>
                <w:rFonts w:ascii="仿宋_GB2312" w:eastAsia="仿宋_GB2312" w:hAnsi="宋体" w:cs="仿宋_GB2312" w:hint="eastAsia"/>
                <w:sz w:val="30"/>
                <w:szCs w:val="30"/>
              </w:rPr>
              <w:t>．培养学生搜集信息，以及预习课文的能力。</w:t>
            </w:r>
          </w:p>
        </w:tc>
      </w:tr>
      <w:tr w:rsidR="005754C8" w:rsidTr="006B243D">
        <w:trPr>
          <w:gridAfter w:val="1"/>
          <w:wAfter w:w="6" w:type="dxa"/>
          <w:trHeight w:val="712"/>
        </w:trPr>
        <w:tc>
          <w:tcPr>
            <w:tcW w:w="1668" w:type="dxa"/>
            <w:gridSpan w:val="2"/>
            <w:vMerge/>
            <w:vAlign w:val="center"/>
          </w:tcPr>
          <w:p w:rsidR="005754C8" w:rsidRDefault="005754C8" w:rsidP="006B243D">
            <w:pPr>
              <w:widowControl w:val="0"/>
              <w:tabs>
                <w:tab w:val="left" w:pos="2038"/>
              </w:tabs>
              <w:spacing w:line="640" w:lineRule="exact"/>
              <w:jc w:val="center"/>
              <w:rPr>
                <w:rFonts w:ascii="宋体"/>
                <w:b/>
                <w:bCs/>
                <w:sz w:val="24"/>
                <w:szCs w:val="24"/>
              </w:rPr>
            </w:pPr>
          </w:p>
        </w:tc>
        <w:tc>
          <w:tcPr>
            <w:tcW w:w="1945" w:type="dxa"/>
            <w:vAlign w:val="center"/>
          </w:tcPr>
          <w:p w:rsidR="005754C8" w:rsidRDefault="005754C8" w:rsidP="006B243D">
            <w:pPr>
              <w:widowControl w:val="0"/>
              <w:tabs>
                <w:tab w:val="left" w:pos="2038"/>
              </w:tabs>
              <w:spacing w:line="640" w:lineRule="exact"/>
              <w:jc w:val="center"/>
              <w:rPr>
                <w:rFonts w:ascii="BZDHT" w:eastAsia="BZDHT" w:hAnsi="BZDHT" w:cs="BZDHT"/>
                <w:sz w:val="11"/>
                <w:szCs w:val="11"/>
              </w:rPr>
            </w:pPr>
            <w:r>
              <w:rPr>
                <w:rFonts w:ascii="BZDHT" w:eastAsia="BZDHT" w:hAnsi="BZDHT" w:cs="BZDHT" w:hint="eastAsia"/>
                <w:sz w:val="11"/>
                <w:szCs w:val="11"/>
              </w:rPr>
              <w:t>搬柄拜︽地扳︽拜爸︽败搬邦︽电邦﹀</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t>过程与方法</w:t>
            </w:r>
          </w:p>
        </w:tc>
        <w:tc>
          <w:tcPr>
            <w:tcW w:w="6141" w:type="dxa"/>
            <w:gridSpan w:val="4"/>
            <w:vAlign w:val="center"/>
          </w:tcPr>
          <w:p w:rsidR="005754C8" w:rsidRDefault="005754C8" w:rsidP="006B243D">
            <w:pPr>
              <w:rPr>
                <w:rFonts w:ascii="仿宋_GB2312" w:eastAsia="仿宋_GB2312" w:hAnsi="宋体" w:cs="仿宋_GB2312"/>
                <w:sz w:val="30"/>
                <w:szCs w:val="30"/>
              </w:rPr>
            </w:pP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、在教师创设的情境下，学生自主学会本课生字，并在具体语言环境中理解词语、积累词语。</w:t>
            </w:r>
            <w:r w:rsidRPr="00B677CE">
              <w:rPr>
                <w:rFonts w:ascii="仿宋_GB2312" w:eastAsia="仿宋_GB2312" w:hAnsi="宋体" w:cs="仿宋_GB2312"/>
                <w:sz w:val="30"/>
                <w:szCs w:val="30"/>
              </w:rPr>
              <w:t> </w:t>
            </w:r>
            <w:r w:rsidRPr="00B677CE">
              <w:rPr>
                <w:rFonts w:ascii="仿宋_GB2312" w:eastAsia="仿宋_GB2312" w:hAnsi="宋体" w:cs="仿宋_GB2312"/>
                <w:sz w:val="30"/>
                <w:szCs w:val="30"/>
              </w:rPr>
              <w:t xml:space="preserve"> </w:t>
            </w:r>
            <w:r w:rsidRPr="00B677CE">
              <w:rPr>
                <w:rFonts w:ascii="仿宋_GB2312" w:eastAsia="仿宋_GB2312" w:hAnsi="宋体" w:cs="仿宋_GB2312"/>
                <w:sz w:val="30"/>
                <w:szCs w:val="30"/>
              </w:rPr>
              <w:br/>
              <w:t>2</w:t>
            </w:r>
            <w:r w:rsidRPr="00B677CE">
              <w:rPr>
                <w:rFonts w:ascii="仿宋_GB2312" w:eastAsia="仿宋_GB2312" w:hAnsi="宋体" w:cs="仿宋_GB2312" w:hint="eastAsia"/>
                <w:sz w:val="30"/>
                <w:szCs w:val="30"/>
              </w:rPr>
              <w:t>、在朗读感悟中培养学生探究语言文字的能力。</w:t>
            </w:r>
            <w:r w:rsidRPr="00B677CE">
              <w:rPr>
                <w:rFonts w:ascii="仿宋_GB2312" w:eastAsia="仿宋_GB2312" w:hAnsi="宋体" w:cs="仿宋_GB2312"/>
                <w:sz w:val="30"/>
                <w:szCs w:val="30"/>
              </w:rPr>
              <w:t> </w:t>
            </w:r>
            <w:r w:rsidRPr="00B677CE">
              <w:rPr>
                <w:rFonts w:ascii="仿宋_GB2312" w:eastAsia="仿宋_GB2312" w:hAnsi="宋体" w:cs="仿宋_GB2312"/>
                <w:sz w:val="30"/>
                <w:szCs w:val="30"/>
              </w:rPr>
              <w:t xml:space="preserve"> </w:t>
            </w:r>
            <w:r w:rsidRPr="00B677CE">
              <w:rPr>
                <w:rFonts w:ascii="仿宋_GB2312" w:eastAsia="仿宋_GB2312" w:hAnsi="宋体" w:cs="仿宋_GB2312"/>
                <w:sz w:val="30"/>
                <w:szCs w:val="30"/>
              </w:rPr>
              <w:br/>
              <w:t>3</w:t>
            </w:r>
            <w:r w:rsidRPr="00B677CE">
              <w:rPr>
                <w:rFonts w:ascii="仿宋_GB2312" w:eastAsia="仿宋_GB2312" w:hAnsi="宋体" w:cs="仿宋_GB2312" w:hint="eastAsia"/>
                <w:sz w:val="30"/>
                <w:szCs w:val="30"/>
              </w:rPr>
              <w:t>、使学生能用自主合作的方式探究文本，同时对老舍养花提出一些疑问，或者提出自己对养花的看法。</w:t>
            </w:r>
          </w:p>
        </w:tc>
      </w:tr>
      <w:tr w:rsidR="005754C8" w:rsidTr="006B243D">
        <w:trPr>
          <w:gridAfter w:val="1"/>
          <w:wAfter w:w="6" w:type="dxa"/>
          <w:trHeight w:val="712"/>
        </w:trPr>
        <w:tc>
          <w:tcPr>
            <w:tcW w:w="1668" w:type="dxa"/>
            <w:gridSpan w:val="2"/>
            <w:vMerge/>
            <w:vAlign w:val="center"/>
          </w:tcPr>
          <w:p w:rsidR="005754C8" w:rsidRDefault="005754C8" w:rsidP="006B243D">
            <w:pPr>
              <w:widowControl w:val="0"/>
              <w:tabs>
                <w:tab w:val="left" w:pos="2038"/>
              </w:tabs>
              <w:spacing w:line="640" w:lineRule="exact"/>
              <w:jc w:val="center"/>
              <w:rPr>
                <w:rFonts w:ascii="宋体"/>
                <w:b/>
                <w:bCs/>
                <w:sz w:val="24"/>
                <w:szCs w:val="24"/>
              </w:rPr>
            </w:pPr>
          </w:p>
        </w:tc>
        <w:tc>
          <w:tcPr>
            <w:tcW w:w="1945" w:type="dxa"/>
            <w:vAlign w:val="center"/>
          </w:tcPr>
          <w:p w:rsidR="005754C8" w:rsidRDefault="005754C8" w:rsidP="006B243D">
            <w:pPr>
              <w:widowControl w:val="0"/>
              <w:tabs>
                <w:tab w:val="left" w:pos="2038"/>
              </w:tabs>
              <w:spacing w:line="640" w:lineRule="exact"/>
              <w:jc w:val="center"/>
              <w:rPr>
                <w:rFonts w:ascii="宋体"/>
                <w:b/>
                <w:bCs/>
                <w:sz w:val="24"/>
                <w:szCs w:val="24"/>
              </w:rPr>
            </w:pPr>
            <w:r>
              <w:rPr>
                <w:rFonts w:ascii="BZDHT" w:eastAsia="BZDHT" w:hAnsi="BZDHT" w:cs="BZDHT" w:hint="eastAsia"/>
                <w:sz w:val="11"/>
                <w:szCs w:val="11"/>
              </w:rPr>
              <w:t>吵爸︽︽叼扳邦︽拜爸︽地稗︽败爸︽昌︽搬﹀</w:t>
            </w:r>
            <w:r>
              <w:rPr>
                <w:rFonts w:ascii="宋体" w:hAnsi="宋体" w:hint="eastAsia"/>
                <w:b/>
                <w:bCs/>
                <w:sz w:val="24"/>
                <w:szCs w:val="24"/>
              </w:rPr>
              <w:t>情感与价值观</w:t>
            </w:r>
          </w:p>
        </w:tc>
        <w:tc>
          <w:tcPr>
            <w:tcW w:w="6141" w:type="dxa"/>
            <w:gridSpan w:val="4"/>
            <w:vAlign w:val="center"/>
          </w:tcPr>
          <w:p w:rsidR="005754C8" w:rsidRDefault="005754C8" w:rsidP="006B243D">
            <w:pPr>
              <w:rPr>
                <w:rFonts w:ascii="仿宋_GB2312" w:eastAsia="仿宋_GB2312" w:hAnsi="宋体" w:cs="仿宋_GB2312"/>
                <w:sz w:val="30"/>
                <w:szCs w:val="30"/>
              </w:rPr>
            </w:pPr>
            <w:r w:rsidRPr="00B677CE">
              <w:rPr>
                <w:rFonts w:ascii="仿宋_GB2312" w:eastAsia="仿宋_GB2312" w:hAnsi="宋体" w:cs="仿宋_GB2312" w:hint="eastAsia"/>
                <w:sz w:val="30"/>
                <w:szCs w:val="30"/>
              </w:rPr>
              <w:t>体会作者从养花中得到的乐趣，从而感受生活的美好，培养健康向上的情趣和热爱生活的思想感情。</w:t>
            </w:r>
          </w:p>
        </w:tc>
      </w:tr>
      <w:tr w:rsidR="005754C8" w:rsidTr="006B243D">
        <w:trPr>
          <w:gridAfter w:val="1"/>
          <w:wAfter w:w="6" w:type="dxa"/>
          <w:trHeight w:val="956"/>
        </w:trPr>
        <w:tc>
          <w:tcPr>
            <w:tcW w:w="1668"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1"/>
                <w:szCs w:val="11"/>
              </w:rPr>
            </w:pPr>
            <w:r>
              <w:rPr>
                <w:rFonts w:ascii="BZDHT" w:eastAsia="BZDHT" w:hAnsi="BZDHT" w:cs="BZDHT" w:hint="eastAsia"/>
                <w:sz w:val="11"/>
                <w:szCs w:val="11"/>
              </w:rPr>
              <w:t>八</w:t>
            </w:r>
            <w:r>
              <w:rPr>
                <w:rFonts w:ascii="BZDHT" w:eastAsia="BZDHT" w:hAnsi="BZDHT" w:cs="BZDHT"/>
                <w:sz w:val="11"/>
                <w:szCs w:val="11"/>
              </w:rPr>
              <w:t xml:space="preserve">  </w:t>
            </w:r>
            <w:r>
              <w:rPr>
                <w:rFonts w:ascii="BZDHT" w:eastAsia="BZDHT" w:hAnsi="BZDHT" w:cs="BZDHT" w:hint="eastAsia"/>
                <w:sz w:val="11"/>
                <w:szCs w:val="11"/>
              </w:rPr>
              <w:t>蝶搬︽避拜︽罢掸︽罢稗拜﹀</w:t>
            </w:r>
          </w:p>
          <w:p w:rsidR="005754C8" w:rsidRDefault="005754C8" w:rsidP="006B243D">
            <w:pPr>
              <w:widowControl w:val="0"/>
              <w:tabs>
                <w:tab w:val="left" w:pos="2038"/>
              </w:tabs>
              <w:spacing w:line="440" w:lineRule="exact"/>
              <w:jc w:val="center"/>
              <w:rPr>
                <w:rFonts w:ascii="宋体"/>
                <w:b/>
                <w:bCs/>
                <w:sz w:val="20"/>
                <w:szCs w:val="20"/>
              </w:rPr>
            </w:pPr>
            <w:r>
              <w:rPr>
                <w:rFonts w:ascii="宋体" w:hAnsi="宋体" w:hint="eastAsia"/>
                <w:b/>
                <w:bCs/>
                <w:sz w:val="20"/>
                <w:szCs w:val="20"/>
              </w:rPr>
              <w:t>三、教学重点</w:t>
            </w:r>
          </w:p>
        </w:tc>
        <w:tc>
          <w:tcPr>
            <w:tcW w:w="8086" w:type="dxa"/>
            <w:gridSpan w:val="5"/>
          </w:tcPr>
          <w:p w:rsidR="005754C8" w:rsidRDefault="005754C8" w:rsidP="006B243D">
            <w:pPr>
              <w:jc w:val="center"/>
              <w:rPr>
                <w:rFonts w:ascii="仿宋_GB2312" w:eastAsia="仿宋_GB2312" w:hAnsi="宋体" w:cs="仿宋_GB2312"/>
                <w:sz w:val="30"/>
                <w:szCs w:val="30"/>
              </w:rPr>
            </w:pPr>
            <w:r>
              <w:rPr>
                <w:rFonts w:ascii="仿宋_GB2312" w:eastAsia="仿宋_GB2312" w:hint="eastAsia"/>
                <w:snapToGrid w:val="0"/>
                <w:kern w:val="0"/>
                <w:sz w:val="28"/>
                <w:szCs w:val="28"/>
              </w:rPr>
              <w:t>生字的读音，组词</w:t>
            </w:r>
            <w:r>
              <w:rPr>
                <w:rFonts w:ascii="仿宋_GB2312" w:eastAsia="仿宋_GB2312"/>
                <w:snapToGrid w:val="0"/>
                <w:kern w:val="0"/>
                <w:sz w:val="28"/>
                <w:szCs w:val="28"/>
              </w:rPr>
              <w:t xml:space="preserve">  </w:t>
            </w:r>
            <w:r>
              <w:rPr>
                <w:rFonts w:ascii="仿宋_GB2312" w:eastAsia="仿宋_GB2312" w:hint="eastAsia"/>
                <w:snapToGrid w:val="0"/>
                <w:kern w:val="0"/>
                <w:sz w:val="28"/>
                <w:szCs w:val="28"/>
              </w:rPr>
              <w:t>结构</w:t>
            </w:r>
            <w:r>
              <w:rPr>
                <w:rFonts w:ascii="仿宋_GB2312" w:eastAsia="仿宋_GB2312"/>
                <w:snapToGrid w:val="0"/>
                <w:kern w:val="0"/>
                <w:sz w:val="28"/>
                <w:szCs w:val="28"/>
              </w:rPr>
              <w:t xml:space="preserve">  </w:t>
            </w:r>
            <w:r>
              <w:rPr>
                <w:rFonts w:ascii="仿宋_GB2312" w:eastAsia="仿宋_GB2312" w:hint="eastAsia"/>
                <w:snapToGrid w:val="0"/>
                <w:kern w:val="0"/>
                <w:sz w:val="28"/>
                <w:szCs w:val="28"/>
              </w:rPr>
              <w:t>部首。</w:t>
            </w:r>
          </w:p>
        </w:tc>
      </w:tr>
      <w:tr w:rsidR="005754C8" w:rsidTr="006B243D">
        <w:trPr>
          <w:gridAfter w:val="1"/>
          <w:wAfter w:w="6" w:type="dxa"/>
          <w:trHeight w:val="956"/>
        </w:trPr>
        <w:tc>
          <w:tcPr>
            <w:tcW w:w="1668"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1"/>
                <w:szCs w:val="11"/>
              </w:rPr>
            </w:pPr>
            <w:r>
              <w:rPr>
                <w:rFonts w:ascii="BZDHT" w:eastAsia="BZDHT" w:hAnsi="BZDHT" w:cs="BZDHT" w:hint="eastAsia"/>
                <w:sz w:val="11"/>
                <w:szCs w:val="11"/>
              </w:rPr>
              <w:t>八</w:t>
            </w:r>
            <w:r>
              <w:rPr>
                <w:rFonts w:ascii="BZDHT" w:eastAsia="BZDHT" w:hAnsi="BZDHT" w:cs="BZDHT"/>
                <w:sz w:val="11"/>
                <w:szCs w:val="11"/>
              </w:rPr>
              <w:t xml:space="preserve"> </w:t>
            </w:r>
            <w:r>
              <w:rPr>
                <w:rFonts w:ascii="BZDHT" w:eastAsia="BZDHT" w:hAnsi="BZDHT" w:cs="BZDHT" w:hint="eastAsia"/>
                <w:sz w:val="11"/>
                <w:szCs w:val="11"/>
              </w:rPr>
              <w:t>蝶搬︽避拜︽拜坝伴︽罢稗拜︽</w:t>
            </w:r>
          </w:p>
          <w:p w:rsidR="005754C8" w:rsidRDefault="005754C8" w:rsidP="006B243D">
            <w:pPr>
              <w:widowControl w:val="0"/>
              <w:tabs>
                <w:tab w:val="left" w:pos="2038"/>
              </w:tabs>
              <w:spacing w:line="440" w:lineRule="exact"/>
              <w:jc w:val="center"/>
              <w:rPr>
                <w:rFonts w:ascii="宋体"/>
                <w:b/>
                <w:bCs/>
                <w:sz w:val="22"/>
                <w:szCs w:val="22"/>
              </w:rPr>
            </w:pPr>
            <w:r>
              <w:rPr>
                <w:rFonts w:ascii="宋体" w:hAnsi="宋体" w:hint="eastAsia"/>
                <w:b/>
                <w:bCs/>
                <w:sz w:val="20"/>
                <w:szCs w:val="20"/>
              </w:rPr>
              <w:t>三、教学难点</w:t>
            </w:r>
          </w:p>
        </w:tc>
        <w:tc>
          <w:tcPr>
            <w:tcW w:w="8086" w:type="dxa"/>
            <w:gridSpan w:val="5"/>
          </w:tcPr>
          <w:p w:rsidR="005754C8" w:rsidRDefault="005754C8" w:rsidP="006B243D">
            <w:pPr>
              <w:rPr>
                <w:rFonts w:ascii="仿宋_GB2312" w:eastAsia="仿宋_GB2312" w:hAnsi="宋体" w:cs="仿宋_GB2312"/>
                <w:sz w:val="30"/>
                <w:szCs w:val="30"/>
              </w:rPr>
            </w:pPr>
            <w:r w:rsidRPr="00B677CE">
              <w:rPr>
                <w:rFonts w:ascii="仿宋_GB2312" w:eastAsia="仿宋_GB2312" w:hAnsi="宋体" w:cs="仿宋_GB2312" w:hint="eastAsia"/>
                <w:sz w:val="30"/>
                <w:szCs w:val="30"/>
              </w:rPr>
              <w:t>理解课文内容，体会作者从养花中得到的乐趣，培养热爱生活、健康向上的思想感情。</w:t>
            </w:r>
            <w:r>
              <w:rPr>
                <w:rFonts w:ascii="仿宋_GB2312" w:eastAsia="仿宋_GB2312" w:hAnsi="宋体" w:cs="仿宋_GB2312"/>
                <w:sz w:val="30"/>
                <w:szCs w:val="30"/>
              </w:rPr>
              <w:t xml:space="preserve"> </w:t>
            </w:r>
          </w:p>
        </w:tc>
      </w:tr>
      <w:tr w:rsidR="005754C8" w:rsidTr="006B243D">
        <w:trPr>
          <w:gridAfter w:val="1"/>
          <w:wAfter w:w="6" w:type="dxa"/>
          <w:trHeight w:val="874"/>
        </w:trPr>
        <w:tc>
          <w:tcPr>
            <w:tcW w:w="1668" w:type="dxa"/>
            <w:gridSpan w:val="2"/>
            <w:vAlign w:val="center"/>
          </w:tcPr>
          <w:p w:rsidR="005754C8" w:rsidRDefault="005754C8" w:rsidP="006B243D">
            <w:pPr>
              <w:widowControl w:val="0"/>
              <w:tabs>
                <w:tab w:val="left" w:pos="2038"/>
              </w:tabs>
              <w:spacing w:line="400" w:lineRule="exact"/>
              <w:jc w:val="center"/>
              <w:rPr>
                <w:rFonts w:ascii="BZDHT" w:eastAsia="BZDHT" w:hAnsi="BZDHT" w:cs="BZDHT"/>
                <w:sz w:val="10"/>
                <w:szCs w:val="10"/>
              </w:rPr>
            </w:pPr>
            <w:r>
              <w:rPr>
                <w:rFonts w:ascii="BZDHT" w:eastAsia="BZDHT" w:hAnsi="BZDHT" w:cs="BZDHT" w:hint="eastAsia"/>
                <w:sz w:val="10"/>
                <w:szCs w:val="10"/>
              </w:rPr>
              <w:t>八</w:t>
            </w:r>
            <w:r>
              <w:rPr>
                <w:rFonts w:ascii="BZDHT" w:eastAsia="BZDHT" w:hAnsi="BZDHT" w:cs="BZDHT"/>
                <w:sz w:val="10"/>
                <w:szCs w:val="10"/>
              </w:rPr>
              <w:t xml:space="preserve">  </w:t>
            </w:r>
            <w:r>
              <w:rPr>
                <w:rFonts w:ascii="BZDHT" w:eastAsia="BZDHT" w:hAnsi="BZDHT" w:cs="BZDHT" w:hint="eastAsia"/>
                <w:sz w:val="10"/>
                <w:szCs w:val="10"/>
              </w:rPr>
              <w:t>蝶搬︽（避拜︽）柏邦︽遍︽帛罢﹀</w:t>
            </w:r>
          </w:p>
          <w:p w:rsidR="005754C8" w:rsidRDefault="005754C8" w:rsidP="006B243D">
            <w:pPr>
              <w:widowControl w:val="0"/>
              <w:tabs>
                <w:tab w:val="left" w:pos="2038"/>
              </w:tabs>
              <w:spacing w:line="400" w:lineRule="exact"/>
              <w:jc w:val="center"/>
              <w:rPr>
                <w:rFonts w:ascii="宋体"/>
                <w:b/>
                <w:bCs/>
                <w:sz w:val="22"/>
                <w:szCs w:val="22"/>
              </w:rPr>
            </w:pPr>
            <w:r>
              <w:rPr>
                <w:rFonts w:ascii="宋体" w:hAnsi="宋体" w:hint="eastAsia"/>
                <w:b/>
                <w:bCs/>
                <w:sz w:val="16"/>
                <w:szCs w:val="16"/>
              </w:rPr>
              <w:t>三、教（学）具准备</w:t>
            </w:r>
          </w:p>
        </w:tc>
        <w:tc>
          <w:tcPr>
            <w:tcW w:w="8086" w:type="dxa"/>
            <w:gridSpan w:val="5"/>
          </w:tcPr>
          <w:p w:rsidR="005754C8" w:rsidRDefault="005754C8" w:rsidP="006B243D">
            <w:pPr>
              <w:widowControl w:val="0"/>
              <w:tabs>
                <w:tab w:val="left" w:pos="2038"/>
              </w:tabs>
              <w:spacing w:line="640" w:lineRule="exact"/>
              <w:jc w:val="center"/>
              <w:rPr>
                <w:rFonts w:ascii="仿宋_GB2312" w:eastAsia="仿宋_GB2312" w:cs="仿宋_GB2312"/>
                <w:sz w:val="30"/>
                <w:szCs w:val="30"/>
              </w:rPr>
            </w:pPr>
            <w:r>
              <w:rPr>
                <w:rFonts w:ascii="仿宋_GB2312" w:eastAsia="仿宋_GB2312" w:cs="仿宋_GB2312" w:hint="eastAsia"/>
                <w:sz w:val="30"/>
                <w:szCs w:val="30"/>
              </w:rPr>
              <w:t>黑板、教材、图片。</w:t>
            </w:r>
          </w:p>
        </w:tc>
      </w:tr>
      <w:tr w:rsidR="005754C8" w:rsidTr="006B243D">
        <w:trPr>
          <w:gridAfter w:val="1"/>
          <w:wAfter w:w="6" w:type="dxa"/>
          <w:trHeight w:val="956"/>
        </w:trPr>
        <w:tc>
          <w:tcPr>
            <w:tcW w:w="7184" w:type="dxa"/>
            <w:gridSpan w:val="5"/>
          </w:tcPr>
          <w:p w:rsidR="005754C8" w:rsidRDefault="005754C8" w:rsidP="006B243D">
            <w:pPr>
              <w:widowControl w:val="0"/>
              <w:tabs>
                <w:tab w:val="left" w:pos="2038"/>
              </w:tabs>
              <w:spacing w:line="440" w:lineRule="exact"/>
              <w:jc w:val="center"/>
              <w:rPr>
                <w:rFonts w:ascii="BZDHT" w:eastAsia="BZDHT" w:hAnsi="BZDHT" w:cs="BZDHT"/>
                <w:sz w:val="13"/>
                <w:szCs w:val="13"/>
              </w:rPr>
            </w:pPr>
            <w:r>
              <w:rPr>
                <w:rFonts w:ascii="BZDHT" w:eastAsia="BZDHT" w:hAnsi="BZDHT" w:cs="BZDHT" w:hint="eastAsia"/>
                <w:sz w:val="13"/>
                <w:szCs w:val="13"/>
              </w:rPr>
              <w:lastRenderedPageBreak/>
              <w:t>蝶搬︽</w:t>
            </w:r>
            <w:r>
              <w:rPr>
                <w:rFonts w:ascii="BZDHT" w:eastAsia="BZDHT" w:hAnsi="BZDHT" w:cs="BZDHT"/>
                <w:sz w:val="13"/>
                <w:szCs w:val="13"/>
              </w:rPr>
              <w:t xml:space="preserve"> </w:t>
            </w:r>
            <w:r>
              <w:rPr>
                <w:rFonts w:ascii="BZDHT" w:eastAsia="BZDHT" w:hAnsi="BZDHT" w:cs="BZDHT" w:hint="eastAsia"/>
                <w:sz w:val="13"/>
                <w:szCs w:val="13"/>
              </w:rPr>
              <w:t>避拜︽</w:t>
            </w:r>
            <w:r>
              <w:rPr>
                <w:rFonts w:ascii="BZDHT" w:eastAsia="BZDHT" w:hAnsi="BZDHT" w:cs="BZDHT"/>
                <w:sz w:val="13"/>
                <w:szCs w:val="13"/>
              </w:rPr>
              <w:t xml:space="preserve"> </w:t>
            </w:r>
            <w:r>
              <w:rPr>
                <w:rFonts w:ascii="BZDHT" w:eastAsia="BZDHT" w:hAnsi="BZDHT" w:cs="BZDHT" w:hint="eastAsia"/>
                <w:sz w:val="13"/>
                <w:szCs w:val="13"/>
              </w:rPr>
              <w:t>搬柄拜︽</w:t>
            </w:r>
            <w:r>
              <w:rPr>
                <w:rFonts w:ascii="BZDHT" w:eastAsia="BZDHT" w:hAnsi="BZDHT" w:cs="BZDHT"/>
                <w:sz w:val="13"/>
                <w:szCs w:val="13"/>
              </w:rPr>
              <w:t xml:space="preserve"> </w:t>
            </w:r>
            <w:r>
              <w:rPr>
                <w:rFonts w:ascii="BZDHT" w:eastAsia="BZDHT" w:hAnsi="BZDHT" w:cs="BZDHT" w:hint="eastAsia"/>
                <w:sz w:val="13"/>
                <w:szCs w:val="13"/>
              </w:rPr>
              <w:t>地扳︽﹀</w:t>
            </w:r>
          </w:p>
          <w:p w:rsidR="005754C8" w:rsidRDefault="005754C8" w:rsidP="006B243D">
            <w:pPr>
              <w:widowControl w:val="0"/>
              <w:tabs>
                <w:tab w:val="left" w:pos="2038"/>
              </w:tabs>
              <w:spacing w:line="440" w:lineRule="exact"/>
              <w:jc w:val="center"/>
              <w:rPr>
                <w:rFonts w:ascii="宋体"/>
                <w:b/>
                <w:bCs/>
                <w:sz w:val="24"/>
                <w:szCs w:val="24"/>
              </w:rPr>
            </w:pPr>
            <w:r>
              <w:rPr>
                <w:rFonts w:ascii="宋体" w:hAnsi="宋体" w:hint="eastAsia"/>
                <w:b/>
                <w:bCs/>
                <w:sz w:val="24"/>
                <w:szCs w:val="24"/>
              </w:rPr>
              <w:t>教</w:t>
            </w:r>
            <w:r>
              <w:rPr>
                <w:rFonts w:ascii="宋体" w:hAnsi="宋体"/>
                <w:b/>
                <w:bCs/>
                <w:sz w:val="24"/>
                <w:szCs w:val="24"/>
              </w:rPr>
              <w:t xml:space="preserve"> </w:t>
            </w:r>
            <w:r>
              <w:rPr>
                <w:rFonts w:ascii="宋体" w:hAnsi="宋体" w:hint="eastAsia"/>
                <w:b/>
                <w:bCs/>
                <w:sz w:val="24"/>
                <w:szCs w:val="24"/>
              </w:rPr>
              <w:t>学</w:t>
            </w:r>
            <w:r>
              <w:rPr>
                <w:rFonts w:ascii="宋体" w:hAnsi="宋体"/>
                <w:b/>
                <w:bCs/>
                <w:sz w:val="24"/>
                <w:szCs w:val="24"/>
              </w:rPr>
              <w:t xml:space="preserve"> </w:t>
            </w:r>
            <w:r>
              <w:rPr>
                <w:rFonts w:ascii="宋体" w:hAnsi="宋体" w:hint="eastAsia"/>
                <w:b/>
                <w:bCs/>
                <w:sz w:val="24"/>
                <w:szCs w:val="24"/>
              </w:rPr>
              <w:t>过</w:t>
            </w:r>
            <w:r>
              <w:rPr>
                <w:rFonts w:ascii="宋体" w:hAnsi="宋体"/>
                <w:b/>
                <w:bCs/>
                <w:sz w:val="24"/>
                <w:szCs w:val="24"/>
              </w:rPr>
              <w:t xml:space="preserve"> </w:t>
            </w:r>
            <w:r>
              <w:rPr>
                <w:rFonts w:ascii="宋体" w:hAnsi="宋体" w:hint="eastAsia"/>
                <w:b/>
                <w:bCs/>
                <w:sz w:val="24"/>
                <w:szCs w:val="24"/>
              </w:rPr>
              <w:t>程</w:t>
            </w:r>
          </w:p>
        </w:tc>
        <w:tc>
          <w:tcPr>
            <w:tcW w:w="2570"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3"/>
                <w:szCs w:val="13"/>
              </w:rPr>
            </w:pPr>
            <w:r>
              <w:rPr>
                <w:rFonts w:ascii="BZDHT" w:eastAsia="BZDHT" w:hAnsi="BZDHT" w:cs="BZDHT" w:hint="eastAsia"/>
                <w:sz w:val="13"/>
                <w:szCs w:val="13"/>
              </w:rPr>
              <w:t>遍︽帛罢︽倡爸邦︽罢册邦︽斑﹀</w:t>
            </w:r>
          </w:p>
          <w:p w:rsidR="005754C8" w:rsidRDefault="005754C8" w:rsidP="006B243D">
            <w:pPr>
              <w:widowControl w:val="0"/>
              <w:tabs>
                <w:tab w:val="left" w:pos="2038"/>
              </w:tabs>
              <w:spacing w:line="440" w:lineRule="exact"/>
              <w:jc w:val="center"/>
              <w:rPr>
                <w:rFonts w:ascii="宋体"/>
                <w:b/>
                <w:bCs/>
                <w:sz w:val="24"/>
                <w:szCs w:val="24"/>
              </w:rPr>
            </w:pPr>
            <w:r>
              <w:rPr>
                <w:rFonts w:ascii="宋体" w:hAnsi="宋体" w:hint="eastAsia"/>
                <w:b/>
                <w:bCs/>
                <w:sz w:val="24"/>
                <w:szCs w:val="24"/>
              </w:rPr>
              <w:t>二次备课</w:t>
            </w:r>
          </w:p>
        </w:tc>
      </w:tr>
      <w:tr w:rsidR="005754C8" w:rsidTr="006B243D">
        <w:trPr>
          <w:gridAfter w:val="1"/>
          <w:wAfter w:w="6" w:type="dxa"/>
          <w:trHeight w:val="712"/>
        </w:trPr>
        <w:tc>
          <w:tcPr>
            <w:tcW w:w="7184" w:type="dxa"/>
            <w:gridSpan w:val="5"/>
          </w:tcPr>
          <w:p w:rsidR="005754C8" w:rsidRDefault="005754C8" w:rsidP="006B243D">
            <w:pPr>
              <w:adjustRightInd w:val="0"/>
              <w:snapToGrid w:val="0"/>
              <w:spacing w:line="360" w:lineRule="auto"/>
              <w:jc w:val="center"/>
              <w:rPr>
                <w:rFonts w:ascii="仿宋_GB2312" w:eastAsia="仿宋_GB2312"/>
                <w:snapToGrid w:val="0"/>
                <w:kern w:val="0"/>
                <w:sz w:val="28"/>
                <w:szCs w:val="28"/>
              </w:rPr>
            </w:pPr>
            <w:r>
              <w:rPr>
                <w:rFonts w:ascii="仿宋_GB2312" w:eastAsia="仿宋_GB2312" w:hint="eastAsia"/>
                <w:snapToGrid w:val="0"/>
                <w:kern w:val="0"/>
                <w:sz w:val="28"/>
                <w:szCs w:val="28"/>
              </w:rPr>
              <w:t>第</w:t>
            </w:r>
            <w:r>
              <w:rPr>
                <w:rFonts w:ascii="仿宋_GB2312" w:eastAsia="仿宋_GB2312"/>
                <w:snapToGrid w:val="0"/>
                <w:kern w:val="0"/>
                <w:sz w:val="28"/>
                <w:szCs w:val="28"/>
              </w:rPr>
              <w:t>1.2</w:t>
            </w:r>
            <w:r>
              <w:rPr>
                <w:rFonts w:ascii="仿宋_GB2312" w:eastAsia="仿宋_GB2312" w:hint="eastAsia"/>
                <w:snapToGrid w:val="0"/>
                <w:kern w:val="0"/>
                <w:sz w:val="28"/>
                <w:szCs w:val="28"/>
              </w:rPr>
              <w:t>课时</w:t>
            </w:r>
          </w:p>
          <w:p w:rsidR="005754C8" w:rsidRDefault="005754C8" w:rsidP="006B243D">
            <w:pPr>
              <w:adjustRightInd w:val="0"/>
              <w:snapToGrid w:val="0"/>
              <w:spacing w:line="360" w:lineRule="auto"/>
              <w:rPr>
                <w:rFonts w:ascii="仿宋_GB2312" w:eastAsia="仿宋_GB2312"/>
                <w:b/>
                <w:snapToGrid w:val="0"/>
                <w:kern w:val="0"/>
                <w:sz w:val="28"/>
                <w:szCs w:val="28"/>
              </w:rPr>
            </w:pPr>
            <w:r>
              <w:rPr>
                <w:rFonts w:ascii="仿宋_GB2312" w:eastAsia="仿宋_GB2312" w:hint="eastAsia"/>
                <w:b/>
                <w:snapToGrid w:val="0"/>
                <w:kern w:val="0"/>
                <w:sz w:val="28"/>
                <w:szCs w:val="28"/>
              </w:rPr>
              <w:t>组织教学：</w:t>
            </w:r>
            <w:r>
              <w:rPr>
                <w:rFonts w:ascii="仿宋_GB2312" w:eastAsia="仿宋_GB2312"/>
                <w:b/>
                <w:snapToGrid w:val="0"/>
                <w:kern w:val="0"/>
                <w:sz w:val="28"/>
                <w:szCs w:val="28"/>
              </w:rPr>
              <w:t xml:space="preserve">    </w:t>
            </w:r>
            <w:r>
              <w:rPr>
                <w:rFonts w:ascii="仿宋_GB2312" w:eastAsia="仿宋_GB2312" w:hint="eastAsia"/>
                <w:b/>
                <w:snapToGrid w:val="0"/>
                <w:kern w:val="0"/>
                <w:sz w:val="28"/>
                <w:szCs w:val="28"/>
              </w:rPr>
              <w:t>师生问候</w:t>
            </w:r>
          </w:p>
          <w:p w:rsidR="005754C8" w:rsidRDefault="005754C8" w:rsidP="006B243D">
            <w:pPr>
              <w:adjustRightInd w:val="0"/>
              <w:snapToGrid w:val="0"/>
              <w:spacing w:line="360" w:lineRule="auto"/>
              <w:rPr>
                <w:rFonts w:ascii="仿宋_GB2312" w:eastAsia="仿宋_GB2312"/>
                <w:b/>
                <w:snapToGrid w:val="0"/>
                <w:kern w:val="0"/>
                <w:sz w:val="28"/>
                <w:szCs w:val="28"/>
              </w:rPr>
            </w:pPr>
            <w:r>
              <w:rPr>
                <w:rFonts w:ascii="仿宋_GB2312" w:eastAsia="仿宋_GB2312" w:hint="eastAsia"/>
                <w:b/>
                <w:snapToGrid w:val="0"/>
                <w:kern w:val="0"/>
                <w:sz w:val="28"/>
                <w:szCs w:val="28"/>
              </w:rPr>
              <w:t>复习：上节课学的内容</w:t>
            </w:r>
          </w:p>
          <w:p w:rsidR="005754C8" w:rsidRPr="003668A0" w:rsidRDefault="005754C8" w:rsidP="006B243D">
            <w:pPr>
              <w:adjustRightInd w:val="0"/>
              <w:snapToGrid w:val="0"/>
              <w:spacing w:line="360" w:lineRule="auto"/>
              <w:rPr>
                <w:rFonts w:ascii="仿宋_GB2312" w:eastAsia="仿宋_GB2312" w:hAnsi="宋体" w:cs="仿宋_GB2312"/>
                <w:sz w:val="30"/>
                <w:szCs w:val="30"/>
              </w:rPr>
            </w:pPr>
            <w:r>
              <w:rPr>
                <w:rFonts w:ascii="仿宋_GB2312" w:eastAsia="仿宋_GB2312"/>
                <w:b/>
                <w:snapToGrid w:val="0"/>
                <w:kern w:val="0"/>
                <w:sz w:val="28"/>
                <w:szCs w:val="28"/>
              </w:rPr>
              <w:t>3</w:t>
            </w:r>
            <w:r>
              <w:rPr>
                <w:rFonts w:ascii="仿宋_GB2312" w:eastAsia="仿宋_GB2312" w:hint="eastAsia"/>
                <w:b/>
                <w:snapToGrid w:val="0"/>
                <w:kern w:val="0"/>
                <w:sz w:val="28"/>
                <w:szCs w:val="28"/>
              </w:rPr>
              <w:t>、导入新课：</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你家中有花吗？谈谈你的感受。</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二、检查预习。</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、指名按自然段朗读课文。</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、同学们已经预习了课文，你说说老舍先生为什么要养花？他从中体会到什么乐趣？</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三、通过读课文，给课文分段。</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、学生自由朗读课文，思考：课文可以分几段？每一段讲了什么意思？</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、讨论：课文可以分三段。</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　（</w:t>
            </w:r>
            <w:r w:rsidRPr="00B677CE">
              <w:rPr>
                <w:rFonts w:ascii="仿宋_GB2312" w:eastAsia="仿宋_GB2312" w:hAnsi="宋体" w:cs="仿宋_GB2312"/>
                <w:sz w:val="30"/>
                <w:szCs w:val="30"/>
              </w:rPr>
              <w:t>2</w:t>
            </w:r>
            <w:r w:rsidRPr="00B677CE">
              <w:rPr>
                <w:rFonts w:ascii="仿宋_GB2312" w:eastAsia="仿宋_GB2312" w:hAnsi="宋体" w:cs="仿宋_GB2312"/>
                <w:sz w:val="30"/>
                <w:szCs w:val="30"/>
              </w:rPr>
              <w:t>—</w:t>
            </w:r>
            <w:r w:rsidRPr="00B677CE">
              <w:rPr>
                <w:rFonts w:ascii="仿宋_GB2312" w:eastAsia="仿宋_GB2312" w:hAnsi="宋体" w:cs="仿宋_GB2312"/>
                <w:sz w:val="30"/>
                <w:szCs w:val="30"/>
              </w:rPr>
              <w:t>6</w:t>
            </w:r>
            <w:r w:rsidRPr="00B677CE">
              <w:rPr>
                <w:rFonts w:ascii="仿宋_GB2312" w:eastAsia="仿宋_GB2312" w:hAnsi="宋体" w:cs="仿宋_GB2312" w:hint="eastAsia"/>
                <w:sz w:val="30"/>
                <w:szCs w:val="30"/>
              </w:rPr>
              <w:t>）　（</w:t>
            </w:r>
            <w:r w:rsidRPr="00B677CE">
              <w:rPr>
                <w:rFonts w:ascii="仿宋_GB2312" w:eastAsia="仿宋_GB2312" w:hAnsi="宋体" w:cs="仿宋_GB2312"/>
                <w:sz w:val="30"/>
                <w:szCs w:val="30"/>
              </w:rPr>
              <w:t>7</w:t>
            </w:r>
            <w:r w:rsidRPr="00B677CE">
              <w:rPr>
                <w:rFonts w:ascii="仿宋_GB2312" w:eastAsia="仿宋_GB2312" w:hAnsi="宋体" w:cs="仿宋_GB2312" w:hint="eastAsia"/>
                <w:sz w:val="30"/>
                <w:szCs w:val="30"/>
              </w:rPr>
              <w:t>）</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四、抓住重点，理解课文内容。</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奇花异草</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是什么意思？</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作者养的花草有什么特点？为什么？</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置之不理</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什么意思？</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自生自灭</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什么意思？</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作者</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摸着了一些门道</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，这些</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门道</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指什么？</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3</w:t>
            </w:r>
            <w:r w:rsidRPr="00B677CE">
              <w:rPr>
                <w:rFonts w:ascii="仿宋_GB2312" w:eastAsia="仿宋_GB2312" w:hAnsi="宋体" w:cs="仿宋_GB2312" w:hint="eastAsia"/>
                <w:sz w:val="30"/>
                <w:szCs w:val="30"/>
              </w:rPr>
              <w:t>、作者为什么说他</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可得感谢它们</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用课文里的话说一说。</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lastRenderedPageBreak/>
              <w:t xml:space="preserve">　　　　因为作者因为养花而受益：有益身心，胜于吃药。</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4</w:t>
            </w:r>
            <w:r w:rsidRPr="00B677CE">
              <w:rPr>
                <w:rFonts w:ascii="仿宋_GB2312" w:eastAsia="仿宋_GB2312" w:hAnsi="宋体" w:cs="仿宋_GB2312" w:hint="eastAsia"/>
                <w:sz w:val="30"/>
                <w:szCs w:val="30"/>
              </w:rPr>
              <w:t>、全家动员抢救花草时，十分紧张，使人</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腰酸腿疼，热汗直流</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，你认为作者是在抱怨养花的劳累吗？为什么？</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5</w:t>
            </w:r>
            <w:r w:rsidRPr="00B677CE">
              <w:rPr>
                <w:rFonts w:ascii="仿宋_GB2312" w:eastAsia="仿宋_GB2312" w:hAnsi="宋体" w:cs="仿宋_GB2312" w:hint="eastAsia"/>
                <w:sz w:val="30"/>
                <w:szCs w:val="30"/>
              </w:rPr>
              <w:t>、什么是</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秉烛夜游</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6</w:t>
            </w:r>
            <w:r w:rsidRPr="00B677CE">
              <w:rPr>
                <w:rFonts w:ascii="仿宋_GB2312" w:eastAsia="仿宋_GB2312" w:hAnsi="宋体" w:cs="仿宋_GB2312" w:hint="eastAsia"/>
                <w:sz w:val="30"/>
                <w:szCs w:val="30"/>
              </w:rPr>
              <w:t>、为什么作者</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也有伤心的时候</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7</w:t>
            </w:r>
            <w:r w:rsidRPr="00B677CE">
              <w:rPr>
                <w:rFonts w:ascii="仿宋_GB2312" w:eastAsia="仿宋_GB2312" w:hAnsi="宋体" w:cs="仿宋_GB2312" w:hint="eastAsia"/>
                <w:sz w:val="30"/>
                <w:szCs w:val="30"/>
              </w:rPr>
              <w:t>、作者认为养花究竟有哪些乐趣？</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五、作业</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、熟读课文。</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、试背最后一自然段。</w:t>
            </w:r>
            <w:r w:rsidRPr="00B677CE">
              <w:rPr>
                <w:rFonts w:ascii="仿宋_GB2312" w:eastAsia="仿宋_GB2312" w:hAnsi="宋体" w:cs="仿宋_GB2312"/>
                <w:sz w:val="30"/>
                <w:szCs w:val="30"/>
              </w:rPr>
              <w:br/>
              <w:t xml:space="preserve">   </w:t>
            </w:r>
            <w:r>
              <w:rPr>
                <w:rFonts w:ascii="仿宋_GB2312" w:eastAsia="仿宋_GB2312" w:hAnsi="宋体" w:cs="仿宋_GB2312"/>
                <w:sz w:val="30"/>
                <w:szCs w:val="30"/>
              </w:rPr>
              <w:t xml:space="preserve">      </w:t>
            </w:r>
            <w:r w:rsidRPr="00B677CE">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第</w:t>
            </w:r>
            <w:r>
              <w:rPr>
                <w:rFonts w:ascii="仿宋_GB2312" w:eastAsia="仿宋_GB2312" w:hAnsi="宋体" w:cs="仿宋_GB2312"/>
                <w:sz w:val="30"/>
                <w:szCs w:val="30"/>
              </w:rPr>
              <w:t>3.4</w:t>
            </w:r>
            <w:r w:rsidRPr="00B677CE">
              <w:rPr>
                <w:rFonts w:ascii="仿宋_GB2312" w:eastAsia="仿宋_GB2312" w:hAnsi="宋体" w:cs="仿宋_GB2312" w:hint="eastAsia"/>
                <w:sz w:val="30"/>
                <w:szCs w:val="30"/>
              </w:rPr>
              <w:t>课时</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教学目标：</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、练习给课文编提纲。</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、练习背诵你喜欢的自然段。</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教学过程：</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一、复习旧课，学习生字。</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、指名分自然段朗读课文。</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、齐背最后一段。</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3</w:t>
            </w:r>
            <w:r w:rsidRPr="00B677CE">
              <w:rPr>
                <w:rFonts w:ascii="仿宋_GB2312" w:eastAsia="仿宋_GB2312" w:hAnsi="宋体" w:cs="仿宋_GB2312" w:hint="eastAsia"/>
                <w:sz w:val="30"/>
                <w:szCs w:val="30"/>
              </w:rPr>
              <w:t>、检查生字读音。</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4</w:t>
            </w:r>
            <w:r w:rsidRPr="00B677CE">
              <w:rPr>
                <w:rFonts w:ascii="仿宋_GB2312" w:eastAsia="仿宋_GB2312" w:hAnsi="宋体" w:cs="仿宋_GB2312" w:hint="eastAsia"/>
                <w:sz w:val="30"/>
                <w:szCs w:val="30"/>
              </w:rPr>
              <w:t>、指导识记字形。</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二、再读课文，概括中心。</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、提出要求：</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朗读课文，想一想课文哪些部分写了</w:t>
            </w:r>
            <w:r w:rsidRPr="00B677CE">
              <w:rPr>
                <w:rFonts w:ascii="仿宋_GB2312" w:eastAsia="仿宋_GB2312" w:hAnsi="宋体" w:cs="仿宋_GB2312"/>
                <w:sz w:val="30"/>
                <w:szCs w:val="30"/>
              </w:rPr>
              <w:lastRenderedPageBreak/>
              <w:t>“</w:t>
            </w:r>
            <w:r w:rsidRPr="00B677CE">
              <w:rPr>
                <w:rFonts w:ascii="仿宋_GB2312" w:eastAsia="仿宋_GB2312" w:hAnsi="宋体" w:cs="仿宋_GB2312" w:hint="eastAsia"/>
                <w:sz w:val="30"/>
                <w:szCs w:val="30"/>
              </w:rPr>
              <w:t>喜</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笑</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？哪些地方写了养花的</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忧</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泪</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？哪些地方写了养花的</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须劳动</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长见识</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、自由读课文，讨论。</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3</w:t>
            </w:r>
            <w:r w:rsidRPr="00B677CE">
              <w:rPr>
                <w:rFonts w:ascii="仿宋_GB2312" w:eastAsia="仿宋_GB2312" w:hAnsi="宋体" w:cs="仿宋_GB2312" w:hint="eastAsia"/>
                <w:sz w:val="30"/>
                <w:szCs w:val="30"/>
              </w:rPr>
              <w:t>、讨论交流。</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4</w:t>
            </w:r>
            <w:r w:rsidRPr="00B677CE">
              <w:rPr>
                <w:rFonts w:ascii="仿宋_GB2312" w:eastAsia="仿宋_GB2312" w:hAnsi="宋体" w:cs="仿宋_GB2312" w:hint="eastAsia"/>
                <w:sz w:val="30"/>
                <w:szCs w:val="30"/>
              </w:rPr>
              <w:t>、概括中心思想。</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三、练习给课文编提纲。</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、自由读课文。</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想一想作者怎样安排材料的？</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、讨论交流。</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（１）文章题目：养花</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（２）文章中心：作者通过自己的养花实践切身体会到了养花的种种乐趣。</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（３）材料安排：</w:t>
            </w:r>
            <w:r w:rsidRPr="00B677CE">
              <w:rPr>
                <w:rFonts w:ascii="仿宋_GB2312" w:eastAsia="仿宋_GB2312" w:hAnsi="宋体" w:cs="仿宋_GB2312"/>
                <w:sz w:val="30"/>
                <w:szCs w:val="30"/>
              </w:rPr>
              <w:br/>
              <w:t>a</w:t>
            </w:r>
            <w:r w:rsidRPr="00B677CE">
              <w:rPr>
                <w:rFonts w:ascii="仿宋_GB2312" w:eastAsia="仿宋_GB2312" w:hAnsi="宋体" w:cs="仿宋_GB2312" w:hint="eastAsia"/>
                <w:sz w:val="30"/>
                <w:szCs w:val="30"/>
              </w:rPr>
              <w:t>、把养花当作一种乐趣。</w:t>
            </w:r>
            <w:r w:rsidRPr="00B677CE">
              <w:rPr>
                <w:rFonts w:ascii="仿宋_GB2312" w:eastAsia="仿宋_GB2312" w:hAnsi="宋体" w:cs="仿宋_GB2312"/>
                <w:sz w:val="30"/>
                <w:szCs w:val="30"/>
              </w:rPr>
              <w:br/>
              <w:t>b</w:t>
            </w:r>
            <w:r w:rsidRPr="00B677CE">
              <w:rPr>
                <w:rFonts w:ascii="仿宋_GB2312" w:eastAsia="仿宋_GB2312" w:hAnsi="宋体" w:cs="仿宋_GB2312" w:hint="eastAsia"/>
                <w:sz w:val="30"/>
                <w:szCs w:val="30"/>
              </w:rPr>
              <w:t>、具体讲养花的乐趣。</w:t>
            </w:r>
            <w:r w:rsidRPr="00B677CE">
              <w:rPr>
                <w:rFonts w:ascii="仿宋_GB2312" w:eastAsia="仿宋_GB2312" w:hAnsi="宋体" w:cs="仿宋_GB2312"/>
                <w:sz w:val="30"/>
                <w:szCs w:val="30"/>
              </w:rPr>
              <w:br/>
              <w:t>c</w:t>
            </w:r>
            <w:r w:rsidRPr="00B677CE">
              <w:rPr>
                <w:rFonts w:ascii="仿宋_GB2312" w:eastAsia="仿宋_GB2312" w:hAnsi="宋体" w:cs="仿宋_GB2312" w:hint="eastAsia"/>
                <w:sz w:val="30"/>
                <w:szCs w:val="30"/>
              </w:rPr>
              <w:t>、总结养花的乐趣。</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四、指导</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置之不理</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造句。</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五、指导朗读、背诵。</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、范读。</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、学生有感情朗读课文。</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3</w:t>
            </w:r>
            <w:r w:rsidRPr="00B677CE">
              <w:rPr>
                <w:rFonts w:ascii="仿宋_GB2312" w:eastAsia="仿宋_GB2312" w:hAnsi="宋体" w:cs="仿宋_GB2312" w:hint="eastAsia"/>
                <w:sz w:val="30"/>
                <w:szCs w:val="30"/>
              </w:rPr>
              <w:t>、练习背诵你喜欢的自然段。</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六、作业：</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、练习有感情朗读课文。</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、练习背诵你喜欢的自然段。</w:t>
            </w:r>
            <w:r w:rsidRPr="00B677CE">
              <w:rPr>
                <w:rFonts w:ascii="仿宋_GB2312" w:eastAsia="仿宋_GB2312" w:hAnsi="宋体" w:cs="仿宋_GB2312"/>
                <w:sz w:val="30"/>
                <w:szCs w:val="30"/>
              </w:rPr>
              <w:br/>
            </w:r>
            <w:r w:rsidRPr="00B677CE">
              <w:rPr>
                <w:rFonts w:ascii="仿宋_GB2312" w:eastAsia="仿宋_GB2312" w:hAnsi="宋体" w:cs="仿宋_GB2312"/>
                <w:sz w:val="30"/>
                <w:szCs w:val="30"/>
              </w:rPr>
              <w:lastRenderedPageBreak/>
              <w:t xml:space="preserve">  </w:t>
            </w:r>
            <w:r>
              <w:rPr>
                <w:rFonts w:ascii="仿宋_GB2312" w:eastAsia="仿宋_GB2312" w:hAnsi="宋体" w:cs="仿宋_GB2312"/>
                <w:sz w:val="30"/>
                <w:szCs w:val="30"/>
              </w:rPr>
              <w:t xml:space="preserve">                  </w:t>
            </w:r>
            <w:r w:rsidRPr="00B677CE">
              <w:rPr>
                <w:rFonts w:ascii="仿宋_GB2312" w:eastAsia="仿宋_GB2312" w:hAnsi="宋体" w:cs="仿宋_GB2312" w:hint="eastAsia"/>
                <w:sz w:val="30"/>
                <w:szCs w:val="30"/>
              </w:rPr>
              <w:t>第</w:t>
            </w:r>
            <w:r>
              <w:rPr>
                <w:rFonts w:ascii="仿宋_GB2312" w:eastAsia="仿宋_GB2312" w:hAnsi="宋体" w:cs="仿宋_GB2312"/>
                <w:sz w:val="30"/>
                <w:szCs w:val="30"/>
              </w:rPr>
              <w:t>5</w:t>
            </w:r>
            <w:r w:rsidRPr="00B677CE">
              <w:rPr>
                <w:rFonts w:ascii="仿宋_GB2312" w:eastAsia="仿宋_GB2312" w:hAnsi="宋体" w:cs="仿宋_GB2312" w:hint="eastAsia"/>
                <w:sz w:val="30"/>
                <w:szCs w:val="30"/>
              </w:rPr>
              <w:t>课时</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教学目标：</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练笔，写一种你喜爱的花草。</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教学过程：</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一、听写词语。</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二、指名有感情朗读课文。</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三、检查背诵。</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四、明确</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练笔</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要求。</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、学生自己阅读练笔的题目。</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、讨论。</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这次练笔的内容是什么？（写一种自己喜欢的花草。）</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练笔有什么要求？</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（写一个片断；写出花草的特点；要写出自己喜欢这种花草的原因。）</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五、学生写作。</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、分组练说。</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w:t>
            </w:r>
            <w:r w:rsidRPr="00B677CE">
              <w:rPr>
                <w:rFonts w:ascii="仿宋_GB2312" w:eastAsia="仿宋_GB2312" w:hAnsi="宋体" w:cs="仿宋_GB2312"/>
                <w:sz w:val="30"/>
                <w:szCs w:val="30"/>
              </w:rPr>
              <w:t>2</w:t>
            </w:r>
            <w:r w:rsidRPr="00B677CE">
              <w:rPr>
                <w:rFonts w:ascii="仿宋_GB2312" w:eastAsia="仿宋_GB2312" w:hAnsi="宋体" w:cs="仿宋_GB2312" w:hint="eastAsia"/>
                <w:sz w:val="30"/>
                <w:szCs w:val="30"/>
              </w:rPr>
              <w:t>、学生写作，教师巡视指导。</w:t>
            </w:r>
            <w:r w:rsidRPr="00B677CE">
              <w:rPr>
                <w:rFonts w:ascii="仿宋_GB2312" w:eastAsia="仿宋_GB2312" w:hAnsi="宋体" w:cs="仿宋_GB2312"/>
                <w:sz w:val="30"/>
                <w:szCs w:val="30"/>
              </w:rPr>
              <w:br/>
            </w:r>
          </w:p>
        </w:tc>
        <w:tc>
          <w:tcPr>
            <w:tcW w:w="2570" w:type="dxa"/>
            <w:gridSpan w:val="2"/>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5030"/>
        </w:trPr>
        <w:tc>
          <w:tcPr>
            <w:tcW w:w="1076" w:type="dxa"/>
            <w:vAlign w:val="center"/>
          </w:tcPr>
          <w:p w:rsidR="005754C8" w:rsidRDefault="005754C8" w:rsidP="006B243D">
            <w:pPr>
              <w:widowControl w:val="0"/>
              <w:tabs>
                <w:tab w:val="left" w:pos="2038"/>
              </w:tabs>
              <w:spacing w:line="640" w:lineRule="exact"/>
              <w:rPr>
                <w:rFonts w:ascii="BZDHT" w:eastAsia="BZDHT" w:hAnsi="BZDHT" w:cs="BZDHT"/>
                <w:sz w:val="13"/>
                <w:szCs w:val="13"/>
              </w:rPr>
            </w:pPr>
            <w:r>
              <w:rPr>
                <w:rFonts w:ascii="BZDHT" w:eastAsia="BZDHT" w:hAnsi="BZDHT" w:cs="BZDHT" w:hint="eastAsia"/>
                <w:sz w:val="13"/>
                <w:szCs w:val="13"/>
              </w:rPr>
              <w:lastRenderedPageBreak/>
              <w:t>稗罢︽</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斑爸︽</w:t>
            </w:r>
            <w:r>
              <w:rPr>
                <w:rFonts w:ascii="BZDHT" w:eastAsia="BZDHT" w:hAnsi="BZDHT" w:cs="BZDHT"/>
                <w:sz w:val="13"/>
                <w:szCs w:val="13"/>
              </w:rPr>
              <w:t xml:space="preserve">   </w:t>
            </w:r>
            <w:r>
              <w:rPr>
                <w:rFonts w:ascii="宋体" w:hAnsi="宋体" w:hint="eastAsia"/>
                <w:b/>
                <w:bCs/>
                <w:sz w:val="28"/>
                <w:szCs w:val="28"/>
              </w:rPr>
              <w:t>板</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翟︽</w:t>
            </w:r>
            <w:r>
              <w:rPr>
                <w:rFonts w:ascii="BZDHT" w:eastAsia="BZDHT" w:hAnsi="BZDHT" w:cs="BZDHT"/>
                <w:sz w:val="13"/>
                <w:szCs w:val="13"/>
              </w:rPr>
              <w:t xml:space="preserve">    </w:t>
            </w:r>
            <w:r>
              <w:rPr>
                <w:rFonts w:ascii="宋体" w:hAnsi="宋体" w:hint="eastAsia"/>
                <w:b/>
                <w:bCs/>
                <w:sz w:val="28"/>
                <w:szCs w:val="28"/>
              </w:rPr>
              <w:t>书</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扁敌︽</w:t>
            </w:r>
            <w:r>
              <w:rPr>
                <w:rFonts w:ascii="BZDHT" w:eastAsia="BZDHT" w:hAnsi="BZDHT" w:cs="BZDHT"/>
                <w:sz w:val="13"/>
                <w:szCs w:val="13"/>
              </w:rPr>
              <w:t xml:space="preserve">   </w:t>
            </w:r>
            <w:r>
              <w:rPr>
                <w:rFonts w:ascii="宋体" w:hAnsi="宋体" w:hint="eastAsia"/>
                <w:b/>
                <w:bCs/>
                <w:sz w:val="28"/>
                <w:szCs w:val="28"/>
              </w:rPr>
              <w:t>设</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苍邦︽</w:t>
            </w:r>
            <w:r>
              <w:rPr>
                <w:rFonts w:ascii="BZDHT" w:eastAsia="BZDHT" w:hAnsi="BZDHT" w:cs="BZDHT"/>
                <w:sz w:val="13"/>
                <w:szCs w:val="13"/>
              </w:rPr>
              <w:t xml:space="preserve">   </w:t>
            </w:r>
            <w:r>
              <w:rPr>
                <w:rFonts w:ascii="宋体" w:hAnsi="宋体" w:hint="eastAsia"/>
                <w:b/>
                <w:bCs/>
                <w:sz w:val="28"/>
                <w:szCs w:val="28"/>
              </w:rPr>
              <w:t>计</w:t>
            </w:r>
          </w:p>
          <w:p w:rsidR="005754C8" w:rsidRDefault="005754C8" w:rsidP="006B243D">
            <w:pPr>
              <w:widowControl w:val="0"/>
              <w:tabs>
                <w:tab w:val="left" w:pos="2038"/>
              </w:tabs>
              <w:spacing w:line="640" w:lineRule="exact"/>
              <w:rPr>
                <w:rFonts w:ascii="BZDHT" w:eastAsia="BZDHT" w:hAnsi="BZDHT" w:cs="BZDHT"/>
                <w:sz w:val="13"/>
                <w:szCs w:val="13"/>
              </w:rPr>
            </w:pPr>
            <w:r>
              <w:rPr>
                <w:rFonts w:ascii="BZDHT" w:eastAsia="BZDHT" w:hAnsi="BZDHT" w:cs="BZDHT" w:hint="eastAsia"/>
                <w:sz w:val="13"/>
                <w:szCs w:val="13"/>
              </w:rPr>
              <w:t>伴便拜﹀</w:t>
            </w:r>
          </w:p>
          <w:p w:rsidR="005754C8" w:rsidRDefault="005754C8" w:rsidP="006B243D">
            <w:pPr>
              <w:widowControl w:val="0"/>
              <w:tabs>
                <w:tab w:val="left" w:pos="2038"/>
              </w:tabs>
              <w:spacing w:line="640" w:lineRule="exact"/>
              <w:jc w:val="center"/>
              <w:rPr>
                <w:rFonts w:ascii="宋体"/>
                <w:b/>
                <w:bCs/>
                <w:sz w:val="28"/>
                <w:szCs w:val="28"/>
              </w:rPr>
            </w:pPr>
          </w:p>
        </w:tc>
        <w:tc>
          <w:tcPr>
            <w:tcW w:w="8684" w:type="dxa"/>
            <w:gridSpan w:val="7"/>
          </w:tcPr>
          <w:p w:rsidR="005754C8" w:rsidRDefault="005754C8" w:rsidP="006B243D">
            <w:pPr>
              <w:widowControl w:val="0"/>
              <w:tabs>
                <w:tab w:val="left" w:pos="2038"/>
              </w:tabs>
              <w:spacing w:line="640" w:lineRule="exact"/>
              <w:jc w:val="center"/>
              <w:rPr>
                <w:rFonts w:ascii="仿宋_GB2312" w:eastAsia="仿宋_GB2312" w:cs="仿宋_GB2312"/>
                <w:sz w:val="30"/>
                <w:szCs w:val="30"/>
              </w:rPr>
            </w:pPr>
            <w:r>
              <w:rPr>
                <w:rFonts w:ascii="仿宋_GB2312" w:eastAsia="仿宋_GB2312" w:cs="仿宋_GB2312"/>
                <w:sz w:val="30"/>
                <w:szCs w:val="30"/>
              </w:rPr>
              <w:t>6.</w:t>
            </w:r>
            <w:r>
              <w:rPr>
                <w:rFonts w:ascii="仿宋_GB2312" w:eastAsia="仿宋_GB2312" w:cs="仿宋_GB2312" w:hint="eastAsia"/>
                <w:sz w:val="30"/>
                <w:szCs w:val="30"/>
              </w:rPr>
              <w:t>养花</w:t>
            </w:r>
          </w:p>
          <w:p w:rsidR="005754C8" w:rsidRDefault="005754C8" w:rsidP="006B243D">
            <w:pPr>
              <w:widowControl w:val="0"/>
              <w:numPr>
                <w:ilvl w:val="0"/>
                <w:numId w:val="6"/>
              </w:numPr>
              <w:adjustRightInd w:val="0"/>
              <w:snapToGrid w:val="0"/>
              <w:spacing w:line="360" w:lineRule="auto"/>
              <w:rPr>
                <w:rFonts w:ascii="仿宋_GB2312" w:eastAsia="仿宋_GB2312" w:hAnsi="宋体"/>
                <w:snapToGrid w:val="0"/>
                <w:kern w:val="0"/>
                <w:sz w:val="28"/>
                <w:szCs w:val="28"/>
              </w:rPr>
            </w:pPr>
            <w:r w:rsidRPr="00B677CE">
              <w:rPr>
                <w:rFonts w:ascii="仿宋_GB2312" w:eastAsia="仿宋_GB2312" w:hAnsi="宋体" w:cs="仿宋_GB2312" w:hint="eastAsia"/>
                <w:sz w:val="30"/>
                <w:szCs w:val="30"/>
              </w:rPr>
              <w:t>给课文分段。</w:t>
            </w:r>
          </w:p>
          <w:p w:rsidR="005754C8" w:rsidRPr="003668A0" w:rsidRDefault="005754C8" w:rsidP="006B243D">
            <w:pPr>
              <w:widowControl w:val="0"/>
              <w:adjustRightInd w:val="0"/>
              <w:snapToGrid w:val="0"/>
              <w:spacing w:line="360" w:lineRule="auto"/>
              <w:rPr>
                <w:rFonts w:ascii="仿宋_GB2312" w:eastAsia="仿宋_GB2312" w:hAnsi="宋体"/>
                <w:snapToGrid w:val="0"/>
                <w:kern w:val="0"/>
                <w:sz w:val="28"/>
                <w:szCs w:val="28"/>
              </w:rPr>
            </w:pPr>
            <w:r w:rsidRPr="003668A0">
              <w:rPr>
                <w:rFonts w:ascii="仿宋_GB2312" w:eastAsia="仿宋_GB2312" w:hAnsi="宋体" w:cs="仿宋_GB2312"/>
                <w:sz w:val="30"/>
                <w:szCs w:val="30"/>
              </w:rPr>
              <w:t>1</w:t>
            </w:r>
            <w:r w:rsidRPr="003668A0">
              <w:rPr>
                <w:rFonts w:ascii="仿宋_GB2312" w:eastAsia="仿宋_GB2312" w:hAnsi="宋体" w:cs="仿宋_GB2312" w:hint="eastAsia"/>
                <w:sz w:val="30"/>
                <w:szCs w:val="30"/>
              </w:rPr>
              <w:t>、学生自由朗读课文，思考：课文可以分几段？每一段讲了什么意思？</w:t>
            </w:r>
            <w:r w:rsidRPr="003668A0">
              <w:rPr>
                <w:rFonts w:ascii="仿宋_GB2312" w:eastAsia="仿宋_GB2312" w:hAnsi="宋体" w:cs="仿宋_GB2312"/>
                <w:sz w:val="30"/>
                <w:szCs w:val="30"/>
              </w:rPr>
              <w:br/>
              <w:t>2</w:t>
            </w:r>
            <w:r w:rsidRPr="003668A0">
              <w:rPr>
                <w:rFonts w:ascii="仿宋_GB2312" w:eastAsia="仿宋_GB2312" w:hAnsi="宋体" w:cs="仿宋_GB2312" w:hint="eastAsia"/>
                <w:sz w:val="30"/>
                <w:szCs w:val="30"/>
              </w:rPr>
              <w:t>、讨论：课文可以分三段。</w:t>
            </w:r>
            <w:r w:rsidRPr="003668A0">
              <w:rPr>
                <w:rFonts w:ascii="仿宋_GB2312" w:eastAsia="仿宋_GB2312" w:hAnsi="宋体" w:cs="仿宋_GB2312"/>
                <w:sz w:val="30"/>
                <w:szCs w:val="30"/>
              </w:rPr>
              <w:br/>
            </w:r>
            <w:r>
              <w:rPr>
                <w:rFonts w:ascii="仿宋_GB2312" w:eastAsia="仿宋_GB2312" w:hAnsi="宋体" w:cs="仿宋_GB2312" w:hint="eastAsia"/>
                <w:sz w:val="30"/>
                <w:szCs w:val="30"/>
              </w:rPr>
              <w:t xml:space="preserve">　　　</w:t>
            </w:r>
            <w:r w:rsidRPr="003668A0">
              <w:rPr>
                <w:rFonts w:ascii="仿宋_GB2312" w:eastAsia="仿宋_GB2312" w:hAnsi="宋体" w:cs="仿宋_GB2312" w:hint="eastAsia"/>
                <w:sz w:val="30"/>
                <w:szCs w:val="30"/>
              </w:rPr>
              <w:t>（</w:t>
            </w:r>
            <w:r w:rsidRPr="003668A0">
              <w:rPr>
                <w:rFonts w:ascii="仿宋_GB2312" w:eastAsia="仿宋_GB2312" w:hAnsi="宋体" w:cs="仿宋_GB2312"/>
                <w:sz w:val="30"/>
                <w:szCs w:val="30"/>
              </w:rPr>
              <w:t>1</w:t>
            </w:r>
            <w:r w:rsidRPr="003668A0">
              <w:rPr>
                <w:rFonts w:ascii="仿宋_GB2312" w:eastAsia="仿宋_GB2312" w:hAnsi="宋体" w:cs="仿宋_GB2312" w:hint="eastAsia"/>
                <w:sz w:val="30"/>
                <w:szCs w:val="30"/>
              </w:rPr>
              <w:t>）　（</w:t>
            </w:r>
            <w:r w:rsidRPr="003668A0">
              <w:rPr>
                <w:rFonts w:ascii="仿宋_GB2312" w:eastAsia="仿宋_GB2312" w:hAnsi="宋体" w:cs="仿宋_GB2312"/>
                <w:sz w:val="30"/>
                <w:szCs w:val="30"/>
              </w:rPr>
              <w:t>2</w:t>
            </w:r>
            <w:r w:rsidRPr="003668A0">
              <w:rPr>
                <w:rFonts w:ascii="仿宋_GB2312" w:eastAsia="仿宋_GB2312" w:hAnsi="宋体" w:cs="仿宋_GB2312"/>
                <w:sz w:val="30"/>
                <w:szCs w:val="30"/>
              </w:rPr>
              <w:t>—</w:t>
            </w:r>
            <w:r w:rsidRPr="003668A0">
              <w:rPr>
                <w:rFonts w:ascii="仿宋_GB2312" w:eastAsia="仿宋_GB2312" w:hAnsi="宋体" w:cs="仿宋_GB2312"/>
                <w:sz w:val="30"/>
                <w:szCs w:val="30"/>
              </w:rPr>
              <w:t>6</w:t>
            </w:r>
            <w:r w:rsidRPr="003668A0">
              <w:rPr>
                <w:rFonts w:ascii="仿宋_GB2312" w:eastAsia="仿宋_GB2312" w:hAnsi="宋体" w:cs="仿宋_GB2312" w:hint="eastAsia"/>
                <w:sz w:val="30"/>
                <w:szCs w:val="30"/>
              </w:rPr>
              <w:t>）　（</w:t>
            </w:r>
            <w:r w:rsidRPr="003668A0">
              <w:rPr>
                <w:rFonts w:ascii="仿宋_GB2312" w:eastAsia="仿宋_GB2312" w:hAnsi="宋体" w:cs="仿宋_GB2312"/>
                <w:sz w:val="30"/>
                <w:szCs w:val="30"/>
              </w:rPr>
              <w:t>7</w:t>
            </w:r>
            <w:r w:rsidRPr="003668A0">
              <w:rPr>
                <w:rFonts w:ascii="仿宋_GB2312" w:eastAsia="仿宋_GB2312" w:hAnsi="宋体" w:cs="仿宋_GB2312" w:hint="eastAsia"/>
                <w:sz w:val="30"/>
                <w:szCs w:val="30"/>
              </w:rPr>
              <w:t>）</w:t>
            </w:r>
          </w:p>
          <w:p w:rsidR="005754C8" w:rsidRPr="003668A0" w:rsidRDefault="005754C8" w:rsidP="006B243D">
            <w:pPr>
              <w:widowControl w:val="0"/>
              <w:adjustRightInd w:val="0"/>
              <w:snapToGrid w:val="0"/>
              <w:spacing w:line="360" w:lineRule="auto"/>
              <w:rPr>
                <w:rFonts w:ascii="仿宋_GB2312" w:eastAsia="仿宋_GB2312" w:hAnsi="宋体"/>
                <w:snapToGrid w:val="0"/>
                <w:kern w:val="0"/>
                <w:sz w:val="28"/>
                <w:szCs w:val="28"/>
              </w:rPr>
            </w:pPr>
            <w:r w:rsidRPr="00B677CE">
              <w:rPr>
                <w:rFonts w:ascii="仿宋_GB2312" w:eastAsia="仿宋_GB2312" w:hAnsi="宋体" w:cs="仿宋_GB2312" w:hint="eastAsia"/>
                <w:sz w:val="30"/>
                <w:szCs w:val="30"/>
              </w:rPr>
              <w:t>四、抓住重点，理解课文内容。</w:t>
            </w:r>
          </w:p>
          <w:p w:rsidR="005754C8" w:rsidRPr="0024443B" w:rsidRDefault="005754C8" w:rsidP="006B243D">
            <w:pPr>
              <w:widowControl w:val="0"/>
              <w:adjustRightInd w:val="0"/>
              <w:snapToGrid w:val="0"/>
              <w:spacing w:line="360" w:lineRule="auto"/>
              <w:rPr>
                <w:rFonts w:ascii="仿宋_GB2312" w:eastAsia="仿宋_GB2312" w:hAnsi="宋体"/>
                <w:snapToGrid w:val="0"/>
                <w:kern w:val="0"/>
                <w:sz w:val="28"/>
                <w:szCs w:val="28"/>
              </w:rPr>
            </w:pPr>
            <w:r w:rsidRPr="00B677CE">
              <w:rPr>
                <w:rFonts w:ascii="仿宋_GB2312" w:eastAsia="仿宋_GB2312" w:hAnsi="宋体" w:cs="仿宋_GB2312"/>
                <w:sz w:val="30"/>
                <w:szCs w:val="30"/>
              </w:rPr>
              <w:t>1</w:t>
            </w:r>
            <w:r w:rsidRPr="00B677CE">
              <w:rPr>
                <w:rFonts w:ascii="仿宋_GB2312" w:eastAsia="仿宋_GB2312" w:hAnsi="宋体" w:cs="仿宋_GB2312" w:hint="eastAsia"/>
                <w:sz w:val="30"/>
                <w:szCs w:val="30"/>
              </w:rPr>
              <w:t>、</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奇花异草</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是什么意思？</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作者养的花草有什么特点？为什么？</w:t>
            </w:r>
            <w:r w:rsidRPr="00B677CE">
              <w:rPr>
                <w:rFonts w:ascii="仿宋_GB2312" w:eastAsia="仿宋_GB2312" w:hAnsi="宋体" w:cs="仿宋_GB2312"/>
                <w:sz w:val="30"/>
                <w:szCs w:val="30"/>
              </w:rPr>
              <w:br/>
              <w:t>2</w:t>
            </w:r>
            <w:r w:rsidRPr="00B677CE">
              <w:rPr>
                <w:rFonts w:ascii="仿宋_GB2312" w:eastAsia="仿宋_GB2312" w:hAnsi="宋体" w:cs="仿宋_GB2312" w:hint="eastAsia"/>
                <w:sz w:val="30"/>
                <w:szCs w:val="30"/>
              </w:rPr>
              <w:t>、</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置之不理</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什么意思？</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自生自灭</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什么意思？</w:t>
            </w:r>
            <w:r w:rsidRPr="00B677CE">
              <w:rPr>
                <w:rFonts w:ascii="仿宋_GB2312" w:eastAsia="仿宋_GB2312" w:hAnsi="宋体" w:cs="仿宋_GB2312"/>
                <w:sz w:val="30"/>
                <w:szCs w:val="30"/>
              </w:rPr>
              <w:br/>
            </w:r>
            <w:r w:rsidRPr="00B677CE">
              <w:rPr>
                <w:rFonts w:ascii="仿宋_GB2312" w:eastAsia="仿宋_GB2312" w:hAnsi="宋体" w:cs="仿宋_GB2312" w:hint="eastAsia"/>
                <w:sz w:val="30"/>
                <w:szCs w:val="30"/>
              </w:rPr>
              <w:t xml:space="preserve">　　　　作者</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摸着了一些门道</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，这些</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门道</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指什么？</w:t>
            </w:r>
            <w:r w:rsidRPr="00B677CE">
              <w:rPr>
                <w:rFonts w:ascii="仿宋_GB2312" w:eastAsia="仿宋_GB2312" w:hAnsi="宋体" w:cs="仿宋_GB2312"/>
                <w:sz w:val="30"/>
                <w:szCs w:val="30"/>
              </w:rPr>
              <w:br/>
              <w:t>3</w:t>
            </w:r>
            <w:r w:rsidRPr="00B677CE">
              <w:rPr>
                <w:rFonts w:ascii="仿宋_GB2312" w:eastAsia="仿宋_GB2312" w:hAnsi="宋体" w:cs="仿宋_GB2312" w:hint="eastAsia"/>
                <w:sz w:val="30"/>
                <w:szCs w:val="30"/>
              </w:rPr>
              <w:t>、作者为什么说他</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可得感谢它们</w:t>
            </w:r>
            <w:r w:rsidRPr="00B677CE">
              <w:rPr>
                <w:rFonts w:ascii="仿宋_GB2312" w:eastAsia="仿宋_GB2312" w:hAnsi="宋体" w:cs="仿宋_GB2312"/>
                <w:sz w:val="30"/>
                <w:szCs w:val="30"/>
              </w:rPr>
              <w:t>”</w:t>
            </w:r>
            <w:r w:rsidRPr="00B677CE">
              <w:rPr>
                <w:rFonts w:ascii="仿宋_GB2312" w:eastAsia="仿宋_GB2312" w:hAnsi="宋体" w:cs="仿宋_GB2312" w:hint="eastAsia"/>
                <w:sz w:val="30"/>
                <w:szCs w:val="30"/>
              </w:rPr>
              <w:t>？</w:t>
            </w:r>
          </w:p>
        </w:tc>
      </w:tr>
      <w:tr w:rsidR="005754C8" w:rsidTr="006B243D">
        <w:trPr>
          <w:trHeight w:val="712"/>
        </w:trPr>
        <w:tc>
          <w:tcPr>
            <w:tcW w:w="1076" w:type="dxa"/>
            <w:vMerge w:val="restart"/>
            <w:vAlign w:val="center"/>
          </w:tcPr>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蝶搬︽</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避拜︽</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搬比半︽</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搬邦扳﹀</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教</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学</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反</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思</w:t>
            </w: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83"/>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bl>
    <w:p w:rsidR="005754C8" w:rsidRPr="0024443B" w:rsidRDefault="005754C8" w:rsidP="005754C8">
      <w:pPr>
        <w:jc w:val="left"/>
        <w:rPr>
          <w:rFonts w:eastAsiaTheme="minorEastAs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6"/>
        <w:gridCol w:w="592"/>
        <w:gridCol w:w="1945"/>
        <w:gridCol w:w="2238"/>
        <w:gridCol w:w="1333"/>
        <w:gridCol w:w="619"/>
        <w:gridCol w:w="1951"/>
        <w:gridCol w:w="6"/>
      </w:tblGrid>
      <w:tr w:rsidR="005754C8" w:rsidTr="006B243D">
        <w:trPr>
          <w:gridAfter w:val="1"/>
          <w:wAfter w:w="6" w:type="dxa"/>
          <w:trHeight w:val="915"/>
        </w:trPr>
        <w:tc>
          <w:tcPr>
            <w:tcW w:w="1668" w:type="dxa"/>
            <w:gridSpan w:val="2"/>
            <w:vAlign w:val="center"/>
          </w:tcPr>
          <w:p w:rsidR="005754C8" w:rsidRDefault="005754C8" w:rsidP="006B243D">
            <w:pPr>
              <w:widowControl w:val="0"/>
              <w:tabs>
                <w:tab w:val="left" w:pos="2038"/>
              </w:tabs>
              <w:spacing w:line="420" w:lineRule="exact"/>
              <w:jc w:val="center"/>
              <w:rPr>
                <w:rFonts w:ascii="BZDHT" w:eastAsia="BZDHT" w:hAnsi="BZDHT" w:cs="BZDHT"/>
                <w:sz w:val="13"/>
                <w:szCs w:val="13"/>
              </w:rPr>
            </w:pPr>
            <w:r>
              <w:rPr>
                <w:rFonts w:ascii="BZDHT" w:eastAsia="BZDHT" w:hAnsi="BZDHT" w:cs="BZDHT" w:hint="eastAsia"/>
                <w:sz w:val="13"/>
                <w:szCs w:val="13"/>
              </w:rPr>
              <w:t>蝶搬︽避拜︽稗爸︽车稗﹀</w:t>
            </w:r>
          </w:p>
          <w:p w:rsidR="005754C8" w:rsidRDefault="005754C8" w:rsidP="006B243D">
            <w:pPr>
              <w:widowControl w:val="0"/>
              <w:tabs>
                <w:tab w:val="left" w:pos="2038"/>
              </w:tabs>
              <w:spacing w:line="420" w:lineRule="exact"/>
              <w:jc w:val="center"/>
              <w:rPr>
                <w:rFonts w:ascii="宋体"/>
                <w:b/>
                <w:bCs/>
                <w:sz w:val="24"/>
                <w:szCs w:val="24"/>
              </w:rPr>
            </w:pPr>
            <w:r>
              <w:rPr>
                <w:rFonts w:ascii="宋体" w:hAnsi="宋体" w:hint="eastAsia"/>
                <w:b/>
                <w:bCs/>
                <w:sz w:val="24"/>
                <w:szCs w:val="24"/>
              </w:rPr>
              <w:t>教学内容</w:t>
            </w:r>
          </w:p>
        </w:tc>
        <w:tc>
          <w:tcPr>
            <w:tcW w:w="4183" w:type="dxa"/>
            <w:gridSpan w:val="2"/>
            <w:vAlign w:val="center"/>
          </w:tcPr>
          <w:p w:rsidR="005754C8" w:rsidRPr="00A01218" w:rsidRDefault="005754C8" w:rsidP="006B243D">
            <w:pPr>
              <w:tabs>
                <w:tab w:val="left" w:pos="2440"/>
              </w:tabs>
              <w:spacing w:before="240"/>
              <w:jc w:val="center"/>
              <w:rPr>
                <w:rFonts w:ascii="楷体_GB2312" w:eastAsia="楷体_GB2312"/>
                <w:b/>
                <w:color w:val="000000"/>
                <w:sz w:val="30"/>
                <w:szCs w:val="30"/>
              </w:rPr>
            </w:pPr>
            <w:r w:rsidRPr="00A01218">
              <w:rPr>
                <w:rFonts w:ascii="黑体" w:eastAsia="黑体"/>
                <w:b/>
                <w:snapToGrid w:val="0"/>
                <w:kern w:val="0"/>
                <w:sz w:val="30"/>
                <w:szCs w:val="30"/>
              </w:rPr>
              <w:t>7</w:t>
            </w:r>
            <w:r w:rsidRPr="00A01218">
              <w:rPr>
                <w:rFonts w:ascii="黑体" w:eastAsia="黑体" w:hint="eastAsia"/>
                <w:b/>
                <w:snapToGrid w:val="0"/>
                <w:kern w:val="0"/>
                <w:sz w:val="30"/>
                <w:szCs w:val="30"/>
              </w:rPr>
              <w:t>、</w:t>
            </w:r>
            <w:r w:rsidRPr="00A01218">
              <w:rPr>
                <w:rFonts w:ascii="楷体_GB2312" w:eastAsia="楷体_GB2312"/>
                <w:b/>
                <w:color w:val="000000"/>
                <w:sz w:val="30"/>
                <w:szCs w:val="30"/>
              </w:rPr>
              <w:t xml:space="preserve">  </w:t>
            </w:r>
            <w:r w:rsidRPr="00A01218">
              <w:rPr>
                <w:rFonts w:ascii="楷体_GB2312" w:eastAsia="楷体_GB2312" w:hint="eastAsia"/>
                <w:b/>
                <w:color w:val="000000"/>
                <w:sz w:val="30"/>
                <w:szCs w:val="30"/>
              </w:rPr>
              <w:t>学京戏</w:t>
            </w:r>
          </w:p>
        </w:tc>
        <w:tc>
          <w:tcPr>
            <w:tcW w:w="1952" w:type="dxa"/>
            <w:gridSpan w:val="2"/>
            <w:vAlign w:val="center"/>
          </w:tcPr>
          <w:p w:rsidR="005754C8" w:rsidRDefault="005754C8" w:rsidP="006B243D">
            <w:pPr>
              <w:widowControl w:val="0"/>
              <w:tabs>
                <w:tab w:val="left" w:pos="2038"/>
              </w:tabs>
              <w:spacing w:line="420" w:lineRule="exact"/>
              <w:jc w:val="center"/>
              <w:rPr>
                <w:rFonts w:ascii="BZDHT" w:eastAsia="BZDHT" w:hAnsi="BZDHT" w:cs="BZDHT"/>
                <w:sz w:val="13"/>
                <w:szCs w:val="13"/>
              </w:rPr>
            </w:pPr>
            <w:r>
              <w:rPr>
                <w:rFonts w:ascii="BZDHT" w:eastAsia="BZDHT" w:hAnsi="BZDHT" w:cs="BZDHT" w:hint="eastAsia"/>
                <w:sz w:val="13"/>
                <w:szCs w:val="13"/>
              </w:rPr>
              <w:t>档罢邦︽吵邦﹀</w:t>
            </w:r>
          </w:p>
          <w:p w:rsidR="005754C8" w:rsidRDefault="005754C8" w:rsidP="006B243D">
            <w:pPr>
              <w:widowControl w:val="0"/>
              <w:tabs>
                <w:tab w:val="left" w:pos="2038"/>
              </w:tabs>
              <w:spacing w:line="420" w:lineRule="exact"/>
              <w:jc w:val="center"/>
              <w:rPr>
                <w:rFonts w:ascii="宋体"/>
                <w:b/>
                <w:bCs/>
                <w:sz w:val="24"/>
                <w:szCs w:val="24"/>
              </w:rPr>
            </w:pPr>
            <w:r>
              <w:rPr>
                <w:rFonts w:ascii="宋体" w:hAnsi="宋体" w:hint="eastAsia"/>
                <w:b/>
                <w:bCs/>
                <w:sz w:val="24"/>
                <w:szCs w:val="24"/>
              </w:rPr>
              <w:t>课时</w:t>
            </w:r>
          </w:p>
        </w:tc>
        <w:tc>
          <w:tcPr>
            <w:tcW w:w="1951" w:type="dxa"/>
            <w:vAlign w:val="center"/>
          </w:tcPr>
          <w:p w:rsidR="005754C8" w:rsidRDefault="005754C8" w:rsidP="006B243D">
            <w:pPr>
              <w:widowControl w:val="0"/>
              <w:tabs>
                <w:tab w:val="left" w:pos="2038"/>
              </w:tabs>
              <w:spacing w:line="640" w:lineRule="exact"/>
              <w:rPr>
                <w:rFonts w:ascii="方正小标宋简体" w:eastAsia="方正小标宋简体" w:hAnsi="楷体" w:cs="方正小标宋简体"/>
                <w:sz w:val="30"/>
                <w:szCs w:val="30"/>
              </w:rPr>
            </w:pPr>
            <w:r>
              <w:rPr>
                <w:rFonts w:ascii="仿宋" w:eastAsia="仿宋" w:hAnsi="仿宋" w:cs="仿宋"/>
                <w:sz w:val="30"/>
                <w:szCs w:val="30"/>
              </w:rPr>
              <w:t>3</w:t>
            </w:r>
            <w:r>
              <w:rPr>
                <w:rFonts w:ascii="仿宋" w:eastAsia="仿宋" w:hAnsi="仿宋" w:cs="仿宋" w:hint="eastAsia"/>
                <w:sz w:val="30"/>
                <w:szCs w:val="30"/>
              </w:rPr>
              <w:t>课时</w:t>
            </w:r>
          </w:p>
        </w:tc>
      </w:tr>
      <w:tr w:rsidR="005754C8" w:rsidTr="006B243D">
        <w:trPr>
          <w:gridAfter w:val="1"/>
          <w:wAfter w:w="6" w:type="dxa"/>
          <w:trHeight w:val="712"/>
        </w:trPr>
        <w:tc>
          <w:tcPr>
            <w:tcW w:w="1668" w:type="dxa"/>
            <w:gridSpan w:val="2"/>
            <w:vMerge w:val="restart"/>
            <w:vAlign w:val="center"/>
          </w:tcPr>
          <w:p w:rsidR="005754C8" w:rsidRDefault="005754C8" w:rsidP="006B243D">
            <w:pPr>
              <w:widowControl w:val="0"/>
              <w:tabs>
                <w:tab w:val="left" w:pos="2038"/>
              </w:tabs>
              <w:spacing w:line="640" w:lineRule="exact"/>
              <w:ind w:firstLineChars="200" w:firstLine="260"/>
              <w:rPr>
                <w:rFonts w:ascii="BZDHT" w:eastAsia="BZDHT" w:hAnsi="BZDHT" w:cs="BZDHT"/>
                <w:sz w:val="13"/>
                <w:szCs w:val="13"/>
              </w:rPr>
            </w:pPr>
            <w:r>
              <w:rPr>
                <w:rFonts w:ascii="BZDHT" w:eastAsia="BZDHT" w:hAnsi="BZDHT" w:cs="BZDHT" w:hint="eastAsia"/>
                <w:sz w:val="13"/>
                <w:szCs w:val="13"/>
              </w:rPr>
              <w:t>蝶搬︽</w:t>
            </w:r>
            <w:r>
              <w:rPr>
                <w:rFonts w:ascii="BZDHT" w:eastAsia="BZDHT" w:hAnsi="BZDHT" w:cs="BZDHT"/>
                <w:sz w:val="13"/>
                <w:szCs w:val="13"/>
              </w:rPr>
              <w:t xml:space="preserve">       </w:t>
            </w:r>
            <w:r>
              <w:rPr>
                <w:rFonts w:ascii="宋体" w:hAnsi="宋体" w:hint="eastAsia"/>
                <w:b/>
                <w:bCs/>
                <w:sz w:val="24"/>
                <w:szCs w:val="24"/>
              </w:rPr>
              <w:t>教</w:t>
            </w:r>
          </w:p>
          <w:p w:rsidR="005754C8" w:rsidRDefault="005754C8" w:rsidP="006B243D">
            <w:pPr>
              <w:widowControl w:val="0"/>
              <w:tabs>
                <w:tab w:val="left" w:pos="2038"/>
              </w:tabs>
              <w:spacing w:line="640" w:lineRule="exact"/>
              <w:ind w:firstLineChars="100" w:firstLine="130"/>
              <w:jc w:val="center"/>
              <w:rPr>
                <w:rFonts w:ascii="BZDHT" w:eastAsia="BZDHT" w:hAnsi="BZDHT" w:cs="BZDHT"/>
                <w:sz w:val="13"/>
                <w:szCs w:val="13"/>
              </w:rPr>
            </w:pPr>
            <w:r>
              <w:rPr>
                <w:rFonts w:ascii="BZDHT" w:eastAsia="BZDHT" w:hAnsi="BZDHT" w:cs="BZDHT" w:hint="eastAsia"/>
                <w:sz w:val="13"/>
                <w:szCs w:val="13"/>
              </w:rPr>
              <w:t>避拜︽</w:t>
            </w:r>
            <w:r>
              <w:rPr>
                <w:rFonts w:ascii="BZDHT" w:eastAsia="BZDHT" w:hAnsi="BZDHT" w:cs="BZDHT"/>
                <w:sz w:val="13"/>
                <w:szCs w:val="13"/>
              </w:rPr>
              <w:t xml:space="preserve">      </w:t>
            </w:r>
            <w:r>
              <w:rPr>
                <w:rFonts w:ascii="宋体" w:hAnsi="宋体"/>
                <w:b/>
                <w:bCs/>
                <w:sz w:val="13"/>
                <w:szCs w:val="13"/>
              </w:rPr>
              <w:t xml:space="preserve"> </w:t>
            </w:r>
            <w:r>
              <w:rPr>
                <w:rFonts w:ascii="宋体" w:hAnsi="宋体" w:hint="eastAsia"/>
                <w:b/>
                <w:bCs/>
                <w:sz w:val="24"/>
                <w:szCs w:val="24"/>
              </w:rPr>
              <w:t>学</w:t>
            </w:r>
          </w:p>
          <w:p w:rsidR="005754C8" w:rsidRDefault="005754C8" w:rsidP="006B243D">
            <w:pPr>
              <w:widowControl w:val="0"/>
              <w:tabs>
                <w:tab w:val="left" w:pos="2038"/>
              </w:tabs>
              <w:spacing w:line="640" w:lineRule="exact"/>
              <w:ind w:firstLineChars="100" w:firstLine="130"/>
              <w:jc w:val="center"/>
              <w:rPr>
                <w:rFonts w:ascii="BZDHT" w:eastAsia="BZDHT" w:hAnsi="BZDHT" w:cs="BZDHT"/>
                <w:sz w:val="24"/>
                <w:szCs w:val="24"/>
              </w:rPr>
            </w:pPr>
            <w:r>
              <w:rPr>
                <w:rFonts w:ascii="BZDHT" w:eastAsia="BZDHT" w:hAnsi="BZDHT" w:cs="BZDHT" w:hint="eastAsia"/>
                <w:sz w:val="13"/>
                <w:szCs w:val="13"/>
              </w:rPr>
              <w:t>拜脆罢邦︽</w:t>
            </w:r>
            <w:r>
              <w:rPr>
                <w:rFonts w:ascii="BZDHT" w:eastAsia="BZDHT" w:hAnsi="BZDHT" w:cs="BZDHT"/>
                <w:sz w:val="13"/>
                <w:szCs w:val="13"/>
              </w:rPr>
              <w:t xml:space="preserve">   </w:t>
            </w:r>
            <w:r>
              <w:rPr>
                <w:rFonts w:ascii="宋体" w:hAnsi="宋体" w:hint="eastAsia"/>
                <w:b/>
                <w:bCs/>
                <w:sz w:val="24"/>
                <w:szCs w:val="24"/>
              </w:rPr>
              <w:t>目</w:t>
            </w:r>
          </w:p>
          <w:p w:rsidR="005754C8" w:rsidRDefault="005754C8" w:rsidP="006B243D">
            <w:pPr>
              <w:widowControl w:val="0"/>
              <w:tabs>
                <w:tab w:val="left" w:pos="2038"/>
              </w:tabs>
              <w:spacing w:line="640" w:lineRule="exact"/>
              <w:ind w:firstLineChars="100" w:firstLine="130"/>
              <w:jc w:val="center"/>
              <w:rPr>
                <w:rFonts w:ascii="BZDHT" w:eastAsia="BZDHT" w:hAnsi="BZDHT" w:cs="BZDHT"/>
                <w:b/>
                <w:bCs/>
                <w:sz w:val="24"/>
                <w:szCs w:val="24"/>
              </w:rPr>
            </w:pPr>
            <w:r>
              <w:rPr>
                <w:rFonts w:ascii="BZDHT" w:eastAsia="BZDHT" w:hAnsi="BZDHT" w:cs="BZDHT" w:hint="eastAsia"/>
                <w:sz w:val="13"/>
                <w:szCs w:val="13"/>
              </w:rPr>
              <w:t>嫡办︽</w:t>
            </w:r>
            <w:r>
              <w:rPr>
                <w:rFonts w:ascii="BZDHT" w:eastAsia="BZDHT" w:hAnsi="BZDHT" w:cs="BZDHT"/>
                <w:b/>
                <w:bCs/>
                <w:sz w:val="24"/>
                <w:szCs w:val="24"/>
              </w:rPr>
              <w:t xml:space="preserve">    </w:t>
            </w:r>
            <w:r>
              <w:rPr>
                <w:rFonts w:ascii="宋体" w:hAnsi="宋体" w:hint="eastAsia"/>
                <w:b/>
                <w:bCs/>
                <w:sz w:val="24"/>
                <w:szCs w:val="24"/>
              </w:rPr>
              <w:t>标</w:t>
            </w:r>
          </w:p>
        </w:tc>
        <w:tc>
          <w:tcPr>
            <w:tcW w:w="1945" w:type="dxa"/>
            <w:vAlign w:val="center"/>
          </w:tcPr>
          <w:p w:rsidR="005754C8" w:rsidRDefault="005754C8" w:rsidP="006B243D">
            <w:pPr>
              <w:widowControl w:val="0"/>
              <w:tabs>
                <w:tab w:val="left" w:pos="2038"/>
              </w:tabs>
              <w:spacing w:line="420" w:lineRule="exact"/>
              <w:jc w:val="center"/>
              <w:rPr>
                <w:rFonts w:ascii="BZDHT" w:eastAsia="BZDHT" w:hAnsi="BZDHT" w:cs="BZDHT"/>
                <w:sz w:val="11"/>
                <w:szCs w:val="11"/>
              </w:rPr>
            </w:pPr>
            <w:r>
              <w:rPr>
                <w:rFonts w:ascii="BZDHT" w:eastAsia="BZDHT" w:hAnsi="BZDHT" w:cs="BZDHT" w:hint="eastAsia"/>
                <w:sz w:val="11"/>
                <w:szCs w:val="11"/>
              </w:rPr>
              <w:t>电邦︽锤︽拜爸︽乘邦︽胆办﹀</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t>知识与技能</w:t>
            </w:r>
          </w:p>
        </w:tc>
        <w:tc>
          <w:tcPr>
            <w:tcW w:w="6141" w:type="dxa"/>
            <w:gridSpan w:val="4"/>
            <w:vAlign w:val="center"/>
          </w:tcPr>
          <w:p w:rsidR="005754C8" w:rsidRDefault="005754C8" w:rsidP="006B243D">
            <w:pPr>
              <w:shd w:val="clear" w:color="auto" w:fill="FFFFFF"/>
              <w:snapToGrid w:val="0"/>
              <w:spacing w:before="100" w:beforeAutospacing="1" w:after="100" w:afterAutospacing="1"/>
              <w:rPr>
                <w:rFonts w:ascii="仿宋_GB2312" w:eastAsia="仿宋_GB2312" w:hAnsi="宋体" w:cs="仿宋_GB2312"/>
                <w:sz w:val="30"/>
                <w:szCs w:val="30"/>
              </w:rPr>
            </w:pPr>
            <w:r>
              <w:rPr>
                <w:rFonts w:ascii="仿宋_GB2312" w:eastAsia="仿宋_GB2312" w:hAnsi="宋体" w:cs="仿宋_GB2312"/>
                <w:sz w:val="30"/>
                <w:szCs w:val="30"/>
              </w:rPr>
              <w:t>1.</w:t>
            </w:r>
            <w:r w:rsidRPr="00A01218">
              <w:rPr>
                <w:rFonts w:ascii="仿宋_GB2312" w:eastAsia="仿宋_GB2312" w:hAnsi="宋体" w:cs="仿宋_GB2312" w:hint="eastAsia"/>
                <w:sz w:val="30"/>
                <w:szCs w:val="30"/>
              </w:rPr>
              <w:t>掌握生字会读、会写。认识“踮、缭”</w:t>
            </w:r>
          </w:p>
          <w:p w:rsidR="005754C8" w:rsidRPr="00A01218" w:rsidRDefault="005754C8" w:rsidP="006B243D">
            <w:pPr>
              <w:shd w:val="clear" w:color="auto" w:fill="FFFFFF"/>
              <w:snapToGrid w:val="0"/>
              <w:spacing w:before="100" w:beforeAutospacing="1" w:after="100" w:afterAutospacing="1"/>
              <w:ind w:firstLineChars="100" w:firstLine="300"/>
              <w:rPr>
                <w:rFonts w:ascii="仿宋_GB2312" w:eastAsia="仿宋_GB2312" w:hAnsi="宋体" w:cs="仿宋_GB2312"/>
                <w:sz w:val="30"/>
                <w:szCs w:val="30"/>
              </w:rPr>
            </w:pPr>
            <w:r w:rsidRPr="00A01218">
              <w:rPr>
                <w:rFonts w:ascii="仿宋_GB2312" w:eastAsia="仿宋_GB2312" w:hAnsi="宋体" w:cs="仿宋_GB2312"/>
                <w:sz w:val="30"/>
                <w:szCs w:val="30"/>
              </w:rPr>
              <w:t>2</w:t>
            </w:r>
            <w:r w:rsidRPr="00A01218">
              <w:rPr>
                <w:rFonts w:ascii="仿宋_GB2312" w:eastAsia="仿宋_GB2312" w:hAnsi="宋体" w:cs="仿宋_GB2312" w:hint="eastAsia"/>
                <w:sz w:val="30"/>
                <w:szCs w:val="30"/>
              </w:rPr>
              <w:t>个生字。</w:t>
            </w:r>
          </w:p>
          <w:p w:rsidR="005754C8" w:rsidRPr="00A01218" w:rsidRDefault="005754C8" w:rsidP="006B243D">
            <w:pPr>
              <w:shd w:val="clear" w:color="auto" w:fill="FFFFFF"/>
              <w:snapToGrid w:val="0"/>
              <w:spacing w:before="100" w:beforeAutospacing="1" w:after="100" w:afterAutospacing="1"/>
              <w:rPr>
                <w:rFonts w:ascii="仿宋_GB2312" w:eastAsia="仿宋_GB2312" w:hAnsi="宋体" w:cs="仿宋_GB2312"/>
                <w:sz w:val="30"/>
                <w:szCs w:val="30"/>
              </w:rPr>
            </w:pPr>
            <w:r w:rsidRPr="00A01218">
              <w:rPr>
                <w:rFonts w:ascii="仿宋_GB2312" w:eastAsia="仿宋_GB2312" w:hAnsi="宋体" w:cs="仿宋_GB2312"/>
                <w:sz w:val="30"/>
                <w:szCs w:val="30"/>
              </w:rPr>
              <w:t>2.</w:t>
            </w:r>
            <w:r w:rsidRPr="00A01218">
              <w:rPr>
                <w:rFonts w:ascii="仿宋_GB2312" w:eastAsia="仿宋_GB2312" w:hAnsi="宋体" w:cs="仿宋_GB2312" w:hint="eastAsia"/>
                <w:sz w:val="30"/>
                <w:szCs w:val="30"/>
              </w:rPr>
              <w:t>掌握词语，了解词语的意义和用法。</w:t>
            </w:r>
          </w:p>
          <w:p w:rsidR="005754C8" w:rsidRDefault="005754C8" w:rsidP="006B243D">
            <w:pPr>
              <w:shd w:val="clear" w:color="auto" w:fill="FFFFFF"/>
              <w:snapToGrid w:val="0"/>
              <w:spacing w:before="100" w:beforeAutospacing="1" w:after="100" w:afterAutospacing="1"/>
              <w:ind w:left="2850" w:hangingChars="950" w:hanging="2850"/>
              <w:rPr>
                <w:rFonts w:ascii="仿宋_GB2312" w:eastAsia="仿宋_GB2312" w:hAnsi="宋体" w:cs="仿宋_GB2312"/>
                <w:sz w:val="30"/>
                <w:szCs w:val="30"/>
              </w:rPr>
            </w:pPr>
            <w:r w:rsidRPr="00A01218">
              <w:rPr>
                <w:rFonts w:ascii="仿宋_GB2312" w:eastAsia="仿宋_GB2312" w:hAnsi="宋体" w:cs="仿宋_GB2312"/>
                <w:sz w:val="30"/>
                <w:szCs w:val="30"/>
              </w:rPr>
              <w:t>3.</w:t>
            </w:r>
            <w:r w:rsidRPr="00A01218">
              <w:rPr>
                <w:rFonts w:ascii="仿宋_GB2312" w:eastAsia="仿宋_GB2312" w:hAnsi="宋体" w:cs="仿宋_GB2312" w:hint="eastAsia"/>
                <w:sz w:val="30"/>
                <w:szCs w:val="30"/>
              </w:rPr>
              <w:t>学习</w:t>
            </w:r>
            <w:r w:rsidRPr="00A01218">
              <w:rPr>
                <w:rFonts w:ascii="仿宋_GB2312" w:eastAsia="仿宋_GB2312" w:hAnsi="宋体" w:cs="仿宋_GB2312"/>
                <w:sz w:val="30"/>
                <w:szCs w:val="30"/>
              </w:rPr>
              <w:t xml:space="preserve"> </w:t>
            </w:r>
            <w:r w:rsidRPr="00A01218">
              <w:rPr>
                <w:rFonts w:ascii="仿宋_GB2312" w:eastAsia="仿宋_GB2312" w:hAnsi="宋体" w:cs="仿宋_GB2312" w:hint="eastAsia"/>
                <w:sz w:val="30"/>
                <w:szCs w:val="30"/>
              </w:rPr>
              <w:t>词语“不好意思”和“适合”的用法，</w:t>
            </w:r>
          </w:p>
          <w:p w:rsidR="005754C8" w:rsidRPr="00A01218" w:rsidRDefault="005754C8" w:rsidP="006B243D">
            <w:pPr>
              <w:shd w:val="clear" w:color="auto" w:fill="FFFFFF"/>
              <w:snapToGrid w:val="0"/>
              <w:spacing w:before="100" w:beforeAutospacing="1" w:after="100" w:afterAutospacing="1"/>
              <w:ind w:left="2850" w:hangingChars="950" w:hanging="2850"/>
              <w:rPr>
                <w:rFonts w:ascii="仿宋_GB2312" w:eastAsia="仿宋_GB2312" w:hAnsi="宋体" w:cs="仿宋_GB2312"/>
                <w:sz w:val="30"/>
                <w:szCs w:val="30"/>
              </w:rPr>
            </w:pPr>
            <w:r w:rsidRPr="00A01218">
              <w:rPr>
                <w:rFonts w:ascii="仿宋_GB2312" w:eastAsia="仿宋_GB2312" w:hAnsi="宋体" w:cs="仿宋_GB2312" w:hint="eastAsia"/>
                <w:sz w:val="30"/>
                <w:szCs w:val="30"/>
              </w:rPr>
              <w:t>能够造出正确的句子。</w:t>
            </w:r>
          </w:p>
          <w:p w:rsidR="005754C8" w:rsidRPr="00A01218" w:rsidRDefault="005754C8" w:rsidP="006B243D">
            <w:pPr>
              <w:shd w:val="clear" w:color="auto" w:fill="FFFFFF"/>
              <w:snapToGrid w:val="0"/>
              <w:spacing w:before="100" w:beforeAutospacing="1" w:after="100" w:afterAutospacing="1"/>
              <w:ind w:left="2850" w:hangingChars="950" w:hanging="2850"/>
              <w:rPr>
                <w:rFonts w:ascii="宋体" w:eastAsia="楷体_GB2312" w:hAnsi="宋体"/>
                <w:kern w:val="0"/>
                <w:sz w:val="24"/>
                <w:szCs w:val="28"/>
              </w:rPr>
            </w:pPr>
            <w:r w:rsidRPr="00A01218">
              <w:rPr>
                <w:rFonts w:ascii="仿宋_GB2312" w:eastAsia="仿宋_GB2312" w:hAnsi="宋体" w:cs="仿宋_GB2312"/>
                <w:sz w:val="30"/>
                <w:szCs w:val="30"/>
              </w:rPr>
              <w:t>4.</w:t>
            </w:r>
            <w:r w:rsidRPr="00A01218">
              <w:rPr>
                <w:rFonts w:ascii="仿宋_GB2312" w:eastAsia="仿宋_GB2312" w:hAnsi="宋体" w:cs="仿宋_GB2312" w:hint="eastAsia"/>
                <w:sz w:val="30"/>
                <w:szCs w:val="30"/>
              </w:rPr>
              <w:t>能够准确的流畅朗读课文。</w:t>
            </w:r>
          </w:p>
        </w:tc>
      </w:tr>
      <w:tr w:rsidR="005754C8" w:rsidTr="006B243D">
        <w:trPr>
          <w:gridAfter w:val="1"/>
          <w:wAfter w:w="6" w:type="dxa"/>
          <w:trHeight w:val="712"/>
        </w:trPr>
        <w:tc>
          <w:tcPr>
            <w:tcW w:w="1668" w:type="dxa"/>
            <w:gridSpan w:val="2"/>
            <w:vMerge/>
            <w:vAlign w:val="center"/>
          </w:tcPr>
          <w:p w:rsidR="005754C8" w:rsidRDefault="005754C8" w:rsidP="006B243D">
            <w:pPr>
              <w:widowControl w:val="0"/>
              <w:tabs>
                <w:tab w:val="left" w:pos="2038"/>
              </w:tabs>
              <w:spacing w:line="640" w:lineRule="exact"/>
              <w:jc w:val="center"/>
              <w:rPr>
                <w:rFonts w:ascii="宋体"/>
                <w:b/>
                <w:bCs/>
                <w:sz w:val="24"/>
                <w:szCs w:val="24"/>
              </w:rPr>
            </w:pPr>
          </w:p>
        </w:tc>
        <w:tc>
          <w:tcPr>
            <w:tcW w:w="1945" w:type="dxa"/>
            <w:vAlign w:val="center"/>
          </w:tcPr>
          <w:p w:rsidR="005754C8" w:rsidRDefault="005754C8" w:rsidP="006B243D">
            <w:pPr>
              <w:widowControl w:val="0"/>
              <w:tabs>
                <w:tab w:val="left" w:pos="2038"/>
              </w:tabs>
              <w:spacing w:line="640" w:lineRule="exact"/>
              <w:jc w:val="center"/>
              <w:rPr>
                <w:rFonts w:ascii="BZDHT" w:eastAsia="BZDHT" w:hAnsi="BZDHT" w:cs="BZDHT"/>
                <w:sz w:val="11"/>
                <w:szCs w:val="11"/>
              </w:rPr>
            </w:pPr>
            <w:r>
              <w:rPr>
                <w:rFonts w:ascii="BZDHT" w:eastAsia="BZDHT" w:hAnsi="BZDHT" w:cs="BZDHT" w:hint="eastAsia"/>
                <w:sz w:val="11"/>
                <w:szCs w:val="11"/>
              </w:rPr>
              <w:t>搬柄拜︽地扳︽拜爸︽败搬邦︽电邦﹀</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t>过程与方法</w:t>
            </w:r>
          </w:p>
        </w:tc>
        <w:tc>
          <w:tcPr>
            <w:tcW w:w="6141" w:type="dxa"/>
            <w:gridSpan w:val="4"/>
            <w:vAlign w:val="center"/>
          </w:tcPr>
          <w:p w:rsidR="005754C8" w:rsidRPr="00A01218" w:rsidRDefault="005754C8" w:rsidP="006B243D">
            <w:pPr>
              <w:shd w:val="clear" w:color="auto" w:fill="FFFFFF"/>
              <w:snapToGrid w:val="0"/>
              <w:spacing w:before="100" w:beforeAutospacing="1" w:after="100" w:afterAutospacing="1"/>
              <w:rPr>
                <w:rFonts w:ascii="仿宋_GB2312" w:eastAsia="仿宋_GB2312"/>
                <w:snapToGrid w:val="0"/>
                <w:kern w:val="0"/>
                <w:sz w:val="28"/>
                <w:szCs w:val="28"/>
              </w:rPr>
            </w:pPr>
            <w:r w:rsidRPr="00216577">
              <w:rPr>
                <w:rFonts w:ascii="宋体" w:eastAsia="楷体_GB2312" w:hAnsi="宋体"/>
                <w:kern w:val="0"/>
                <w:sz w:val="24"/>
                <w:szCs w:val="28"/>
              </w:rPr>
              <w:t>1</w:t>
            </w:r>
            <w:r w:rsidRPr="00A01218">
              <w:rPr>
                <w:rFonts w:ascii="仿宋_GB2312" w:eastAsia="仿宋_GB2312" w:hint="eastAsia"/>
                <w:snapToGrid w:val="0"/>
                <w:kern w:val="0"/>
                <w:sz w:val="28"/>
                <w:szCs w:val="28"/>
              </w:rPr>
              <w:t>、在教师创设的情境下，学生自主学会本课生字，并在具体语言环境中理解词语、积累词语。</w:t>
            </w:r>
            <w:r w:rsidRPr="00A01218">
              <w:rPr>
                <w:rFonts w:ascii="仿宋_GB2312" w:eastAsia="仿宋_GB2312"/>
                <w:snapToGrid w:val="0"/>
                <w:kern w:val="0"/>
                <w:sz w:val="28"/>
                <w:szCs w:val="28"/>
              </w:rPr>
              <w:t> </w:t>
            </w:r>
            <w:r w:rsidRPr="00A01218">
              <w:rPr>
                <w:rFonts w:ascii="仿宋_GB2312" w:eastAsia="仿宋_GB2312"/>
                <w:snapToGrid w:val="0"/>
                <w:kern w:val="0"/>
                <w:sz w:val="28"/>
                <w:szCs w:val="28"/>
              </w:rPr>
              <w:t xml:space="preserve"> </w:t>
            </w:r>
            <w:r w:rsidRPr="00A01218">
              <w:rPr>
                <w:rFonts w:ascii="仿宋_GB2312" w:eastAsia="仿宋_GB2312"/>
                <w:snapToGrid w:val="0"/>
                <w:kern w:val="0"/>
                <w:sz w:val="28"/>
                <w:szCs w:val="28"/>
              </w:rPr>
              <w:br/>
            </w:r>
            <w:r w:rsidRPr="00A01218">
              <w:rPr>
                <w:rFonts w:ascii="仿宋_GB2312" w:eastAsia="仿宋_GB2312"/>
                <w:snapToGrid w:val="0"/>
                <w:kern w:val="0"/>
                <w:sz w:val="28"/>
                <w:szCs w:val="28"/>
              </w:rPr>
              <w:t>  </w:t>
            </w:r>
            <w:r w:rsidRPr="00A01218">
              <w:rPr>
                <w:rFonts w:ascii="仿宋_GB2312" w:eastAsia="仿宋_GB2312"/>
                <w:snapToGrid w:val="0"/>
                <w:kern w:val="0"/>
                <w:sz w:val="28"/>
                <w:szCs w:val="28"/>
              </w:rPr>
              <w:t>2</w:t>
            </w:r>
            <w:r w:rsidRPr="00A01218">
              <w:rPr>
                <w:rFonts w:ascii="仿宋_GB2312" w:eastAsia="仿宋_GB2312" w:hint="eastAsia"/>
                <w:snapToGrid w:val="0"/>
                <w:kern w:val="0"/>
                <w:sz w:val="28"/>
                <w:szCs w:val="28"/>
              </w:rPr>
              <w:t>、在朗读感悟中培养学生探究语言文字的能力。</w:t>
            </w:r>
            <w:r w:rsidRPr="00A01218">
              <w:rPr>
                <w:rFonts w:ascii="仿宋_GB2312" w:eastAsia="仿宋_GB2312"/>
                <w:snapToGrid w:val="0"/>
                <w:kern w:val="0"/>
                <w:sz w:val="28"/>
                <w:szCs w:val="28"/>
              </w:rPr>
              <w:t> </w:t>
            </w:r>
            <w:r w:rsidRPr="00A01218">
              <w:rPr>
                <w:rFonts w:ascii="仿宋_GB2312" w:eastAsia="仿宋_GB2312"/>
                <w:snapToGrid w:val="0"/>
                <w:kern w:val="0"/>
                <w:sz w:val="28"/>
                <w:szCs w:val="28"/>
              </w:rPr>
              <w:t xml:space="preserve"> </w:t>
            </w:r>
            <w:r w:rsidRPr="00A01218">
              <w:rPr>
                <w:rFonts w:ascii="仿宋_GB2312" w:eastAsia="仿宋_GB2312"/>
                <w:snapToGrid w:val="0"/>
                <w:kern w:val="0"/>
                <w:sz w:val="28"/>
                <w:szCs w:val="28"/>
              </w:rPr>
              <w:br/>
            </w:r>
            <w:r w:rsidRPr="00A01218">
              <w:rPr>
                <w:rFonts w:ascii="仿宋_GB2312" w:eastAsia="仿宋_GB2312"/>
                <w:snapToGrid w:val="0"/>
                <w:kern w:val="0"/>
                <w:sz w:val="28"/>
                <w:szCs w:val="28"/>
              </w:rPr>
              <w:t>  </w:t>
            </w:r>
            <w:r w:rsidRPr="00A01218">
              <w:rPr>
                <w:rFonts w:ascii="仿宋_GB2312" w:eastAsia="仿宋_GB2312"/>
                <w:snapToGrid w:val="0"/>
                <w:kern w:val="0"/>
                <w:sz w:val="28"/>
                <w:szCs w:val="28"/>
              </w:rPr>
              <w:t>3</w:t>
            </w:r>
            <w:r w:rsidRPr="00A01218">
              <w:rPr>
                <w:rFonts w:ascii="仿宋_GB2312" w:eastAsia="仿宋_GB2312" w:hint="eastAsia"/>
                <w:snapToGrid w:val="0"/>
                <w:kern w:val="0"/>
                <w:sz w:val="28"/>
                <w:szCs w:val="28"/>
              </w:rPr>
              <w:t>、使学生能用自主合作的方式探究文本。</w:t>
            </w:r>
          </w:p>
        </w:tc>
      </w:tr>
      <w:tr w:rsidR="005754C8" w:rsidTr="006B243D">
        <w:trPr>
          <w:gridAfter w:val="1"/>
          <w:wAfter w:w="6" w:type="dxa"/>
          <w:trHeight w:val="712"/>
        </w:trPr>
        <w:tc>
          <w:tcPr>
            <w:tcW w:w="1668" w:type="dxa"/>
            <w:gridSpan w:val="2"/>
            <w:vMerge/>
            <w:vAlign w:val="center"/>
          </w:tcPr>
          <w:p w:rsidR="005754C8" w:rsidRDefault="005754C8" w:rsidP="006B243D">
            <w:pPr>
              <w:widowControl w:val="0"/>
              <w:tabs>
                <w:tab w:val="left" w:pos="2038"/>
              </w:tabs>
              <w:spacing w:line="640" w:lineRule="exact"/>
              <w:jc w:val="center"/>
              <w:rPr>
                <w:rFonts w:ascii="宋体"/>
                <w:b/>
                <w:bCs/>
                <w:sz w:val="24"/>
                <w:szCs w:val="24"/>
              </w:rPr>
            </w:pPr>
          </w:p>
        </w:tc>
        <w:tc>
          <w:tcPr>
            <w:tcW w:w="1945" w:type="dxa"/>
            <w:vAlign w:val="center"/>
          </w:tcPr>
          <w:p w:rsidR="005754C8" w:rsidRDefault="005754C8" w:rsidP="006B243D">
            <w:pPr>
              <w:widowControl w:val="0"/>
              <w:tabs>
                <w:tab w:val="left" w:pos="2038"/>
              </w:tabs>
              <w:spacing w:line="640" w:lineRule="exact"/>
              <w:jc w:val="center"/>
              <w:rPr>
                <w:rFonts w:ascii="宋体"/>
                <w:b/>
                <w:bCs/>
                <w:sz w:val="24"/>
                <w:szCs w:val="24"/>
              </w:rPr>
            </w:pPr>
            <w:r>
              <w:rPr>
                <w:rFonts w:ascii="BZDHT" w:eastAsia="BZDHT" w:hAnsi="BZDHT" w:cs="BZDHT" w:hint="eastAsia"/>
                <w:sz w:val="11"/>
                <w:szCs w:val="11"/>
              </w:rPr>
              <w:t>吵爸︽︽叼扳邦︽拜爸︽地稗︽败爸︽昌︽搬﹀</w:t>
            </w:r>
            <w:r>
              <w:rPr>
                <w:rFonts w:ascii="宋体" w:hAnsi="宋体" w:hint="eastAsia"/>
                <w:b/>
                <w:bCs/>
                <w:sz w:val="24"/>
                <w:szCs w:val="24"/>
              </w:rPr>
              <w:t>情感与价值观</w:t>
            </w:r>
          </w:p>
        </w:tc>
        <w:tc>
          <w:tcPr>
            <w:tcW w:w="6141" w:type="dxa"/>
            <w:gridSpan w:val="4"/>
            <w:vAlign w:val="center"/>
          </w:tcPr>
          <w:p w:rsidR="005754C8" w:rsidRDefault="005754C8" w:rsidP="006B243D">
            <w:pPr>
              <w:shd w:val="clear" w:color="auto" w:fill="FFFFFF"/>
              <w:snapToGrid w:val="0"/>
              <w:spacing w:before="100" w:beforeAutospacing="1" w:after="100" w:afterAutospacing="1"/>
              <w:ind w:left="2072" w:hangingChars="740" w:hanging="2072"/>
              <w:rPr>
                <w:rFonts w:ascii="仿宋_GB2312" w:eastAsia="仿宋_GB2312"/>
                <w:snapToGrid w:val="0"/>
                <w:kern w:val="0"/>
                <w:sz w:val="28"/>
                <w:szCs w:val="28"/>
              </w:rPr>
            </w:pPr>
            <w:r w:rsidRPr="00A01218">
              <w:rPr>
                <w:rFonts w:ascii="仿宋_GB2312" w:eastAsia="仿宋_GB2312" w:hint="eastAsia"/>
                <w:snapToGrid w:val="0"/>
                <w:kern w:val="0"/>
                <w:sz w:val="28"/>
                <w:szCs w:val="28"/>
              </w:rPr>
              <w:t>通过课文中几个小朋友在课下努力学习京戏有苦</w:t>
            </w:r>
          </w:p>
          <w:p w:rsidR="005754C8" w:rsidRDefault="005754C8" w:rsidP="006B243D">
            <w:pPr>
              <w:shd w:val="clear" w:color="auto" w:fill="FFFFFF"/>
              <w:snapToGrid w:val="0"/>
              <w:spacing w:before="100" w:beforeAutospacing="1" w:after="100" w:afterAutospacing="1"/>
              <w:ind w:left="2072" w:hangingChars="740" w:hanging="2072"/>
              <w:rPr>
                <w:rFonts w:ascii="仿宋_GB2312" w:eastAsia="仿宋_GB2312"/>
                <w:snapToGrid w:val="0"/>
                <w:kern w:val="0"/>
                <w:sz w:val="28"/>
                <w:szCs w:val="28"/>
              </w:rPr>
            </w:pPr>
            <w:r w:rsidRPr="00A01218">
              <w:rPr>
                <w:rFonts w:ascii="仿宋_GB2312" w:eastAsia="仿宋_GB2312" w:hint="eastAsia"/>
                <w:snapToGrid w:val="0"/>
                <w:kern w:val="0"/>
                <w:sz w:val="28"/>
                <w:szCs w:val="28"/>
              </w:rPr>
              <w:t>也有乐，有努力也有收获，这种积极的人生态度</w:t>
            </w:r>
          </w:p>
          <w:p w:rsidR="005754C8" w:rsidRPr="00A01218" w:rsidRDefault="005754C8" w:rsidP="006B243D">
            <w:pPr>
              <w:shd w:val="clear" w:color="auto" w:fill="FFFFFF"/>
              <w:snapToGrid w:val="0"/>
              <w:spacing w:before="100" w:beforeAutospacing="1" w:after="100" w:afterAutospacing="1"/>
              <w:ind w:left="2072" w:hangingChars="740" w:hanging="2072"/>
              <w:rPr>
                <w:rFonts w:ascii="仿宋_GB2312" w:eastAsia="仿宋_GB2312"/>
                <w:snapToGrid w:val="0"/>
                <w:kern w:val="0"/>
                <w:sz w:val="28"/>
                <w:szCs w:val="28"/>
              </w:rPr>
            </w:pPr>
            <w:r w:rsidRPr="00A01218">
              <w:rPr>
                <w:rFonts w:ascii="仿宋_GB2312" w:eastAsia="仿宋_GB2312" w:hint="eastAsia"/>
                <w:snapToGrid w:val="0"/>
                <w:kern w:val="0"/>
                <w:sz w:val="28"/>
                <w:szCs w:val="28"/>
              </w:rPr>
              <w:t>值得我们学习。</w:t>
            </w:r>
          </w:p>
        </w:tc>
      </w:tr>
      <w:tr w:rsidR="005754C8" w:rsidTr="006B243D">
        <w:trPr>
          <w:gridAfter w:val="1"/>
          <w:wAfter w:w="6" w:type="dxa"/>
          <w:trHeight w:val="956"/>
        </w:trPr>
        <w:tc>
          <w:tcPr>
            <w:tcW w:w="1668"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1"/>
                <w:szCs w:val="11"/>
              </w:rPr>
            </w:pPr>
            <w:r>
              <w:rPr>
                <w:rFonts w:ascii="BZDHT" w:eastAsia="BZDHT" w:hAnsi="BZDHT" w:cs="BZDHT" w:hint="eastAsia"/>
                <w:sz w:val="11"/>
                <w:szCs w:val="11"/>
              </w:rPr>
              <w:t>八</w:t>
            </w:r>
            <w:r>
              <w:rPr>
                <w:rFonts w:ascii="BZDHT" w:eastAsia="BZDHT" w:hAnsi="BZDHT" w:cs="BZDHT"/>
                <w:sz w:val="11"/>
                <w:szCs w:val="11"/>
              </w:rPr>
              <w:t xml:space="preserve">  </w:t>
            </w:r>
            <w:r>
              <w:rPr>
                <w:rFonts w:ascii="BZDHT" w:eastAsia="BZDHT" w:hAnsi="BZDHT" w:cs="BZDHT" w:hint="eastAsia"/>
                <w:sz w:val="11"/>
                <w:szCs w:val="11"/>
              </w:rPr>
              <w:t>蝶搬︽避拜︽罢掸︽罢稗拜﹀</w:t>
            </w:r>
          </w:p>
          <w:p w:rsidR="005754C8" w:rsidRDefault="005754C8" w:rsidP="006B243D">
            <w:pPr>
              <w:widowControl w:val="0"/>
              <w:tabs>
                <w:tab w:val="left" w:pos="2038"/>
              </w:tabs>
              <w:spacing w:line="440" w:lineRule="exact"/>
              <w:jc w:val="center"/>
              <w:rPr>
                <w:rFonts w:ascii="宋体"/>
                <w:b/>
                <w:bCs/>
                <w:sz w:val="20"/>
                <w:szCs w:val="20"/>
              </w:rPr>
            </w:pPr>
            <w:r>
              <w:rPr>
                <w:rFonts w:ascii="宋体" w:hAnsi="宋体" w:hint="eastAsia"/>
                <w:b/>
                <w:bCs/>
                <w:sz w:val="20"/>
                <w:szCs w:val="20"/>
              </w:rPr>
              <w:t>三、教学重点</w:t>
            </w:r>
          </w:p>
        </w:tc>
        <w:tc>
          <w:tcPr>
            <w:tcW w:w="8086" w:type="dxa"/>
            <w:gridSpan w:val="5"/>
          </w:tcPr>
          <w:p w:rsidR="005754C8" w:rsidRPr="00D83390" w:rsidRDefault="005754C8" w:rsidP="006B243D">
            <w:pPr>
              <w:shd w:val="clear" w:color="auto" w:fill="FFFFFF"/>
              <w:snapToGrid w:val="0"/>
              <w:spacing w:before="100" w:beforeAutospacing="1" w:after="100" w:afterAutospacing="1"/>
              <w:outlineLvl w:val="0"/>
              <w:rPr>
                <w:rFonts w:ascii="仿宋_GB2312" w:eastAsia="仿宋_GB2312" w:cs="Times New Roman"/>
                <w:snapToGrid w:val="0"/>
                <w:kern w:val="0"/>
                <w:sz w:val="30"/>
                <w:szCs w:val="30"/>
              </w:rPr>
            </w:pPr>
            <w:r w:rsidRPr="00D83390">
              <w:rPr>
                <w:rFonts w:ascii="仿宋_GB2312" w:eastAsia="仿宋_GB2312" w:cs="Times New Roman"/>
                <w:snapToGrid w:val="0"/>
                <w:kern w:val="0"/>
                <w:sz w:val="30"/>
                <w:szCs w:val="30"/>
              </w:rPr>
              <w:t xml:space="preserve">1. </w:t>
            </w:r>
            <w:r w:rsidRPr="00D83390">
              <w:rPr>
                <w:rFonts w:ascii="仿宋_GB2312" w:eastAsia="仿宋_GB2312" w:cs="Times New Roman" w:hint="eastAsia"/>
                <w:snapToGrid w:val="0"/>
                <w:kern w:val="0"/>
                <w:sz w:val="30"/>
                <w:szCs w:val="30"/>
              </w:rPr>
              <w:t>读准生字并识记生字的字形、掌握词语</w:t>
            </w:r>
          </w:p>
          <w:p w:rsidR="005754C8" w:rsidRPr="00D83390" w:rsidRDefault="005754C8" w:rsidP="006B243D">
            <w:pPr>
              <w:shd w:val="clear" w:color="auto" w:fill="FFFFFF"/>
              <w:snapToGrid w:val="0"/>
              <w:spacing w:before="100" w:beforeAutospacing="1" w:after="100" w:afterAutospacing="1"/>
              <w:rPr>
                <w:rFonts w:ascii="仿宋_GB2312" w:eastAsia="仿宋_GB2312" w:cs="Times New Roman"/>
                <w:snapToGrid w:val="0"/>
                <w:kern w:val="0"/>
                <w:sz w:val="30"/>
                <w:szCs w:val="30"/>
              </w:rPr>
            </w:pPr>
            <w:r w:rsidRPr="00D83390">
              <w:rPr>
                <w:rFonts w:ascii="仿宋_GB2312" w:eastAsia="仿宋_GB2312" w:cs="Times New Roman"/>
                <w:snapToGrid w:val="0"/>
                <w:kern w:val="0"/>
                <w:sz w:val="30"/>
                <w:szCs w:val="30"/>
              </w:rPr>
              <w:t>2.</w:t>
            </w:r>
            <w:r w:rsidRPr="00D83390">
              <w:rPr>
                <w:rFonts w:ascii="仿宋_GB2312" w:eastAsia="仿宋_GB2312" w:cs="Times New Roman" w:hint="eastAsia"/>
                <w:snapToGrid w:val="0"/>
                <w:kern w:val="0"/>
                <w:sz w:val="30"/>
                <w:szCs w:val="30"/>
              </w:rPr>
              <w:t>熟读课文。</w:t>
            </w:r>
          </w:p>
          <w:p w:rsidR="005754C8" w:rsidRPr="00EC2756" w:rsidRDefault="005754C8" w:rsidP="006B243D">
            <w:pPr>
              <w:shd w:val="clear" w:color="auto" w:fill="FFFFFF"/>
              <w:snapToGrid w:val="0"/>
              <w:spacing w:before="100" w:beforeAutospacing="1" w:after="100" w:afterAutospacing="1"/>
              <w:rPr>
                <w:rFonts w:ascii="仿宋_GB2312" w:eastAsia="仿宋_GB2312" w:cs="Times New Roman"/>
                <w:snapToGrid w:val="0"/>
                <w:kern w:val="0"/>
                <w:sz w:val="30"/>
                <w:szCs w:val="30"/>
              </w:rPr>
            </w:pPr>
            <w:r w:rsidRPr="00D83390">
              <w:rPr>
                <w:rFonts w:ascii="仿宋_GB2312" w:eastAsia="仿宋_GB2312" w:cs="Times New Roman"/>
                <w:snapToGrid w:val="0"/>
                <w:kern w:val="0"/>
                <w:sz w:val="30"/>
                <w:szCs w:val="30"/>
              </w:rPr>
              <w:t>3.</w:t>
            </w:r>
            <w:r w:rsidRPr="00D83390">
              <w:rPr>
                <w:rFonts w:ascii="仿宋_GB2312" w:eastAsia="仿宋_GB2312" w:cs="Times New Roman" w:hint="eastAsia"/>
                <w:snapToGrid w:val="0"/>
                <w:kern w:val="0"/>
                <w:sz w:val="30"/>
                <w:szCs w:val="30"/>
              </w:rPr>
              <w:t>学生能独自完成练习。</w:t>
            </w:r>
          </w:p>
        </w:tc>
      </w:tr>
      <w:tr w:rsidR="005754C8" w:rsidTr="006B243D">
        <w:trPr>
          <w:gridAfter w:val="1"/>
          <w:wAfter w:w="6" w:type="dxa"/>
          <w:trHeight w:val="956"/>
        </w:trPr>
        <w:tc>
          <w:tcPr>
            <w:tcW w:w="1668"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1"/>
                <w:szCs w:val="11"/>
              </w:rPr>
            </w:pPr>
            <w:r>
              <w:rPr>
                <w:rFonts w:ascii="BZDHT" w:eastAsia="BZDHT" w:hAnsi="BZDHT" w:cs="BZDHT" w:hint="eastAsia"/>
                <w:sz w:val="11"/>
                <w:szCs w:val="11"/>
              </w:rPr>
              <w:t>八</w:t>
            </w:r>
            <w:r>
              <w:rPr>
                <w:rFonts w:ascii="BZDHT" w:eastAsia="BZDHT" w:hAnsi="BZDHT" w:cs="BZDHT"/>
                <w:sz w:val="11"/>
                <w:szCs w:val="11"/>
              </w:rPr>
              <w:t xml:space="preserve"> </w:t>
            </w:r>
            <w:r>
              <w:rPr>
                <w:rFonts w:ascii="BZDHT" w:eastAsia="BZDHT" w:hAnsi="BZDHT" w:cs="BZDHT" w:hint="eastAsia"/>
                <w:sz w:val="11"/>
                <w:szCs w:val="11"/>
              </w:rPr>
              <w:t>蝶搬︽避拜︽拜坝伴︽罢稗拜︽</w:t>
            </w:r>
          </w:p>
          <w:p w:rsidR="005754C8" w:rsidRDefault="005754C8" w:rsidP="006B243D">
            <w:pPr>
              <w:widowControl w:val="0"/>
              <w:tabs>
                <w:tab w:val="left" w:pos="2038"/>
              </w:tabs>
              <w:spacing w:line="440" w:lineRule="exact"/>
              <w:jc w:val="center"/>
              <w:rPr>
                <w:rFonts w:ascii="宋体"/>
                <w:b/>
                <w:bCs/>
                <w:sz w:val="22"/>
                <w:szCs w:val="22"/>
              </w:rPr>
            </w:pPr>
            <w:r>
              <w:rPr>
                <w:rFonts w:ascii="宋体" w:hAnsi="宋体" w:hint="eastAsia"/>
                <w:b/>
                <w:bCs/>
                <w:sz w:val="20"/>
                <w:szCs w:val="20"/>
              </w:rPr>
              <w:t>三、教学难点</w:t>
            </w:r>
          </w:p>
        </w:tc>
        <w:tc>
          <w:tcPr>
            <w:tcW w:w="8086" w:type="dxa"/>
            <w:gridSpan w:val="5"/>
          </w:tcPr>
          <w:p w:rsidR="005754C8" w:rsidRDefault="005754C8" w:rsidP="006B243D">
            <w:pPr>
              <w:rPr>
                <w:rFonts w:ascii="仿宋_GB2312" w:eastAsia="仿宋_GB2312" w:hAnsi="宋体" w:cs="仿宋_GB2312"/>
                <w:sz w:val="30"/>
                <w:szCs w:val="30"/>
              </w:rPr>
            </w:pPr>
            <w:r w:rsidRPr="00D83390">
              <w:rPr>
                <w:rFonts w:ascii="仿宋_GB2312" w:eastAsia="仿宋_GB2312" w:cs="Times New Roman" w:hint="eastAsia"/>
                <w:snapToGrid w:val="0"/>
                <w:kern w:val="0"/>
                <w:sz w:val="30"/>
                <w:szCs w:val="30"/>
              </w:rPr>
              <w:t>了解京剧小演员们学戏的辛苦与快乐，培养不怕吃苦、乐观进取的生活态度。</w:t>
            </w:r>
          </w:p>
        </w:tc>
      </w:tr>
      <w:tr w:rsidR="005754C8" w:rsidTr="006B243D">
        <w:trPr>
          <w:gridAfter w:val="1"/>
          <w:wAfter w:w="6" w:type="dxa"/>
          <w:trHeight w:val="874"/>
        </w:trPr>
        <w:tc>
          <w:tcPr>
            <w:tcW w:w="1668" w:type="dxa"/>
            <w:gridSpan w:val="2"/>
            <w:vAlign w:val="center"/>
          </w:tcPr>
          <w:p w:rsidR="005754C8" w:rsidRDefault="005754C8" w:rsidP="006B243D">
            <w:pPr>
              <w:widowControl w:val="0"/>
              <w:tabs>
                <w:tab w:val="left" w:pos="2038"/>
              </w:tabs>
              <w:spacing w:line="400" w:lineRule="exact"/>
              <w:jc w:val="center"/>
              <w:rPr>
                <w:rFonts w:ascii="BZDHT" w:eastAsia="BZDHT" w:hAnsi="BZDHT" w:cs="BZDHT"/>
                <w:sz w:val="10"/>
                <w:szCs w:val="10"/>
              </w:rPr>
            </w:pPr>
            <w:r>
              <w:rPr>
                <w:rFonts w:ascii="BZDHT" w:eastAsia="BZDHT" w:hAnsi="BZDHT" w:cs="BZDHT" w:hint="eastAsia"/>
                <w:sz w:val="10"/>
                <w:szCs w:val="10"/>
              </w:rPr>
              <w:t>八</w:t>
            </w:r>
            <w:r>
              <w:rPr>
                <w:rFonts w:ascii="BZDHT" w:eastAsia="BZDHT" w:hAnsi="BZDHT" w:cs="BZDHT"/>
                <w:sz w:val="10"/>
                <w:szCs w:val="10"/>
              </w:rPr>
              <w:t xml:space="preserve">  </w:t>
            </w:r>
            <w:r>
              <w:rPr>
                <w:rFonts w:ascii="BZDHT" w:eastAsia="BZDHT" w:hAnsi="BZDHT" w:cs="BZDHT" w:hint="eastAsia"/>
                <w:sz w:val="10"/>
                <w:szCs w:val="10"/>
              </w:rPr>
              <w:t>蝶搬︽（避拜︽）柏邦︽遍︽帛罢﹀</w:t>
            </w:r>
          </w:p>
          <w:p w:rsidR="005754C8" w:rsidRDefault="005754C8" w:rsidP="006B243D">
            <w:pPr>
              <w:widowControl w:val="0"/>
              <w:tabs>
                <w:tab w:val="left" w:pos="2038"/>
              </w:tabs>
              <w:spacing w:line="400" w:lineRule="exact"/>
              <w:jc w:val="center"/>
              <w:rPr>
                <w:rFonts w:ascii="宋体"/>
                <w:b/>
                <w:bCs/>
                <w:sz w:val="22"/>
                <w:szCs w:val="22"/>
              </w:rPr>
            </w:pPr>
            <w:r>
              <w:rPr>
                <w:rFonts w:ascii="宋体" w:hAnsi="宋体" w:hint="eastAsia"/>
                <w:b/>
                <w:bCs/>
                <w:sz w:val="16"/>
                <w:szCs w:val="16"/>
              </w:rPr>
              <w:t>三、教（学）具准备</w:t>
            </w:r>
          </w:p>
        </w:tc>
        <w:tc>
          <w:tcPr>
            <w:tcW w:w="8086" w:type="dxa"/>
            <w:gridSpan w:val="5"/>
          </w:tcPr>
          <w:p w:rsidR="005754C8" w:rsidRDefault="005754C8" w:rsidP="006B243D">
            <w:pPr>
              <w:rPr>
                <w:rFonts w:ascii="仿宋_GB2312" w:eastAsia="仿宋_GB2312" w:cs="仿宋_GB2312"/>
                <w:sz w:val="30"/>
                <w:szCs w:val="30"/>
              </w:rPr>
            </w:pPr>
            <w:r>
              <w:rPr>
                <w:rFonts w:ascii="仿宋_GB2312" w:eastAsia="仿宋_GB2312" w:cs="仿宋_GB2312"/>
                <w:sz w:val="30"/>
                <w:szCs w:val="30"/>
              </w:rPr>
              <w:t xml:space="preserve">    </w:t>
            </w:r>
            <w:r>
              <w:rPr>
                <w:rFonts w:ascii="仿宋_GB2312" w:eastAsia="仿宋_GB2312" w:cs="仿宋_GB2312" w:hint="eastAsia"/>
                <w:sz w:val="30"/>
                <w:szCs w:val="30"/>
              </w:rPr>
              <w:t>黑板</w:t>
            </w:r>
            <w:r>
              <w:rPr>
                <w:rFonts w:ascii="仿宋_GB2312" w:eastAsia="仿宋_GB2312" w:cs="仿宋_GB2312"/>
                <w:sz w:val="30"/>
                <w:szCs w:val="30"/>
              </w:rPr>
              <w:t xml:space="preserve">     </w:t>
            </w:r>
            <w:r>
              <w:rPr>
                <w:rFonts w:ascii="仿宋_GB2312" w:eastAsia="仿宋_GB2312" w:cs="仿宋_GB2312" w:hint="eastAsia"/>
                <w:sz w:val="30"/>
                <w:szCs w:val="30"/>
              </w:rPr>
              <w:t>教材</w:t>
            </w:r>
            <w:r>
              <w:rPr>
                <w:rFonts w:ascii="仿宋_GB2312" w:eastAsia="仿宋_GB2312" w:cs="仿宋_GB2312"/>
                <w:sz w:val="30"/>
                <w:szCs w:val="30"/>
              </w:rPr>
              <w:t xml:space="preserve">  </w:t>
            </w:r>
            <w:r>
              <w:rPr>
                <w:rFonts w:ascii="仿宋_GB2312" w:eastAsia="仿宋_GB2312" w:hAnsi="宋体" w:cs="仿宋_GB2312" w:hint="eastAsia"/>
                <w:sz w:val="30"/>
                <w:szCs w:val="30"/>
              </w:rPr>
              <w:t>讲解法</w:t>
            </w:r>
            <w:r>
              <w:rPr>
                <w:rFonts w:ascii="仿宋_GB2312" w:eastAsia="仿宋_GB2312" w:hAnsi="宋体" w:cs="仿宋_GB2312"/>
                <w:sz w:val="30"/>
                <w:szCs w:val="30"/>
              </w:rPr>
              <w:t xml:space="preserve">  </w:t>
            </w:r>
            <w:r>
              <w:rPr>
                <w:rFonts w:ascii="仿宋_GB2312" w:eastAsia="仿宋_GB2312" w:hAnsi="宋体" w:cs="仿宋_GB2312" w:hint="eastAsia"/>
                <w:sz w:val="30"/>
                <w:szCs w:val="30"/>
              </w:rPr>
              <w:t>图片</w:t>
            </w:r>
          </w:p>
        </w:tc>
      </w:tr>
      <w:tr w:rsidR="005754C8" w:rsidTr="006B243D">
        <w:trPr>
          <w:gridAfter w:val="1"/>
          <w:wAfter w:w="6" w:type="dxa"/>
          <w:trHeight w:val="956"/>
        </w:trPr>
        <w:tc>
          <w:tcPr>
            <w:tcW w:w="7184" w:type="dxa"/>
            <w:gridSpan w:val="5"/>
          </w:tcPr>
          <w:p w:rsidR="005754C8" w:rsidRDefault="005754C8" w:rsidP="006B243D">
            <w:pPr>
              <w:widowControl w:val="0"/>
              <w:tabs>
                <w:tab w:val="left" w:pos="2038"/>
              </w:tabs>
              <w:spacing w:line="440" w:lineRule="exact"/>
              <w:jc w:val="center"/>
              <w:rPr>
                <w:rFonts w:ascii="BZDHT" w:eastAsia="BZDHT" w:hAnsi="BZDHT" w:cs="BZDHT"/>
                <w:sz w:val="13"/>
                <w:szCs w:val="13"/>
              </w:rPr>
            </w:pPr>
            <w:r>
              <w:rPr>
                <w:rFonts w:ascii="BZDHT" w:eastAsia="BZDHT" w:hAnsi="BZDHT" w:cs="BZDHT" w:hint="eastAsia"/>
                <w:sz w:val="13"/>
                <w:szCs w:val="13"/>
              </w:rPr>
              <w:t>蝶搬︽</w:t>
            </w:r>
            <w:r>
              <w:rPr>
                <w:rFonts w:ascii="BZDHT" w:eastAsia="BZDHT" w:hAnsi="BZDHT" w:cs="BZDHT"/>
                <w:sz w:val="13"/>
                <w:szCs w:val="13"/>
              </w:rPr>
              <w:t xml:space="preserve"> </w:t>
            </w:r>
            <w:r>
              <w:rPr>
                <w:rFonts w:ascii="BZDHT" w:eastAsia="BZDHT" w:hAnsi="BZDHT" w:cs="BZDHT" w:hint="eastAsia"/>
                <w:sz w:val="13"/>
                <w:szCs w:val="13"/>
              </w:rPr>
              <w:t>避拜︽</w:t>
            </w:r>
            <w:r>
              <w:rPr>
                <w:rFonts w:ascii="BZDHT" w:eastAsia="BZDHT" w:hAnsi="BZDHT" w:cs="BZDHT"/>
                <w:sz w:val="13"/>
                <w:szCs w:val="13"/>
              </w:rPr>
              <w:t xml:space="preserve"> </w:t>
            </w:r>
            <w:r>
              <w:rPr>
                <w:rFonts w:ascii="BZDHT" w:eastAsia="BZDHT" w:hAnsi="BZDHT" w:cs="BZDHT" w:hint="eastAsia"/>
                <w:sz w:val="13"/>
                <w:szCs w:val="13"/>
              </w:rPr>
              <w:t>搬柄拜︽</w:t>
            </w:r>
            <w:r>
              <w:rPr>
                <w:rFonts w:ascii="BZDHT" w:eastAsia="BZDHT" w:hAnsi="BZDHT" w:cs="BZDHT"/>
                <w:sz w:val="13"/>
                <w:szCs w:val="13"/>
              </w:rPr>
              <w:t xml:space="preserve"> </w:t>
            </w:r>
            <w:r>
              <w:rPr>
                <w:rFonts w:ascii="BZDHT" w:eastAsia="BZDHT" w:hAnsi="BZDHT" w:cs="BZDHT" w:hint="eastAsia"/>
                <w:sz w:val="13"/>
                <w:szCs w:val="13"/>
              </w:rPr>
              <w:t>地扳︽﹀</w:t>
            </w:r>
          </w:p>
          <w:p w:rsidR="005754C8" w:rsidRDefault="005754C8" w:rsidP="006B243D">
            <w:pPr>
              <w:widowControl w:val="0"/>
              <w:tabs>
                <w:tab w:val="left" w:pos="2038"/>
              </w:tabs>
              <w:spacing w:line="440" w:lineRule="exact"/>
              <w:jc w:val="center"/>
              <w:rPr>
                <w:rFonts w:ascii="宋体"/>
                <w:b/>
                <w:bCs/>
                <w:sz w:val="24"/>
                <w:szCs w:val="24"/>
              </w:rPr>
            </w:pPr>
            <w:r>
              <w:rPr>
                <w:rFonts w:ascii="宋体" w:hAnsi="宋体" w:hint="eastAsia"/>
                <w:b/>
                <w:bCs/>
                <w:sz w:val="24"/>
                <w:szCs w:val="24"/>
              </w:rPr>
              <w:t>教</w:t>
            </w:r>
            <w:r>
              <w:rPr>
                <w:rFonts w:ascii="宋体" w:hAnsi="宋体"/>
                <w:b/>
                <w:bCs/>
                <w:sz w:val="24"/>
                <w:szCs w:val="24"/>
              </w:rPr>
              <w:t xml:space="preserve"> </w:t>
            </w:r>
            <w:r>
              <w:rPr>
                <w:rFonts w:ascii="宋体" w:hAnsi="宋体" w:hint="eastAsia"/>
                <w:b/>
                <w:bCs/>
                <w:sz w:val="24"/>
                <w:szCs w:val="24"/>
              </w:rPr>
              <w:t>学</w:t>
            </w:r>
            <w:r>
              <w:rPr>
                <w:rFonts w:ascii="宋体" w:hAnsi="宋体"/>
                <w:b/>
                <w:bCs/>
                <w:sz w:val="24"/>
                <w:szCs w:val="24"/>
              </w:rPr>
              <w:t xml:space="preserve"> </w:t>
            </w:r>
            <w:r>
              <w:rPr>
                <w:rFonts w:ascii="宋体" w:hAnsi="宋体" w:hint="eastAsia"/>
                <w:b/>
                <w:bCs/>
                <w:sz w:val="24"/>
                <w:szCs w:val="24"/>
              </w:rPr>
              <w:t>过</w:t>
            </w:r>
            <w:r>
              <w:rPr>
                <w:rFonts w:ascii="宋体" w:hAnsi="宋体"/>
                <w:b/>
                <w:bCs/>
                <w:sz w:val="24"/>
                <w:szCs w:val="24"/>
              </w:rPr>
              <w:t xml:space="preserve"> </w:t>
            </w:r>
            <w:r>
              <w:rPr>
                <w:rFonts w:ascii="宋体" w:hAnsi="宋体" w:hint="eastAsia"/>
                <w:b/>
                <w:bCs/>
                <w:sz w:val="24"/>
                <w:szCs w:val="24"/>
              </w:rPr>
              <w:t>程</w:t>
            </w:r>
          </w:p>
        </w:tc>
        <w:tc>
          <w:tcPr>
            <w:tcW w:w="2570"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3"/>
                <w:szCs w:val="13"/>
              </w:rPr>
            </w:pPr>
            <w:r>
              <w:rPr>
                <w:rFonts w:ascii="BZDHT" w:eastAsia="BZDHT" w:hAnsi="BZDHT" w:cs="BZDHT" w:hint="eastAsia"/>
                <w:sz w:val="13"/>
                <w:szCs w:val="13"/>
              </w:rPr>
              <w:t>遍︽帛罢︽倡爸邦︽罢册邦︽斑﹀</w:t>
            </w:r>
          </w:p>
          <w:p w:rsidR="005754C8" w:rsidRDefault="005754C8" w:rsidP="006B243D">
            <w:pPr>
              <w:widowControl w:val="0"/>
              <w:tabs>
                <w:tab w:val="left" w:pos="2038"/>
              </w:tabs>
              <w:spacing w:line="440" w:lineRule="exact"/>
              <w:jc w:val="center"/>
              <w:rPr>
                <w:rFonts w:ascii="宋体"/>
                <w:b/>
                <w:bCs/>
                <w:sz w:val="24"/>
                <w:szCs w:val="24"/>
              </w:rPr>
            </w:pPr>
            <w:r>
              <w:rPr>
                <w:rFonts w:ascii="宋体" w:hAnsi="宋体" w:hint="eastAsia"/>
                <w:b/>
                <w:bCs/>
                <w:sz w:val="24"/>
                <w:szCs w:val="24"/>
              </w:rPr>
              <w:t>二次备课</w:t>
            </w:r>
          </w:p>
        </w:tc>
      </w:tr>
      <w:tr w:rsidR="005754C8" w:rsidTr="006B243D">
        <w:trPr>
          <w:gridAfter w:val="1"/>
          <w:wAfter w:w="6" w:type="dxa"/>
          <w:trHeight w:val="712"/>
        </w:trPr>
        <w:tc>
          <w:tcPr>
            <w:tcW w:w="7184" w:type="dxa"/>
            <w:gridSpan w:val="5"/>
          </w:tcPr>
          <w:p w:rsidR="005754C8" w:rsidRDefault="005754C8" w:rsidP="006B243D">
            <w:pPr>
              <w:adjustRightInd w:val="0"/>
              <w:snapToGrid w:val="0"/>
              <w:spacing w:line="360" w:lineRule="auto"/>
              <w:rPr>
                <w:rFonts w:ascii="仿宋_GB2312" w:eastAsia="仿宋_GB2312"/>
                <w:b/>
                <w:snapToGrid w:val="0"/>
                <w:kern w:val="0"/>
                <w:sz w:val="28"/>
                <w:szCs w:val="28"/>
              </w:rPr>
            </w:pPr>
            <w:r>
              <w:rPr>
                <w:rFonts w:ascii="仿宋_GB2312" w:eastAsia="仿宋_GB2312" w:hint="eastAsia"/>
                <w:b/>
                <w:snapToGrid w:val="0"/>
                <w:kern w:val="0"/>
                <w:sz w:val="28"/>
                <w:szCs w:val="28"/>
              </w:rPr>
              <w:t>第一课时</w:t>
            </w:r>
          </w:p>
          <w:p w:rsidR="005754C8" w:rsidRDefault="005754C8" w:rsidP="006B243D">
            <w:pPr>
              <w:adjustRightInd w:val="0"/>
              <w:snapToGrid w:val="0"/>
              <w:spacing w:line="360" w:lineRule="auto"/>
              <w:rPr>
                <w:rFonts w:ascii="仿宋_GB2312" w:eastAsia="仿宋_GB2312"/>
                <w:snapToGrid w:val="0"/>
                <w:kern w:val="0"/>
                <w:sz w:val="28"/>
                <w:szCs w:val="28"/>
              </w:rPr>
            </w:pPr>
            <w:r>
              <w:rPr>
                <w:rFonts w:ascii="仿宋_GB2312" w:eastAsia="仿宋_GB2312"/>
                <w:b/>
                <w:snapToGrid w:val="0"/>
                <w:kern w:val="0"/>
                <w:sz w:val="28"/>
                <w:szCs w:val="28"/>
              </w:rPr>
              <w:t>1</w:t>
            </w:r>
            <w:r>
              <w:rPr>
                <w:rFonts w:ascii="仿宋_GB2312" w:eastAsia="仿宋_GB2312" w:hint="eastAsia"/>
                <w:b/>
                <w:snapToGrid w:val="0"/>
                <w:kern w:val="0"/>
                <w:sz w:val="28"/>
                <w:szCs w:val="28"/>
              </w:rPr>
              <w:t>、组织教学：</w:t>
            </w:r>
            <w:r>
              <w:rPr>
                <w:rFonts w:ascii="仿宋_GB2312" w:eastAsia="仿宋_GB2312" w:hint="eastAsia"/>
                <w:snapToGrid w:val="0"/>
                <w:kern w:val="0"/>
                <w:sz w:val="28"/>
                <w:szCs w:val="28"/>
              </w:rPr>
              <w:t>师生问候</w:t>
            </w:r>
          </w:p>
          <w:p w:rsidR="005754C8" w:rsidRDefault="005754C8" w:rsidP="006B243D">
            <w:pPr>
              <w:adjustRightInd w:val="0"/>
              <w:snapToGrid w:val="0"/>
              <w:spacing w:line="360" w:lineRule="auto"/>
              <w:rPr>
                <w:rFonts w:ascii="仿宋_GB2312" w:eastAsia="仿宋_GB2312"/>
                <w:b/>
                <w:snapToGrid w:val="0"/>
                <w:kern w:val="0"/>
                <w:sz w:val="28"/>
                <w:szCs w:val="28"/>
              </w:rPr>
            </w:pPr>
            <w:r>
              <w:rPr>
                <w:rFonts w:ascii="仿宋_GB2312" w:eastAsia="仿宋_GB2312"/>
                <w:b/>
                <w:snapToGrid w:val="0"/>
                <w:kern w:val="0"/>
                <w:sz w:val="28"/>
                <w:szCs w:val="28"/>
              </w:rPr>
              <w:lastRenderedPageBreak/>
              <w:t>2</w:t>
            </w:r>
            <w:r>
              <w:rPr>
                <w:rFonts w:ascii="仿宋_GB2312" w:eastAsia="仿宋_GB2312" w:hint="eastAsia"/>
                <w:b/>
                <w:snapToGrid w:val="0"/>
                <w:kern w:val="0"/>
                <w:sz w:val="28"/>
                <w:szCs w:val="28"/>
              </w:rPr>
              <w:t>、复习旧课：</w:t>
            </w:r>
            <w:r>
              <w:rPr>
                <w:rFonts w:ascii="仿宋_GB2312" w:eastAsia="仿宋_GB2312"/>
                <w:b/>
                <w:snapToGrid w:val="0"/>
                <w:kern w:val="0"/>
                <w:sz w:val="28"/>
                <w:szCs w:val="28"/>
              </w:rPr>
              <w:t xml:space="preserve"> </w:t>
            </w:r>
            <w:r>
              <w:rPr>
                <w:rFonts w:ascii="仿宋_GB2312" w:eastAsia="仿宋_GB2312" w:hint="eastAsia"/>
                <w:b/>
                <w:snapToGrid w:val="0"/>
                <w:kern w:val="0"/>
                <w:sz w:val="28"/>
                <w:szCs w:val="28"/>
              </w:rPr>
              <w:t>（</w:t>
            </w:r>
            <w:r>
              <w:rPr>
                <w:rFonts w:ascii="仿宋_GB2312" w:eastAsia="仿宋_GB2312" w:hint="eastAsia"/>
                <w:snapToGrid w:val="0"/>
                <w:kern w:val="0"/>
                <w:sz w:val="28"/>
                <w:szCs w:val="28"/>
              </w:rPr>
              <w:t>上节课学过的练习内容</w:t>
            </w:r>
            <w:r>
              <w:rPr>
                <w:rFonts w:ascii="仿宋_GB2312" w:eastAsia="仿宋_GB2312" w:hint="eastAsia"/>
                <w:b/>
                <w:snapToGrid w:val="0"/>
                <w:kern w:val="0"/>
                <w:sz w:val="28"/>
                <w:szCs w:val="28"/>
              </w:rPr>
              <w:t>）</w:t>
            </w:r>
          </w:p>
          <w:p w:rsidR="005754C8" w:rsidRDefault="005754C8" w:rsidP="006B243D">
            <w:pPr>
              <w:adjustRightInd w:val="0"/>
              <w:snapToGrid w:val="0"/>
              <w:spacing w:line="360" w:lineRule="auto"/>
              <w:rPr>
                <w:rFonts w:ascii="仿宋_GB2312" w:eastAsia="仿宋_GB2312"/>
                <w:b/>
                <w:snapToGrid w:val="0"/>
                <w:kern w:val="0"/>
                <w:sz w:val="28"/>
                <w:szCs w:val="28"/>
              </w:rPr>
            </w:pPr>
            <w:r>
              <w:rPr>
                <w:rFonts w:ascii="仿宋_GB2312" w:eastAsia="仿宋_GB2312"/>
                <w:b/>
                <w:snapToGrid w:val="0"/>
                <w:kern w:val="0"/>
                <w:sz w:val="28"/>
                <w:szCs w:val="28"/>
              </w:rPr>
              <w:t>3</w:t>
            </w:r>
            <w:r>
              <w:rPr>
                <w:rFonts w:ascii="仿宋_GB2312" w:eastAsia="仿宋_GB2312" w:hint="eastAsia"/>
                <w:b/>
                <w:snapToGrid w:val="0"/>
                <w:kern w:val="0"/>
                <w:sz w:val="28"/>
                <w:szCs w:val="28"/>
              </w:rPr>
              <w:t>、导入新课：</w:t>
            </w:r>
          </w:p>
          <w:p w:rsidR="005754C8" w:rsidRPr="00D83390" w:rsidRDefault="005754C8" w:rsidP="006B243D">
            <w:pPr>
              <w:tabs>
                <w:tab w:val="left" w:pos="2440"/>
              </w:tabs>
              <w:spacing w:before="240"/>
              <w:rPr>
                <w:rFonts w:ascii="仿宋_GB2312" w:eastAsia="仿宋_GB2312"/>
                <w:snapToGrid w:val="0"/>
                <w:kern w:val="0"/>
                <w:sz w:val="30"/>
                <w:szCs w:val="30"/>
              </w:rPr>
            </w:pPr>
            <w:r w:rsidRPr="00D83390">
              <w:rPr>
                <w:rFonts w:ascii="仿宋_GB2312" w:eastAsia="仿宋_GB2312" w:hint="eastAsia"/>
                <w:snapToGrid w:val="0"/>
                <w:kern w:val="0"/>
                <w:sz w:val="30"/>
                <w:szCs w:val="30"/>
              </w:rPr>
              <w:t>导入：</w:t>
            </w:r>
            <w:r>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对于每个青少年来说，健康的兴趣来和爱好能够丰富课余生活，陶冶情操，扩大视野，对于每个人的成长有重要的作用，这篇课文中的几个小朋友在课下努力学习戏，有有苦也有甜，有努力也有收获，这种积极的人生态度值得我们学习。让我们一起来看看，他们是如何努力，如何克服困难的。</w:t>
            </w:r>
          </w:p>
          <w:p w:rsidR="005754C8" w:rsidRPr="00D83390" w:rsidRDefault="005754C8" w:rsidP="006B243D">
            <w:pPr>
              <w:tabs>
                <w:tab w:val="left" w:pos="244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生字</w:t>
            </w:r>
            <w:r w:rsidRPr="00D83390">
              <w:rPr>
                <w:rFonts w:ascii="仿宋_GB2312" w:eastAsia="仿宋_GB2312"/>
                <w:snapToGrid w:val="0"/>
                <w:kern w:val="0"/>
                <w:sz w:val="30"/>
                <w:szCs w:val="30"/>
              </w:rPr>
              <w:t>:</w:t>
            </w:r>
          </w:p>
          <w:p w:rsidR="005754C8" w:rsidRPr="00D83390" w:rsidRDefault="005754C8" w:rsidP="006B243D">
            <w:pPr>
              <w:tabs>
                <w:tab w:val="left" w:pos="244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t xml:space="preserve"> Cong              kuang</w:t>
            </w:r>
          </w:p>
          <w:p w:rsidR="005754C8" w:rsidRPr="00D83390" w:rsidRDefault="005754C8" w:rsidP="006B243D">
            <w:pPr>
              <w:tabs>
                <w:tab w:val="left" w:pos="2440"/>
              </w:tabs>
              <w:spacing w:before="240"/>
              <w:rPr>
                <w:rFonts w:ascii="仿宋_GB2312" w:eastAsia="仿宋_GB2312"/>
                <w:snapToGrid w:val="0"/>
                <w:kern w:val="0"/>
                <w:sz w:val="30"/>
                <w:szCs w:val="30"/>
              </w:rPr>
            </w:pPr>
            <w:r w:rsidRPr="00D83390">
              <w:rPr>
                <w:rFonts w:ascii="仿宋_GB2312" w:eastAsia="仿宋_GB2312" w:hint="eastAsia"/>
                <w:snapToGrid w:val="0"/>
                <w:kern w:val="0"/>
                <w:sz w:val="30"/>
                <w:szCs w:val="30"/>
              </w:rPr>
              <w:t>匆（急匆匆）</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宽（宽敞）（宽阔）</w:t>
            </w:r>
          </w:p>
          <w:p w:rsidR="005754C8" w:rsidRPr="00D83390" w:rsidRDefault="005754C8" w:rsidP="006B243D">
            <w:pPr>
              <w:tabs>
                <w:tab w:val="left" w:pos="244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t>Wen                xian</w:t>
            </w:r>
          </w:p>
          <w:p w:rsidR="005754C8" w:rsidRPr="00D83390" w:rsidRDefault="005754C8" w:rsidP="006B243D">
            <w:pPr>
              <w:tabs>
                <w:tab w:val="left" w:pos="2440"/>
              </w:tabs>
              <w:spacing w:before="240"/>
              <w:rPr>
                <w:rFonts w:ascii="仿宋_GB2312" w:eastAsia="仿宋_GB2312"/>
                <w:snapToGrid w:val="0"/>
                <w:kern w:val="0"/>
                <w:sz w:val="30"/>
                <w:szCs w:val="30"/>
              </w:rPr>
            </w:pPr>
            <w:r w:rsidRPr="00D83390">
              <w:rPr>
                <w:rFonts w:ascii="仿宋_GB2312" w:eastAsia="仿宋_GB2312" w:hint="eastAsia"/>
                <w:snapToGrid w:val="0"/>
                <w:kern w:val="0"/>
                <w:sz w:val="30"/>
                <w:szCs w:val="30"/>
              </w:rPr>
              <w:t>吻（吻合）</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宪（宪兵）</w:t>
            </w:r>
          </w:p>
          <w:p w:rsidR="005754C8" w:rsidRPr="00D83390" w:rsidRDefault="005754C8" w:rsidP="006B243D">
            <w:pPr>
              <w:tabs>
                <w:tab w:val="left" w:pos="244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t>Hu                ren</w:t>
            </w:r>
          </w:p>
          <w:p w:rsidR="005754C8" w:rsidRPr="00D83390" w:rsidRDefault="005754C8" w:rsidP="006B243D">
            <w:pPr>
              <w:tabs>
                <w:tab w:val="left" w:pos="2440"/>
              </w:tabs>
              <w:spacing w:before="240"/>
              <w:rPr>
                <w:rFonts w:ascii="仿宋_GB2312" w:eastAsia="仿宋_GB2312"/>
                <w:snapToGrid w:val="0"/>
                <w:kern w:val="0"/>
                <w:sz w:val="30"/>
                <w:szCs w:val="30"/>
              </w:rPr>
            </w:pPr>
            <w:r w:rsidRPr="00D83390">
              <w:rPr>
                <w:rFonts w:ascii="仿宋_GB2312" w:eastAsia="仿宋_GB2312" w:hint="eastAsia"/>
                <w:snapToGrid w:val="0"/>
                <w:kern w:val="0"/>
                <w:sz w:val="30"/>
                <w:szCs w:val="30"/>
              </w:rPr>
              <w:t>忽（忽然）</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忍（忍受）</w:t>
            </w:r>
          </w:p>
          <w:p w:rsidR="005754C8" w:rsidRPr="00D83390" w:rsidRDefault="005754C8" w:rsidP="006B243D">
            <w:pPr>
              <w:tabs>
                <w:tab w:val="left" w:pos="244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t>Chang          qiang               dan</w:t>
            </w:r>
          </w:p>
          <w:p w:rsidR="005754C8" w:rsidRPr="00D83390" w:rsidRDefault="005754C8" w:rsidP="006B243D">
            <w:pPr>
              <w:tabs>
                <w:tab w:val="left" w:pos="2440"/>
              </w:tabs>
              <w:spacing w:before="240"/>
              <w:rPr>
                <w:rFonts w:ascii="仿宋_GB2312" w:eastAsia="仿宋_GB2312"/>
                <w:snapToGrid w:val="0"/>
                <w:kern w:val="0"/>
                <w:sz w:val="30"/>
                <w:szCs w:val="30"/>
              </w:rPr>
            </w:pPr>
            <w:r w:rsidRPr="00D83390">
              <w:rPr>
                <w:rFonts w:ascii="仿宋_GB2312" w:eastAsia="仿宋_GB2312" w:hint="eastAsia"/>
                <w:snapToGrid w:val="0"/>
                <w:kern w:val="0"/>
                <w:sz w:val="30"/>
                <w:szCs w:val="30"/>
              </w:rPr>
              <w:t>敞（敞开）</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腔（口腔）（唱腔）</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旦（花旦）</w:t>
            </w:r>
          </w:p>
          <w:p w:rsidR="005754C8" w:rsidRDefault="005754C8" w:rsidP="006B243D">
            <w:pPr>
              <w:tabs>
                <w:tab w:val="left" w:pos="2440"/>
              </w:tabs>
              <w:spacing w:before="240"/>
              <w:rPr>
                <w:rFonts w:ascii="仿宋_GB2312" w:eastAsia="仿宋_GB2312"/>
                <w:snapToGrid w:val="0"/>
                <w:kern w:val="0"/>
                <w:sz w:val="30"/>
                <w:szCs w:val="30"/>
              </w:rPr>
            </w:pPr>
          </w:p>
          <w:p w:rsidR="005754C8" w:rsidRPr="00D83390" w:rsidRDefault="005754C8" w:rsidP="006B243D">
            <w:pPr>
              <w:tabs>
                <w:tab w:val="left" w:pos="244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lastRenderedPageBreak/>
              <w:t>Shang                  kong                qie</w:t>
            </w:r>
          </w:p>
          <w:p w:rsidR="005754C8" w:rsidRPr="00D83390" w:rsidRDefault="005754C8" w:rsidP="006B243D">
            <w:pPr>
              <w:tabs>
                <w:tab w:val="left" w:pos="2440"/>
              </w:tabs>
              <w:spacing w:before="240"/>
              <w:rPr>
                <w:rFonts w:ascii="仿宋_GB2312" w:eastAsia="仿宋_GB2312"/>
                <w:snapToGrid w:val="0"/>
                <w:kern w:val="0"/>
                <w:sz w:val="30"/>
                <w:szCs w:val="30"/>
              </w:rPr>
            </w:pPr>
            <w:r w:rsidRPr="00D83390">
              <w:rPr>
                <w:rFonts w:ascii="仿宋_GB2312" w:eastAsia="仿宋_GB2312" w:hint="eastAsia"/>
                <w:snapToGrid w:val="0"/>
                <w:kern w:val="0"/>
                <w:sz w:val="30"/>
                <w:szCs w:val="30"/>
              </w:rPr>
              <w:t>尚（时尚）（高尚）</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空（空地）（天空）</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且（而且）（并且）</w:t>
            </w:r>
          </w:p>
          <w:p w:rsidR="005754C8" w:rsidRPr="00D83390" w:rsidRDefault="005754C8" w:rsidP="006B243D">
            <w:pPr>
              <w:tabs>
                <w:tab w:val="left" w:pos="244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t>Diao           liang           zhong</w:t>
            </w:r>
          </w:p>
          <w:p w:rsidR="005754C8" w:rsidRPr="00D83390" w:rsidRDefault="005754C8" w:rsidP="006B243D">
            <w:pPr>
              <w:tabs>
                <w:tab w:val="left" w:pos="2440"/>
              </w:tabs>
              <w:spacing w:before="240"/>
              <w:rPr>
                <w:rFonts w:ascii="仿宋_GB2312" w:eastAsia="仿宋_GB2312"/>
                <w:snapToGrid w:val="0"/>
                <w:kern w:val="0"/>
                <w:sz w:val="30"/>
                <w:szCs w:val="30"/>
              </w:rPr>
            </w:pPr>
            <w:r w:rsidRPr="00D83390">
              <w:rPr>
                <w:rFonts w:ascii="仿宋_GB2312" w:eastAsia="仿宋_GB2312" w:hint="eastAsia"/>
                <w:snapToGrid w:val="0"/>
                <w:kern w:val="0"/>
                <w:sz w:val="30"/>
                <w:szCs w:val="30"/>
              </w:rPr>
              <w:t>雕（雕刻）</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梁（栋梁）</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众（群众）（观众）</w:t>
            </w:r>
          </w:p>
          <w:p w:rsidR="005754C8" w:rsidRPr="00D83390" w:rsidRDefault="005754C8" w:rsidP="006B243D">
            <w:pPr>
              <w:tabs>
                <w:tab w:val="left" w:pos="244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t>Dian            liao</w:t>
            </w:r>
          </w:p>
          <w:p w:rsidR="005754C8" w:rsidRPr="00D83390" w:rsidRDefault="005754C8" w:rsidP="006B243D">
            <w:pPr>
              <w:tabs>
                <w:tab w:val="left" w:pos="2440"/>
              </w:tabs>
              <w:spacing w:before="240"/>
              <w:rPr>
                <w:rFonts w:ascii="仿宋_GB2312" w:eastAsia="仿宋_GB2312"/>
                <w:snapToGrid w:val="0"/>
                <w:kern w:val="0"/>
                <w:sz w:val="30"/>
                <w:szCs w:val="30"/>
              </w:rPr>
            </w:pPr>
            <w:r w:rsidRPr="00D83390">
              <w:rPr>
                <w:rFonts w:ascii="仿宋_GB2312" w:eastAsia="仿宋_GB2312" w:hint="eastAsia"/>
                <w:snapToGrid w:val="0"/>
                <w:kern w:val="0"/>
                <w:sz w:val="30"/>
                <w:szCs w:val="30"/>
              </w:rPr>
              <w:t>踮（踮脚）</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缭（缭乱）</w:t>
            </w:r>
          </w:p>
          <w:p w:rsidR="005754C8" w:rsidRPr="00D83390" w:rsidRDefault="005754C8" w:rsidP="006B243D">
            <w:pPr>
              <w:tabs>
                <w:tab w:val="left" w:pos="244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t>Dian                liao</w:t>
            </w:r>
          </w:p>
          <w:p w:rsidR="005754C8" w:rsidRPr="00D83390" w:rsidRDefault="005754C8" w:rsidP="006B243D">
            <w:pPr>
              <w:tabs>
                <w:tab w:val="left" w:pos="2440"/>
              </w:tabs>
              <w:spacing w:before="240"/>
              <w:rPr>
                <w:rFonts w:ascii="仿宋_GB2312" w:eastAsia="仿宋_GB2312"/>
                <w:snapToGrid w:val="0"/>
                <w:kern w:val="0"/>
                <w:sz w:val="30"/>
                <w:szCs w:val="30"/>
              </w:rPr>
            </w:pPr>
            <w:r w:rsidRPr="00D83390">
              <w:rPr>
                <w:rFonts w:ascii="仿宋_GB2312" w:eastAsia="仿宋_GB2312" w:hint="eastAsia"/>
                <w:snapToGrid w:val="0"/>
                <w:kern w:val="0"/>
                <w:sz w:val="30"/>
                <w:szCs w:val="30"/>
              </w:rPr>
              <w:t>店（商店）（饭店）</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僚（官僚）</w:t>
            </w:r>
          </w:p>
          <w:p w:rsidR="005754C8" w:rsidRPr="00D83390" w:rsidRDefault="005754C8" w:rsidP="006B243D">
            <w:pPr>
              <w:tabs>
                <w:tab w:val="left" w:pos="2440"/>
              </w:tabs>
              <w:spacing w:before="240"/>
              <w:rPr>
                <w:rFonts w:ascii="仿宋_GB2312" w:eastAsia="仿宋_GB2312"/>
                <w:snapToGrid w:val="0"/>
                <w:kern w:val="0"/>
                <w:sz w:val="30"/>
                <w:szCs w:val="30"/>
              </w:rPr>
            </w:pPr>
            <w:r w:rsidRPr="00D83390">
              <w:rPr>
                <w:rFonts w:ascii="仿宋_GB2312" w:eastAsia="仿宋_GB2312" w:hint="eastAsia"/>
                <w:snapToGrid w:val="0"/>
                <w:kern w:val="0"/>
                <w:sz w:val="30"/>
                <w:szCs w:val="30"/>
              </w:rPr>
              <w:t>词语：</w:t>
            </w:r>
          </w:p>
          <w:p w:rsidR="005754C8" w:rsidRPr="00D83390" w:rsidRDefault="005754C8" w:rsidP="006B243D">
            <w:pPr>
              <w:tabs>
                <w:tab w:val="left" w:pos="244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宽敞：宽阔，宽大。</w:t>
            </w:r>
          </w:p>
          <w:p w:rsidR="005754C8" w:rsidRPr="00D83390" w:rsidRDefault="005754C8" w:rsidP="006B243D">
            <w:pPr>
              <w:tabs>
                <w:tab w:val="left" w:pos="244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例如：这件屋子很宽敞。</w:t>
            </w:r>
          </w:p>
          <w:p w:rsidR="005754C8" w:rsidRPr="00D83390" w:rsidRDefault="005754C8" w:rsidP="006B243D">
            <w:pPr>
              <w:tabs>
                <w:tab w:val="left" w:pos="244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卓玛家的客厅十分宽敞。</w:t>
            </w:r>
          </w:p>
          <w:p w:rsidR="005754C8" w:rsidRPr="00D83390" w:rsidRDefault="005754C8" w:rsidP="006B243D">
            <w:pPr>
              <w:tabs>
                <w:tab w:val="left" w:pos="2440"/>
              </w:tabs>
              <w:spacing w:before="240"/>
              <w:rPr>
                <w:rFonts w:ascii="仿宋_GB2312" w:eastAsia="仿宋_GB2312"/>
                <w:snapToGrid w:val="0"/>
                <w:kern w:val="0"/>
                <w:sz w:val="30"/>
                <w:szCs w:val="30"/>
              </w:rPr>
            </w:pPr>
            <w:r w:rsidRPr="00D83390">
              <w:rPr>
                <w:rFonts w:ascii="仿宋_GB2312" w:eastAsia="仿宋_GB2312" w:hint="eastAsia"/>
                <w:snapToGrid w:val="0"/>
                <w:kern w:val="0"/>
                <w:sz w:val="30"/>
                <w:szCs w:val="30"/>
              </w:rPr>
              <w:t>唱腔：指戏曲音乐中的声乐部分，即唱出来的曲调。</w:t>
            </w:r>
          </w:p>
          <w:p w:rsidR="005754C8" w:rsidRPr="00D83390" w:rsidRDefault="005754C8" w:rsidP="006B243D">
            <w:pPr>
              <w:tabs>
                <w:tab w:val="left" w:pos="2440"/>
              </w:tabs>
              <w:spacing w:before="240"/>
              <w:rPr>
                <w:rFonts w:ascii="仿宋_GB2312" w:eastAsia="仿宋_GB2312"/>
                <w:snapToGrid w:val="0"/>
                <w:kern w:val="0"/>
                <w:sz w:val="30"/>
                <w:szCs w:val="30"/>
              </w:rPr>
            </w:pPr>
            <w:r w:rsidRPr="00D83390">
              <w:rPr>
                <w:rFonts w:ascii="仿宋_GB2312" w:eastAsia="仿宋_GB2312" w:hint="eastAsia"/>
                <w:snapToGrid w:val="0"/>
                <w:kern w:val="0"/>
                <w:sz w:val="30"/>
                <w:szCs w:val="30"/>
              </w:rPr>
              <w:t>五、分析课文</w:t>
            </w:r>
          </w:p>
          <w:p w:rsidR="005754C8" w:rsidRPr="00D83390" w:rsidRDefault="005754C8" w:rsidP="006B243D">
            <w:pPr>
              <w:tabs>
                <w:tab w:val="left" w:pos="244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先让学生读一遍，在读的过程中，老师来找出错误，进行纠正，而且很难认识的字词在板上板写并教几遍。</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lastRenderedPageBreak/>
              <w:t>对课文的自然段大概地分析。说课文的中心内容，推断出课文里主要讲的意思，特别是对于我们小学生来说得到什么样的教育。</w:t>
            </w:r>
          </w:p>
          <w:p w:rsidR="005754C8" w:rsidRPr="00D83390" w:rsidRDefault="005754C8" w:rsidP="006B243D">
            <w:pPr>
              <w:tabs>
                <w:tab w:val="left" w:pos="1740"/>
              </w:tabs>
              <w:spacing w:before="240"/>
              <w:rPr>
                <w:rFonts w:ascii="仿宋_GB2312" w:eastAsia="仿宋_GB2312"/>
                <w:snapToGrid w:val="0"/>
                <w:kern w:val="0"/>
                <w:sz w:val="30"/>
                <w:szCs w:val="30"/>
              </w:rPr>
            </w:pPr>
            <w:r w:rsidRPr="00D83390">
              <w:rPr>
                <w:rFonts w:ascii="仿宋_GB2312" w:eastAsia="仿宋_GB2312" w:hint="eastAsia"/>
                <w:snapToGrid w:val="0"/>
                <w:kern w:val="0"/>
                <w:sz w:val="30"/>
                <w:szCs w:val="30"/>
              </w:rPr>
              <w:t>六、巩固</w:t>
            </w:r>
            <w:r w:rsidRPr="00D83390">
              <w:rPr>
                <w:rFonts w:ascii="仿宋_GB2312" w:eastAsia="仿宋_GB2312"/>
                <w:snapToGrid w:val="0"/>
                <w:kern w:val="0"/>
                <w:sz w:val="30"/>
                <w:szCs w:val="30"/>
              </w:rPr>
              <w:tab/>
            </w:r>
          </w:p>
          <w:p w:rsidR="005754C8" w:rsidRPr="00D83390" w:rsidRDefault="005754C8" w:rsidP="006B243D">
            <w:pPr>
              <w:tabs>
                <w:tab w:val="left" w:pos="244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巩固是将课过程中，最后的一个阶段，为了让学生学得更好，更扎实，更加牢固。我以提问，讨论，听写等方式来巩固知识，也可以适当地布置一些作业让学生做练习。</w:t>
            </w:r>
          </w:p>
          <w:p w:rsidR="005754C8" w:rsidRPr="00D83390" w:rsidRDefault="005754C8" w:rsidP="006B243D">
            <w:pPr>
              <w:tabs>
                <w:tab w:val="left" w:pos="207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作业：</w:t>
            </w:r>
            <w:r w:rsidRPr="00D83390">
              <w:rPr>
                <w:rFonts w:ascii="仿宋_GB2312" w:eastAsia="仿宋_GB2312"/>
                <w:snapToGrid w:val="0"/>
                <w:kern w:val="0"/>
                <w:sz w:val="30"/>
                <w:szCs w:val="30"/>
              </w:rPr>
              <w:tab/>
            </w:r>
            <w:r w:rsidRPr="00D83390">
              <w:rPr>
                <w:rFonts w:ascii="仿宋_GB2312" w:eastAsia="仿宋_GB2312" w:hint="eastAsia"/>
                <w:snapToGrid w:val="0"/>
                <w:kern w:val="0"/>
                <w:sz w:val="30"/>
                <w:szCs w:val="30"/>
              </w:rPr>
              <w:t>课后：</w:t>
            </w:r>
            <w:r w:rsidRPr="00D83390">
              <w:rPr>
                <w:rFonts w:ascii="仿宋_GB2312" w:eastAsia="仿宋_GB2312"/>
                <w:snapToGrid w:val="0"/>
                <w:kern w:val="0"/>
                <w:sz w:val="30"/>
                <w:szCs w:val="30"/>
              </w:rPr>
              <w:t>P49  1</w:t>
            </w:r>
            <w:r w:rsidRPr="00D83390">
              <w:rPr>
                <w:rFonts w:ascii="仿宋_GB2312" w:eastAsia="仿宋_GB2312" w:hint="eastAsia"/>
                <w:snapToGrid w:val="0"/>
                <w:kern w:val="0"/>
                <w:sz w:val="30"/>
                <w:szCs w:val="30"/>
              </w:rPr>
              <w:t>题</w:t>
            </w:r>
          </w:p>
          <w:p w:rsidR="005754C8" w:rsidRPr="00D83390" w:rsidRDefault="005754C8" w:rsidP="006B243D">
            <w:pPr>
              <w:tabs>
                <w:tab w:val="left" w:pos="244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同步：</w:t>
            </w:r>
            <w:r w:rsidRPr="00D83390">
              <w:rPr>
                <w:rFonts w:ascii="仿宋_GB2312" w:eastAsia="仿宋_GB2312"/>
                <w:snapToGrid w:val="0"/>
                <w:kern w:val="0"/>
                <w:sz w:val="30"/>
                <w:szCs w:val="30"/>
              </w:rPr>
              <w:t>P25  1</w:t>
            </w:r>
            <w:r w:rsidRPr="00D83390">
              <w:rPr>
                <w:rFonts w:ascii="仿宋_GB2312" w:eastAsia="仿宋_GB2312" w:hint="eastAsia"/>
                <w:snapToGrid w:val="0"/>
                <w:kern w:val="0"/>
                <w:sz w:val="30"/>
                <w:szCs w:val="30"/>
              </w:rPr>
              <w:t>题</w:t>
            </w:r>
            <w:r w:rsidRPr="00D83390">
              <w:rPr>
                <w:rFonts w:ascii="仿宋_GB2312" w:eastAsia="仿宋_GB2312"/>
                <w:snapToGrid w:val="0"/>
                <w:kern w:val="0"/>
                <w:sz w:val="30"/>
                <w:szCs w:val="30"/>
              </w:rPr>
              <w:t xml:space="preserve">   P26   4</w:t>
            </w:r>
            <w:r w:rsidRPr="00D83390">
              <w:rPr>
                <w:rFonts w:ascii="仿宋_GB2312" w:eastAsia="仿宋_GB2312" w:hint="eastAsia"/>
                <w:snapToGrid w:val="0"/>
                <w:kern w:val="0"/>
                <w:sz w:val="30"/>
                <w:szCs w:val="30"/>
              </w:rPr>
              <w:t>题</w:t>
            </w:r>
          </w:p>
          <w:p w:rsidR="005754C8" w:rsidRDefault="005754C8" w:rsidP="006B243D">
            <w:pPr>
              <w:widowControl w:val="0"/>
              <w:tabs>
                <w:tab w:val="left" w:pos="328"/>
              </w:tabs>
              <w:jc w:val="left"/>
              <w:rPr>
                <w:rFonts w:ascii="宋体"/>
                <w:b/>
                <w:bCs/>
                <w:sz w:val="24"/>
                <w:szCs w:val="24"/>
              </w:rPr>
            </w:pPr>
          </w:p>
        </w:tc>
        <w:tc>
          <w:tcPr>
            <w:tcW w:w="2570" w:type="dxa"/>
            <w:gridSpan w:val="2"/>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5030"/>
        </w:trPr>
        <w:tc>
          <w:tcPr>
            <w:tcW w:w="1076" w:type="dxa"/>
            <w:vAlign w:val="center"/>
          </w:tcPr>
          <w:p w:rsidR="005754C8" w:rsidRDefault="005754C8" w:rsidP="006B243D">
            <w:pPr>
              <w:widowControl w:val="0"/>
              <w:tabs>
                <w:tab w:val="left" w:pos="2038"/>
              </w:tabs>
              <w:spacing w:line="640" w:lineRule="exact"/>
              <w:rPr>
                <w:rFonts w:ascii="BZDHT" w:eastAsia="BZDHT" w:hAnsi="BZDHT" w:cs="BZDHT"/>
                <w:sz w:val="13"/>
                <w:szCs w:val="13"/>
              </w:rPr>
            </w:pPr>
            <w:r>
              <w:rPr>
                <w:rFonts w:ascii="BZDHT" w:eastAsia="BZDHT" w:hAnsi="BZDHT" w:cs="BZDHT" w:hint="eastAsia"/>
                <w:sz w:val="13"/>
                <w:szCs w:val="13"/>
              </w:rPr>
              <w:lastRenderedPageBreak/>
              <w:t>稗罢︽</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斑爸︽</w:t>
            </w:r>
            <w:r>
              <w:rPr>
                <w:rFonts w:ascii="BZDHT" w:eastAsia="BZDHT" w:hAnsi="BZDHT" w:cs="BZDHT"/>
                <w:sz w:val="13"/>
                <w:szCs w:val="13"/>
              </w:rPr>
              <w:t xml:space="preserve">   </w:t>
            </w:r>
            <w:r>
              <w:rPr>
                <w:rFonts w:ascii="宋体" w:hAnsi="宋体" w:hint="eastAsia"/>
                <w:b/>
                <w:bCs/>
                <w:sz w:val="28"/>
                <w:szCs w:val="28"/>
              </w:rPr>
              <w:t>板</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翟︽</w:t>
            </w:r>
            <w:r>
              <w:rPr>
                <w:rFonts w:ascii="BZDHT" w:eastAsia="BZDHT" w:hAnsi="BZDHT" w:cs="BZDHT"/>
                <w:sz w:val="13"/>
                <w:szCs w:val="13"/>
              </w:rPr>
              <w:t xml:space="preserve">    </w:t>
            </w:r>
            <w:r>
              <w:rPr>
                <w:rFonts w:ascii="宋体" w:hAnsi="宋体" w:hint="eastAsia"/>
                <w:b/>
                <w:bCs/>
                <w:sz w:val="28"/>
                <w:szCs w:val="28"/>
              </w:rPr>
              <w:t>书</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扁敌︽</w:t>
            </w:r>
            <w:r>
              <w:rPr>
                <w:rFonts w:ascii="BZDHT" w:eastAsia="BZDHT" w:hAnsi="BZDHT" w:cs="BZDHT"/>
                <w:sz w:val="13"/>
                <w:szCs w:val="13"/>
              </w:rPr>
              <w:t xml:space="preserve">   </w:t>
            </w:r>
            <w:r>
              <w:rPr>
                <w:rFonts w:ascii="宋体" w:hAnsi="宋体" w:hint="eastAsia"/>
                <w:b/>
                <w:bCs/>
                <w:sz w:val="28"/>
                <w:szCs w:val="28"/>
              </w:rPr>
              <w:t>设</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苍邦︽</w:t>
            </w:r>
            <w:r>
              <w:rPr>
                <w:rFonts w:ascii="BZDHT" w:eastAsia="BZDHT" w:hAnsi="BZDHT" w:cs="BZDHT"/>
                <w:sz w:val="13"/>
                <w:szCs w:val="13"/>
              </w:rPr>
              <w:t xml:space="preserve">   </w:t>
            </w:r>
            <w:r>
              <w:rPr>
                <w:rFonts w:ascii="宋体" w:hAnsi="宋体" w:hint="eastAsia"/>
                <w:b/>
                <w:bCs/>
                <w:sz w:val="28"/>
                <w:szCs w:val="28"/>
              </w:rPr>
              <w:t>计</w:t>
            </w:r>
          </w:p>
          <w:p w:rsidR="005754C8" w:rsidRDefault="005754C8" w:rsidP="006B243D">
            <w:pPr>
              <w:widowControl w:val="0"/>
              <w:tabs>
                <w:tab w:val="left" w:pos="2038"/>
              </w:tabs>
              <w:spacing w:line="640" w:lineRule="exact"/>
              <w:rPr>
                <w:rFonts w:ascii="BZDHT" w:eastAsia="BZDHT" w:hAnsi="BZDHT" w:cs="BZDHT"/>
                <w:sz w:val="13"/>
                <w:szCs w:val="13"/>
              </w:rPr>
            </w:pPr>
            <w:r>
              <w:rPr>
                <w:rFonts w:ascii="BZDHT" w:eastAsia="BZDHT" w:hAnsi="BZDHT" w:cs="BZDHT" w:hint="eastAsia"/>
                <w:sz w:val="13"/>
                <w:szCs w:val="13"/>
              </w:rPr>
              <w:t>伴便拜﹀</w:t>
            </w:r>
          </w:p>
          <w:p w:rsidR="005754C8" w:rsidRDefault="005754C8" w:rsidP="006B243D">
            <w:pPr>
              <w:widowControl w:val="0"/>
              <w:tabs>
                <w:tab w:val="left" w:pos="2038"/>
              </w:tabs>
              <w:spacing w:line="640" w:lineRule="exact"/>
              <w:jc w:val="center"/>
              <w:rPr>
                <w:rFonts w:ascii="宋体"/>
                <w:b/>
                <w:bCs/>
                <w:sz w:val="28"/>
                <w:szCs w:val="28"/>
              </w:rPr>
            </w:pPr>
          </w:p>
        </w:tc>
        <w:tc>
          <w:tcPr>
            <w:tcW w:w="8684" w:type="dxa"/>
            <w:gridSpan w:val="7"/>
          </w:tcPr>
          <w:p w:rsidR="005754C8" w:rsidRPr="00D83390" w:rsidRDefault="005754C8" w:rsidP="006B243D">
            <w:pPr>
              <w:tabs>
                <w:tab w:val="left" w:pos="2440"/>
              </w:tabs>
              <w:spacing w:before="240"/>
              <w:rPr>
                <w:rFonts w:ascii="仿宋_GB2312" w:eastAsia="仿宋_GB2312"/>
                <w:snapToGrid w:val="0"/>
                <w:kern w:val="0"/>
                <w:sz w:val="30"/>
                <w:szCs w:val="30"/>
              </w:rPr>
            </w:pPr>
            <w:r w:rsidRPr="00D83390">
              <w:rPr>
                <w:rFonts w:ascii="仿宋_GB2312" w:eastAsia="仿宋_GB2312" w:hint="eastAsia"/>
                <w:snapToGrid w:val="0"/>
                <w:kern w:val="0"/>
                <w:sz w:val="30"/>
                <w:szCs w:val="30"/>
              </w:rPr>
              <w:t>生字</w:t>
            </w:r>
            <w:r w:rsidRPr="00D83390">
              <w:rPr>
                <w:rFonts w:ascii="仿宋_GB2312" w:eastAsia="仿宋_GB2312"/>
                <w:snapToGrid w:val="0"/>
                <w:kern w:val="0"/>
                <w:sz w:val="30"/>
                <w:szCs w:val="30"/>
              </w:rPr>
              <w:t>:</w:t>
            </w:r>
          </w:p>
          <w:p w:rsidR="005754C8" w:rsidRPr="00D83390" w:rsidRDefault="005754C8" w:rsidP="006B243D">
            <w:pPr>
              <w:tabs>
                <w:tab w:val="left" w:pos="244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t xml:space="preserve"> Cong              kuang </w:t>
            </w:r>
            <w:r>
              <w:rPr>
                <w:rFonts w:ascii="仿宋_GB2312" w:eastAsia="仿宋_GB2312"/>
                <w:snapToGrid w:val="0"/>
                <w:kern w:val="0"/>
                <w:sz w:val="30"/>
                <w:szCs w:val="30"/>
              </w:rPr>
              <w:t xml:space="preserve">                  </w:t>
            </w:r>
            <w:r w:rsidRPr="00D83390">
              <w:rPr>
                <w:rFonts w:ascii="仿宋_GB2312" w:eastAsia="仿宋_GB2312"/>
                <w:snapToGrid w:val="0"/>
                <w:kern w:val="0"/>
                <w:sz w:val="30"/>
                <w:szCs w:val="30"/>
              </w:rPr>
              <w:t xml:space="preserve">Wen   </w:t>
            </w:r>
          </w:p>
          <w:p w:rsidR="005754C8" w:rsidRPr="00D83390" w:rsidRDefault="005754C8" w:rsidP="006B243D">
            <w:pPr>
              <w:tabs>
                <w:tab w:val="left" w:pos="2440"/>
              </w:tabs>
              <w:spacing w:before="240"/>
              <w:rPr>
                <w:rFonts w:ascii="仿宋_GB2312" w:eastAsia="仿宋_GB2312"/>
                <w:snapToGrid w:val="0"/>
                <w:kern w:val="0"/>
                <w:sz w:val="30"/>
                <w:szCs w:val="30"/>
              </w:rPr>
            </w:pPr>
            <w:r w:rsidRPr="00D83390">
              <w:rPr>
                <w:rFonts w:ascii="仿宋_GB2312" w:eastAsia="仿宋_GB2312" w:hint="eastAsia"/>
                <w:snapToGrid w:val="0"/>
                <w:kern w:val="0"/>
                <w:sz w:val="30"/>
                <w:szCs w:val="30"/>
              </w:rPr>
              <w:t>匆（急匆匆）</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宽（宽敞）（宽阔）</w:t>
            </w:r>
            <w:r>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吻（吻合）</w:t>
            </w:r>
          </w:p>
          <w:p w:rsidR="005754C8" w:rsidRDefault="005754C8" w:rsidP="006B243D">
            <w:pPr>
              <w:tabs>
                <w:tab w:val="left" w:pos="244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t xml:space="preserve">Xian </w:t>
            </w:r>
            <w:r>
              <w:rPr>
                <w:rFonts w:ascii="仿宋_GB2312" w:eastAsia="仿宋_GB2312"/>
                <w:snapToGrid w:val="0"/>
                <w:kern w:val="0"/>
                <w:sz w:val="30"/>
                <w:szCs w:val="30"/>
              </w:rPr>
              <w:t xml:space="preserve">               Hu                ren</w:t>
            </w:r>
          </w:p>
          <w:p w:rsidR="005754C8" w:rsidRPr="00D83390" w:rsidRDefault="005754C8" w:rsidP="006B243D">
            <w:pPr>
              <w:tabs>
                <w:tab w:val="left" w:pos="2440"/>
              </w:tabs>
              <w:spacing w:before="240"/>
              <w:rPr>
                <w:rFonts w:ascii="仿宋_GB2312" w:eastAsia="仿宋_GB2312"/>
                <w:snapToGrid w:val="0"/>
                <w:kern w:val="0"/>
                <w:sz w:val="30"/>
                <w:szCs w:val="30"/>
              </w:rPr>
            </w:pPr>
            <w:r w:rsidRPr="00D83390">
              <w:rPr>
                <w:rFonts w:ascii="仿宋_GB2312" w:eastAsia="仿宋_GB2312" w:hint="eastAsia"/>
                <w:snapToGrid w:val="0"/>
                <w:kern w:val="0"/>
                <w:sz w:val="30"/>
                <w:szCs w:val="30"/>
              </w:rPr>
              <w:t>宪（宪兵）</w:t>
            </w:r>
            <w:r>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忽（忽然）</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忍（忍受）</w:t>
            </w:r>
          </w:p>
          <w:p w:rsidR="005754C8" w:rsidRPr="00D83390" w:rsidRDefault="005754C8" w:rsidP="006B243D">
            <w:pPr>
              <w:tabs>
                <w:tab w:val="left" w:pos="244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t>Chang          qiang               dan</w:t>
            </w:r>
          </w:p>
          <w:p w:rsidR="005754C8" w:rsidRPr="00D83390" w:rsidRDefault="005754C8" w:rsidP="006B243D">
            <w:pPr>
              <w:tabs>
                <w:tab w:val="left" w:pos="2440"/>
              </w:tabs>
              <w:spacing w:before="240"/>
              <w:rPr>
                <w:rFonts w:ascii="仿宋_GB2312" w:eastAsia="仿宋_GB2312"/>
                <w:snapToGrid w:val="0"/>
                <w:kern w:val="0"/>
                <w:sz w:val="30"/>
                <w:szCs w:val="30"/>
              </w:rPr>
            </w:pPr>
            <w:r w:rsidRPr="00D83390">
              <w:rPr>
                <w:rFonts w:ascii="仿宋_GB2312" w:eastAsia="仿宋_GB2312" w:hint="eastAsia"/>
                <w:snapToGrid w:val="0"/>
                <w:kern w:val="0"/>
                <w:sz w:val="30"/>
                <w:szCs w:val="30"/>
              </w:rPr>
              <w:t>敞（敞开）</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腔（口腔）（唱腔）</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旦（花旦）</w:t>
            </w:r>
          </w:p>
          <w:p w:rsidR="005754C8" w:rsidRDefault="005754C8" w:rsidP="006B243D">
            <w:pPr>
              <w:tabs>
                <w:tab w:val="left" w:pos="2440"/>
              </w:tabs>
              <w:spacing w:before="240"/>
              <w:rPr>
                <w:rFonts w:ascii="仿宋_GB2312" w:eastAsia="仿宋_GB2312"/>
                <w:snapToGrid w:val="0"/>
                <w:kern w:val="0"/>
                <w:sz w:val="30"/>
                <w:szCs w:val="30"/>
              </w:rPr>
            </w:pPr>
          </w:p>
          <w:p w:rsidR="005754C8" w:rsidRPr="00D83390" w:rsidRDefault="005754C8" w:rsidP="006B243D">
            <w:pPr>
              <w:tabs>
                <w:tab w:val="left" w:pos="244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lastRenderedPageBreak/>
              <w:t>Shang                  kong                qie</w:t>
            </w:r>
          </w:p>
          <w:p w:rsidR="005754C8" w:rsidRPr="00D83390" w:rsidRDefault="005754C8" w:rsidP="006B243D">
            <w:pPr>
              <w:tabs>
                <w:tab w:val="left" w:pos="2440"/>
              </w:tabs>
              <w:spacing w:before="240"/>
              <w:rPr>
                <w:rFonts w:ascii="仿宋_GB2312" w:eastAsia="仿宋_GB2312"/>
                <w:snapToGrid w:val="0"/>
                <w:kern w:val="0"/>
                <w:sz w:val="30"/>
                <w:szCs w:val="30"/>
              </w:rPr>
            </w:pPr>
            <w:r w:rsidRPr="00D83390">
              <w:rPr>
                <w:rFonts w:ascii="仿宋_GB2312" w:eastAsia="仿宋_GB2312" w:hint="eastAsia"/>
                <w:snapToGrid w:val="0"/>
                <w:kern w:val="0"/>
                <w:sz w:val="30"/>
                <w:szCs w:val="30"/>
              </w:rPr>
              <w:t>尚（时尚）（高尚）</w:t>
            </w:r>
            <w:r>
              <w:rPr>
                <w:rFonts w:ascii="仿宋_GB2312" w:eastAsia="仿宋_GB2312"/>
                <w:snapToGrid w:val="0"/>
                <w:kern w:val="0"/>
                <w:sz w:val="30"/>
                <w:szCs w:val="30"/>
              </w:rPr>
              <w:t xml:space="preserve">  </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空（空地）（天空）</w:t>
            </w:r>
            <w:r>
              <w:rPr>
                <w:rFonts w:ascii="仿宋_GB2312" w:eastAsia="仿宋_GB2312"/>
                <w:snapToGrid w:val="0"/>
                <w:kern w:val="0"/>
                <w:sz w:val="30"/>
                <w:szCs w:val="30"/>
              </w:rPr>
              <w:t xml:space="preserve"> </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且（而且）（并且）</w:t>
            </w:r>
          </w:p>
          <w:p w:rsidR="005754C8" w:rsidRPr="00D83390" w:rsidRDefault="005754C8" w:rsidP="006B243D">
            <w:pPr>
              <w:tabs>
                <w:tab w:val="left" w:pos="244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t>Diao           liang           zhong</w:t>
            </w:r>
          </w:p>
          <w:p w:rsidR="005754C8" w:rsidRPr="00D83390" w:rsidRDefault="005754C8" w:rsidP="006B243D">
            <w:pPr>
              <w:tabs>
                <w:tab w:val="left" w:pos="2440"/>
              </w:tabs>
              <w:spacing w:before="240"/>
              <w:rPr>
                <w:rFonts w:ascii="仿宋_GB2312" w:eastAsia="仿宋_GB2312"/>
                <w:snapToGrid w:val="0"/>
                <w:kern w:val="0"/>
                <w:sz w:val="30"/>
                <w:szCs w:val="30"/>
              </w:rPr>
            </w:pPr>
            <w:r w:rsidRPr="00D83390">
              <w:rPr>
                <w:rFonts w:ascii="仿宋_GB2312" w:eastAsia="仿宋_GB2312" w:hint="eastAsia"/>
                <w:snapToGrid w:val="0"/>
                <w:kern w:val="0"/>
                <w:sz w:val="30"/>
                <w:szCs w:val="30"/>
              </w:rPr>
              <w:t>雕（雕刻）</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梁（栋梁）</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众（群众）（观众）</w:t>
            </w:r>
          </w:p>
          <w:p w:rsidR="005754C8" w:rsidRPr="00D83390" w:rsidRDefault="005754C8" w:rsidP="006B243D">
            <w:pPr>
              <w:tabs>
                <w:tab w:val="left" w:pos="244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t xml:space="preserve">Dian            liao </w:t>
            </w:r>
            <w:r>
              <w:rPr>
                <w:rFonts w:ascii="仿宋_GB2312" w:eastAsia="仿宋_GB2312"/>
                <w:snapToGrid w:val="0"/>
                <w:kern w:val="0"/>
                <w:sz w:val="30"/>
                <w:szCs w:val="30"/>
              </w:rPr>
              <w:t xml:space="preserve">        </w:t>
            </w:r>
            <w:r w:rsidRPr="00D83390">
              <w:rPr>
                <w:rFonts w:ascii="仿宋_GB2312" w:eastAsia="仿宋_GB2312"/>
                <w:snapToGrid w:val="0"/>
                <w:kern w:val="0"/>
                <w:sz w:val="30"/>
                <w:szCs w:val="30"/>
              </w:rPr>
              <w:t xml:space="preserve">Dian       </w:t>
            </w:r>
            <w:r>
              <w:rPr>
                <w:rFonts w:ascii="仿宋_GB2312" w:eastAsia="仿宋_GB2312"/>
                <w:snapToGrid w:val="0"/>
                <w:kern w:val="0"/>
                <w:sz w:val="30"/>
                <w:szCs w:val="30"/>
              </w:rPr>
              <w:t xml:space="preserve"> </w:t>
            </w:r>
            <w:r w:rsidRPr="00D83390">
              <w:rPr>
                <w:rFonts w:ascii="仿宋_GB2312" w:eastAsia="仿宋_GB2312"/>
                <w:snapToGrid w:val="0"/>
                <w:kern w:val="0"/>
                <w:sz w:val="30"/>
                <w:szCs w:val="30"/>
              </w:rPr>
              <w:t xml:space="preserve">   liao</w:t>
            </w:r>
          </w:p>
          <w:p w:rsidR="005754C8" w:rsidRPr="00D83390" w:rsidRDefault="005754C8" w:rsidP="006B243D">
            <w:pPr>
              <w:tabs>
                <w:tab w:val="left" w:pos="2440"/>
              </w:tabs>
              <w:spacing w:before="240"/>
              <w:rPr>
                <w:rFonts w:ascii="仿宋_GB2312" w:eastAsia="仿宋_GB2312"/>
                <w:snapToGrid w:val="0"/>
                <w:kern w:val="0"/>
                <w:sz w:val="30"/>
                <w:szCs w:val="30"/>
              </w:rPr>
            </w:pPr>
            <w:r w:rsidRPr="00D83390">
              <w:rPr>
                <w:rFonts w:ascii="仿宋_GB2312" w:eastAsia="仿宋_GB2312" w:hint="eastAsia"/>
                <w:snapToGrid w:val="0"/>
                <w:kern w:val="0"/>
                <w:sz w:val="30"/>
                <w:szCs w:val="30"/>
              </w:rPr>
              <w:t>踮（踮脚）</w:t>
            </w:r>
            <w:r>
              <w:rPr>
                <w:rFonts w:ascii="仿宋_GB2312" w:eastAsia="仿宋_GB2312"/>
                <w:snapToGrid w:val="0"/>
                <w:kern w:val="0"/>
                <w:sz w:val="30"/>
                <w:szCs w:val="30"/>
              </w:rPr>
              <w:t xml:space="preserve"> </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缭（缭乱）店（商店）（饭店）</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僚（官僚）</w:t>
            </w:r>
          </w:p>
          <w:p w:rsidR="005754C8" w:rsidRDefault="005754C8" w:rsidP="006B243D">
            <w:pPr>
              <w:tabs>
                <w:tab w:val="left" w:pos="2440"/>
              </w:tabs>
              <w:spacing w:before="240"/>
              <w:rPr>
                <w:rFonts w:ascii="仿宋_GB2312" w:eastAsia="仿宋_GB2312"/>
                <w:snapToGrid w:val="0"/>
                <w:kern w:val="0"/>
                <w:sz w:val="30"/>
                <w:szCs w:val="30"/>
              </w:rPr>
            </w:pPr>
          </w:p>
          <w:p w:rsidR="005754C8" w:rsidRPr="00D83390" w:rsidRDefault="005754C8" w:rsidP="006B243D">
            <w:pPr>
              <w:tabs>
                <w:tab w:val="left" w:pos="2440"/>
              </w:tabs>
              <w:spacing w:before="240"/>
              <w:rPr>
                <w:rFonts w:ascii="仿宋_GB2312" w:eastAsia="仿宋_GB2312"/>
                <w:snapToGrid w:val="0"/>
                <w:kern w:val="0"/>
                <w:sz w:val="30"/>
                <w:szCs w:val="30"/>
              </w:rPr>
            </w:pPr>
            <w:r w:rsidRPr="00D83390">
              <w:rPr>
                <w:rFonts w:ascii="仿宋_GB2312" w:eastAsia="仿宋_GB2312" w:hint="eastAsia"/>
                <w:snapToGrid w:val="0"/>
                <w:kern w:val="0"/>
                <w:sz w:val="30"/>
                <w:szCs w:val="30"/>
              </w:rPr>
              <w:t>词语：</w:t>
            </w:r>
          </w:p>
          <w:p w:rsidR="005754C8" w:rsidRPr="00D83390" w:rsidRDefault="005754C8" w:rsidP="006B243D">
            <w:pPr>
              <w:tabs>
                <w:tab w:val="left" w:pos="244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宽敞：宽阔，宽大。</w:t>
            </w:r>
          </w:p>
          <w:p w:rsidR="005754C8" w:rsidRDefault="005754C8" w:rsidP="006B243D">
            <w:pPr>
              <w:tabs>
                <w:tab w:val="left" w:pos="2440"/>
              </w:tabs>
              <w:spacing w:before="240"/>
              <w:rPr>
                <w:rFonts w:ascii="宋体"/>
                <w:b/>
                <w:bCs/>
                <w:sz w:val="24"/>
                <w:szCs w:val="24"/>
              </w:rPr>
            </w:pPr>
            <w:r w:rsidRPr="00D83390">
              <w:rPr>
                <w:rFonts w:ascii="仿宋_GB2312" w:eastAsia="仿宋_GB2312"/>
                <w:snapToGrid w:val="0"/>
                <w:kern w:val="0"/>
                <w:sz w:val="30"/>
                <w:szCs w:val="30"/>
              </w:rPr>
              <w:t xml:space="preserve"> </w:t>
            </w:r>
          </w:p>
        </w:tc>
      </w:tr>
      <w:tr w:rsidR="005754C8" w:rsidTr="006B243D">
        <w:trPr>
          <w:trHeight w:val="712"/>
        </w:trPr>
        <w:tc>
          <w:tcPr>
            <w:tcW w:w="1076" w:type="dxa"/>
            <w:vMerge w:val="restart"/>
            <w:vAlign w:val="center"/>
          </w:tcPr>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lastRenderedPageBreak/>
              <w:t>蝶搬︽</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避拜︽</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搬比半︽</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搬邦扳﹀</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教</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学</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反</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思</w:t>
            </w: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bl>
    <w:p w:rsidR="005754C8" w:rsidRPr="00AA5205" w:rsidRDefault="005754C8" w:rsidP="005754C8">
      <w:pPr>
        <w:jc w:val="left"/>
        <w:rPr>
          <w:rFonts w:eastAsiaTheme="minorEastAsia" w:cs="Times New Roman"/>
        </w:rPr>
      </w:pPr>
    </w:p>
    <w:p w:rsidR="005754C8" w:rsidRDefault="005754C8" w:rsidP="005754C8">
      <w:pPr>
        <w:jc w:val="left"/>
        <w:rPr>
          <w:rFonts w:eastAsia="Times New Roman" w:cs="Times New Roman"/>
        </w:rPr>
      </w:pPr>
    </w:p>
    <w:p w:rsidR="005754C8" w:rsidRDefault="005754C8" w:rsidP="005754C8">
      <w:pPr>
        <w:jc w:val="left"/>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6"/>
        <w:gridCol w:w="592"/>
        <w:gridCol w:w="1945"/>
        <w:gridCol w:w="2238"/>
        <w:gridCol w:w="1333"/>
        <w:gridCol w:w="619"/>
        <w:gridCol w:w="1951"/>
        <w:gridCol w:w="6"/>
      </w:tblGrid>
      <w:tr w:rsidR="005754C8" w:rsidTr="006B243D">
        <w:trPr>
          <w:gridAfter w:val="1"/>
          <w:wAfter w:w="6" w:type="dxa"/>
          <w:trHeight w:val="915"/>
        </w:trPr>
        <w:tc>
          <w:tcPr>
            <w:tcW w:w="1668" w:type="dxa"/>
            <w:gridSpan w:val="2"/>
            <w:vAlign w:val="center"/>
          </w:tcPr>
          <w:p w:rsidR="005754C8" w:rsidRDefault="005754C8" w:rsidP="006B243D">
            <w:pPr>
              <w:widowControl w:val="0"/>
              <w:tabs>
                <w:tab w:val="left" w:pos="2038"/>
              </w:tabs>
              <w:spacing w:line="420" w:lineRule="exact"/>
              <w:jc w:val="center"/>
              <w:rPr>
                <w:rFonts w:ascii="BZDHT" w:eastAsia="BZDHT" w:hAnsi="BZDHT" w:cs="BZDHT"/>
                <w:sz w:val="13"/>
                <w:szCs w:val="13"/>
              </w:rPr>
            </w:pPr>
            <w:r>
              <w:rPr>
                <w:rFonts w:ascii="BZDHT" w:eastAsia="BZDHT" w:hAnsi="BZDHT" w:cs="BZDHT" w:hint="eastAsia"/>
                <w:sz w:val="13"/>
                <w:szCs w:val="13"/>
              </w:rPr>
              <w:lastRenderedPageBreak/>
              <w:t>蝶搬︽避拜︽稗爸︽车稗﹀</w:t>
            </w:r>
          </w:p>
          <w:p w:rsidR="005754C8" w:rsidRDefault="005754C8" w:rsidP="006B243D">
            <w:pPr>
              <w:widowControl w:val="0"/>
              <w:tabs>
                <w:tab w:val="left" w:pos="2038"/>
              </w:tabs>
              <w:spacing w:line="420" w:lineRule="exact"/>
              <w:jc w:val="center"/>
              <w:rPr>
                <w:rFonts w:ascii="宋体"/>
                <w:b/>
                <w:bCs/>
                <w:sz w:val="24"/>
                <w:szCs w:val="24"/>
              </w:rPr>
            </w:pPr>
            <w:r>
              <w:rPr>
                <w:rFonts w:ascii="宋体" w:hAnsi="宋体" w:hint="eastAsia"/>
                <w:b/>
                <w:bCs/>
                <w:sz w:val="24"/>
                <w:szCs w:val="24"/>
              </w:rPr>
              <w:t>教学内容</w:t>
            </w:r>
          </w:p>
        </w:tc>
        <w:tc>
          <w:tcPr>
            <w:tcW w:w="4183" w:type="dxa"/>
            <w:gridSpan w:val="2"/>
            <w:vAlign w:val="center"/>
          </w:tcPr>
          <w:p w:rsidR="005754C8" w:rsidRPr="00462BFC" w:rsidRDefault="005754C8" w:rsidP="006B243D">
            <w:pPr>
              <w:adjustRightInd w:val="0"/>
              <w:snapToGrid w:val="0"/>
              <w:spacing w:line="360" w:lineRule="auto"/>
              <w:jc w:val="center"/>
              <w:rPr>
                <w:rFonts w:ascii="黑体" w:eastAsia="黑体"/>
                <w:b/>
                <w:snapToGrid w:val="0"/>
                <w:kern w:val="0"/>
                <w:sz w:val="36"/>
                <w:szCs w:val="36"/>
              </w:rPr>
            </w:pPr>
            <w:r>
              <w:rPr>
                <w:rFonts w:ascii="仿宋_GB2312" w:eastAsia="仿宋_GB2312"/>
                <w:snapToGrid w:val="0"/>
                <w:kern w:val="0"/>
                <w:sz w:val="30"/>
                <w:szCs w:val="30"/>
              </w:rPr>
              <w:t>8.</w:t>
            </w:r>
            <w:r w:rsidRPr="00D83390">
              <w:rPr>
                <w:rFonts w:ascii="仿宋_GB2312" w:eastAsia="仿宋_GB2312" w:hint="eastAsia"/>
                <w:snapToGrid w:val="0"/>
                <w:kern w:val="0"/>
                <w:sz w:val="30"/>
                <w:szCs w:val="30"/>
              </w:rPr>
              <w:t>捉</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鱼</w:t>
            </w:r>
          </w:p>
        </w:tc>
        <w:tc>
          <w:tcPr>
            <w:tcW w:w="1952" w:type="dxa"/>
            <w:gridSpan w:val="2"/>
            <w:vAlign w:val="center"/>
          </w:tcPr>
          <w:p w:rsidR="005754C8" w:rsidRDefault="005754C8" w:rsidP="006B243D">
            <w:pPr>
              <w:widowControl w:val="0"/>
              <w:tabs>
                <w:tab w:val="left" w:pos="2038"/>
              </w:tabs>
              <w:spacing w:line="420" w:lineRule="exact"/>
              <w:jc w:val="center"/>
              <w:rPr>
                <w:rFonts w:ascii="BZDHT" w:eastAsia="BZDHT" w:hAnsi="BZDHT" w:cs="BZDHT"/>
                <w:sz w:val="13"/>
                <w:szCs w:val="13"/>
              </w:rPr>
            </w:pPr>
            <w:r>
              <w:rPr>
                <w:rFonts w:ascii="BZDHT" w:eastAsia="BZDHT" w:hAnsi="BZDHT" w:cs="BZDHT" w:hint="eastAsia"/>
                <w:sz w:val="13"/>
                <w:szCs w:val="13"/>
              </w:rPr>
              <w:t>档罢邦︽吵邦﹀</w:t>
            </w:r>
          </w:p>
          <w:p w:rsidR="005754C8" w:rsidRDefault="005754C8" w:rsidP="006B243D">
            <w:pPr>
              <w:widowControl w:val="0"/>
              <w:tabs>
                <w:tab w:val="left" w:pos="2038"/>
              </w:tabs>
              <w:spacing w:line="420" w:lineRule="exact"/>
              <w:jc w:val="center"/>
              <w:rPr>
                <w:rFonts w:ascii="宋体"/>
                <w:b/>
                <w:bCs/>
                <w:sz w:val="24"/>
                <w:szCs w:val="24"/>
              </w:rPr>
            </w:pPr>
            <w:r>
              <w:rPr>
                <w:rFonts w:ascii="宋体" w:hAnsi="宋体" w:hint="eastAsia"/>
                <w:b/>
                <w:bCs/>
                <w:sz w:val="24"/>
                <w:szCs w:val="24"/>
              </w:rPr>
              <w:t>课时</w:t>
            </w:r>
          </w:p>
        </w:tc>
        <w:tc>
          <w:tcPr>
            <w:tcW w:w="1951" w:type="dxa"/>
            <w:vAlign w:val="center"/>
          </w:tcPr>
          <w:p w:rsidR="005754C8" w:rsidRDefault="005754C8" w:rsidP="006B243D">
            <w:pPr>
              <w:widowControl w:val="0"/>
              <w:tabs>
                <w:tab w:val="left" w:pos="2038"/>
              </w:tabs>
              <w:spacing w:line="640" w:lineRule="exact"/>
              <w:rPr>
                <w:rFonts w:ascii="方正小标宋简体" w:eastAsia="方正小标宋简体" w:hAnsi="楷体" w:cs="方正小标宋简体"/>
                <w:sz w:val="32"/>
                <w:szCs w:val="32"/>
              </w:rPr>
            </w:pPr>
            <w:r>
              <w:rPr>
                <w:rFonts w:ascii="仿宋" w:eastAsia="仿宋" w:hAnsi="仿宋" w:cs="仿宋"/>
                <w:sz w:val="30"/>
                <w:szCs w:val="30"/>
              </w:rPr>
              <w:t>4</w:t>
            </w:r>
            <w:r>
              <w:rPr>
                <w:rFonts w:ascii="仿宋" w:eastAsia="仿宋" w:hAnsi="仿宋" w:cs="仿宋" w:hint="eastAsia"/>
                <w:sz w:val="30"/>
                <w:szCs w:val="30"/>
              </w:rPr>
              <w:t>课时</w:t>
            </w:r>
          </w:p>
        </w:tc>
      </w:tr>
      <w:tr w:rsidR="005754C8" w:rsidTr="006B243D">
        <w:trPr>
          <w:gridAfter w:val="1"/>
          <w:wAfter w:w="6" w:type="dxa"/>
          <w:trHeight w:val="712"/>
        </w:trPr>
        <w:tc>
          <w:tcPr>
            <w:tcW w:w="1668" w:type="dxa"/>
            <w:gridSpan w:val="2"/>
            <w:vMerge w:val="restart"/>
            <w:vAlign w:val="center"/>
          </w:tcPr>
          <w:p w:rsidR="005754C8" w:rsidRDefault="005754C8" w:rsidP="006B243D">
            <w:pPr>
              <w:widowControl w:val="0"/>
              <w:tabs>
                <w:tab w:val="left" w:pos="2038"/>
              </w:tabs>
              <w:spacing w:line="640" w:lineRule="exact"/>
              <w:ind w:firstLineChars="200" w:firstLine="260"/>
              <w:rPr>
                <w:rFonts w:ascii="BZDHT" w:eastAsia="BZDHT" w:hAnsi="BZDHT" w:cs="BZDHT"/>
                <w:sz w:val="13"/>
                <w:szCs w:val="13"/>
              </w:rPr>
            </w:pPr>
            <w:r>
              <w:rPr>
                <w:rFonts w:ascii="BZDHT" w:eastAsia="BZDHT" w:hAnsi="BZDHT" w:cs="BZDHT" w:hint="eastAsia"/>
                <w:sz w:val="13"/>
                <w:szCs w:val="13"/>
              </w:rPr>
              <w:t>蝶搬︽</w:t>
            </w:r>
            <w:r>
              <w:rPr>
                <w:rFonts w:ascii="BZDHT" w:eastAsia="BZDHT" w:hAnsi="BZDHT" w:cs="BZDHT"/>
                <w:sz w:val="13"/>
                <w:szCs w:val="13"/>
              </w:rPr>
              <w:t xml:space="preserve">       </w:t>
            </w:r>
            <w:r>
              <w:rPr>
                <w:rFonts w:ascii="宋体" w:hAnsi="宋体" w:hint="eastAsia"/>
                <w:b/>
                <w:bCs/>
                <w:sz w:val="24"/>
                <w:szCs w:val="24"/>
              </w:rPr>
              <w:t>教</w:t>
            </w:r>
          </w:p>
          <w:p w:rsidR="005754C8" w:rsidRDefault="005754C8" w:rsidP="006B243D">
            <w:pPr>
              <w:widowControl w:val="0"/>
              <w:tabs>
                <w:tab w:val="left" w:pos="2038"/>
              </w:tabs>
              <w:spacing w:line="640" w:lineRule="exact"/>
              <w:ind w:firstLineChars="100" w:firstLine="130"/>
              <w:jc w:val="center"/>
              <w:rPr>
                <w:rFonts w:ascii="BZDHT" w:eastAsia="BZDHT" w:hAnsi="BZDHT" w:cs="BZDHT"/>
                <w:sz w:val="13"/>
                <w:szCs w:val="13"/>
              </w:rPr>
            </w:pPr>
            <w:r>
              <w:rPr>
                <w:rFonts w:ascii="BZDHT" w:eastAsia="BZDHT" w:hAnsi="BZDHT" w:cs="BZDHT" w:hint="eastAsia"/>
                <w:sz w:val="13"/>
                <w:szCs w:val="13"/>
              </w:rPr>
              <w:t>避拜︽</w:t>
            </w:r>
            <w:r>
              <w:rPr>
                <w:rFonts w:ascii="BZDHT" w:eastAsia="BZDHT" w:hAnsi="BZDHT" w:cs="BZDHT"/>
                <w:sz w:val="13"/>
                <w:szCs w:val="13"/>
              </w:rPr>
              <w:t xml:space="preserve">      </w:t>
            </w:r>
            <w:r>
              <w:rPr>
                <w:rFonts w:ascii="宋体" w:hAnsi="宋体"/>
                <w:b/>
                <w:bCs/>
                <w:sz w:val="13"/>
                <w:szCs w:val="13"/>
              </w:rPr>
              <w:t xml:space="preserve"> </w:t>
            </w:r>
            <w:r>
              <w:rPr>
                <w:rFonts w:ascii="宋体" w:hAnsi="宋体" w:hint="eastAsia"/>
                <w:b/>
                <w:bCs/>
                <w:sz w:val="24"/>
                <w:szCs w:val="24"/>
              </w:rPr>
              <w:t>学</w:t>
            </w:r>
          </w:p>
          <w:p w:rsidR="005754C8" w:rsidRDefault="005754C8" w:rsidP="006B243D">
            <w:pPr>
              <w:widowControl w:val="0"/>
              <w:tabs>
                <w:tab w:val="left" w:pos="2038"/>
              </w:tabs>
              <w:spacing w:line="640" w:lineRule="exact"/>
              <w:ind w:firstLineChars="100" w:firstLine="130"/>
              <w:jc w:val="center"/>
              <w:rPr>
                <w:rFonts w:ascii="BZDHT" w:eastAsia="BZDHT" w:hAnsi="BZDHT" w:cs="BZDHT"/>
                <w:sz w:val="24"/>
                <w:szCs w:val="24"/>
              </w:rPr>
            </w:pPr>
            <w:r>
              <w:rPr>
                <w:rFonts w:ascii="BZDHT" w:eastAsia="BZDHT" w:hAnsi="BZDHT" w:cs="BZDHT" w:hint="eastAsia"/>
                <w:sz w:val="13"/>
                <w:szCs w:val="13"/>
              </w:rPr>
              <w:t>拜脆罢邦︽</w:t>
            </w:r>
            <w:r>
              <w:rPr>
                <w:rFonts w:ascii="BZDHT" w:eastAsia="BZDHT" w:hAnsi="BZDHT" w:cs="BZDHT"/>
                <w:sz w:val="13"/>
                <w:szCs w:val="13"/>
              </w:rPr>
              <w:t xml:space="preserve">   </w:t>
            </w:r>
            <w:r>
              <w:rPr>
                <w:rFonts w:ascii="宋体" w:hAnsi="宋体" w:hint="eastAsia"/>
                <w:b/>
                <w:bCs/>
                <w:sz w:val="24"/>
                <w:szCs w:val="24"/>
              </w:rPr>
              <w:t>目</w:t>
            </w:r>
          </w:p>
          <w:p w:rsidR="005754C8" w:rsidRDefault="005754C8" w:rsidP="006B243D">
            <w:pPr>
              <w:widowControl w:val="0"/>
              <w:tabs>
                <w:tab w:val="left" w:pos="2038"/>
              </w:tabs>
              <w:spacing w:line="640" w:lineRule="exact"/>
              <w:ind w:firstLineChars="100" w:firstLine="130"/>
              <w:jc w:val="center"/>
              <w:rPr>
                <w:rFonts w:ascii="BZDHT" w:eastAsia="BZDHT" w:hAnsi="BZDHT" w:cs="BZDHT"/>
                <w:b/>
                <w:bCs/>
                <w:sz w:val="24"/>
                <w:szCs w:val="24"/>
              </w:rPr>
            </w:pPr>
            <w:r>
              <w:rPr>
                <w:rFonts w:ascii="BZDHT" w:eastAsia="BZDHT" w:hAnsi="BZDHT" w:cs="BZDHT" w:hint="eastAsia"/>
                <w:sz w:val="13"/>
                <w:szCs w:val="13"/>
              </w:rPr>
              <w:t>嫡办︽</w:t>
            </w:r>
            <w:r>
              <w:rPr>
                <w:rFonts w:ascii="BZDHT" w:eastAsia="BZDHT" w:hAnsi="BZDHT" w:cs="BZDHT"/>
                <w:b/>
                <w:bCs/>
                <w:sz w:val="24"/>
                <w:szCs w:val="24"/>
              </w:rPr>
              <w:t xml:space="preserve">    </w:t>
            </w:r>
            <w:r>
              <w:rPr>
                <w:rFonts w:ascii="宋体" w:hAnsi="宋体" w:hint="eastAsia"/>
                <w:b/>
                <w:bCs/>
                <w:sz w:val="24"/>
                <w:szCs w:val="24"/>
              </w:rPr>
              <w:t>标</w:t>
            </w:r>
          </w:p>
        </w:tc>
        <w:tc>
          <w:tcPr>
            <w:tcW w:w="1945" w:type="dxa"/>
            <w:vAlign w:val="center"/>
          </w:tcPr>
          <w:p w:rsidR="005754C8" w:rsidRDefault="005754C8" w:rsidP="006B243D">
            <w:pPr>
              <w:widowControl w:val="0"/>
              <w:tabs>
                <w:tab w:val="left" w:pos="2038"/>
              </w:tabs>
              <w:spacing w:line="420" w:lineRule="exact"/>
              <w:jc w:val="center"/>
              <w:rPr>
                <w:rFonts w:ascii="BZDHT" w:eastAsia="BZDHT" w:hAnsi="BZDHT" w:cs="BZDHT"/>
                <w:sz w:val="11"/>
                <w:szCs w:val="11"/>
              </w:rPr>
            </w:pPr>
            <w:r>
              <w:rPr>
                <w:rFonts w:ascii="BZDHT" w:eastAsia="BZDHT" w:hAnsi="BZDHT" w:cs="BZDHT" w:hint="eastAsia"/>
                <w:sz w:val="11"/>
                <w:szCs w:val="11"/>
              </w:rPr>
              <w:t>电邦︽锤︽拜爸︽乘邦︽胆办﹀</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t>知识与技能</w:t>
            </w:r>
          </w:p>
        </w:tc>
        <w:tc>
          <w:tcPr>
            <w:tcW w:w="6141" w:type="dxa"/>
            <w:gridSpan w:val="4"/>
            <w:vAlign w:val="center"/>
          </w:tcPr>
          <w:p w:rsidR="005754C8" w:rsidRDefault="005754C8" w:rsidP="006B243D">
            <w:pPr>
              <w:shd w:val="clear" w:color="auto" w:fill="FFFFFF"/>
              <w:snapToGrid w:val="0"/>
              <w:spacing w:before="100" w:beforeAutospacing="1" w:after="100" w:afterAutospacing="1"/>
              <w:rPr>
                <w:rFonts w:ascii="仿宋_GB2312" w:eastAsia="仿宋_GB2312" w:cs="Times New Roman"/>
                <w:snapToGrid w:val="0"/>
                <w:kern w:val="0"/>
                <w:sz w:val="30"/>
                <w:szCs w:val="30"/>
              </w:rPr>
            </w:pPr>
            <w:r>
              <w:rPr>
                <w:rFonts w:ascii="仿宋_GB2312" w:eastAsia="仿宋_GB2312" w:cs="Times New Roman"/>
                <w:snapToGrid w:val="0"/>
                <w:kern w:val="0"/>
                <w:sz w:val="30"/>
                <w:szCs w:val="30"/>
              </w:rPr>
              <w:t>1.</w:t>
            </w:r>
            <w:r w:rsidRPr="00D83390">
              <w:rPr>
                <w:rFonts w:ascii="仿宋_GB2312" w:eastAsia="仿宋_GB2312" w:cs="Times New Roman" w:hint="eastAsia"/>
                <w:snapToGrid w:val="0"/>
                <w:kern w:val="0"/>
                <w:sz w:val="30"/>
                <w:szCs w:val="30"/>
              </w:rPr>
              <w:t>掌握生字会读、会写。认识“痒、蹚”</w:t>
            </w:r>
          </w:p>
          <w:p w:rsidR="005754C8" w:rsidRPr="00D83390" w:rsidRDefault="005754C8" w:rsidP="006B243D">
            <w:pPr>
              <w:shd w:val="clear" w:color="auto" w:fill="FFFFFF"/>
              <w:snapToGrid w:val="0"/>
              <w:spacing w:before="100" w:beforeAutospacing="1" w:after="100" w:afterAutospacing="1"/>
              <w:ind w:firstLineChars="50" w:firstLine="150"/>
              <w:rPr>
                <w:rFonts w:ascii="仿宋_GB2312" w:eastAsia="仿宋_GB2312" w:cs="Times New Roman"/>
                <w:snapToGrid w:val="0"/>
                <w:kern w:val="0"/>
                <w:sz w:val="30"/>
                <w:szCs w:val="30"/>
              </w:rPr>
            </w:pPr>
            <w:r w:rsidRPr="00D83390">
              <w:rPr>
                <w:rFonts w:ascii="仿宋_GB2312" w:eastAsia="仿宋_GB2312" w:cs="Times New Roman"/>
                <w:snapToGrid w:val="0"/>
                <w:kern w:val="0"/>
                <w:sz w:val="30"/>
                <w:szCs w:val="30"/>
              </w:rPr>
              <w:t>2</w:t>
            </w:r>
            <w:r w:rsidRPr="00D83390">
              <w:rPr>
                <w:rFonts w:ascii="仿宋_GB2312" w:eastAsia="仿宋_GB2312" w:cs="Times New Roman" w:hint="eastAsia"/>
                <w:snapToGrid w:val="0"/>
                <w:kern w:val="0"/>
                <w:sz w:val="30"/>
                <w:szCs w:val="30"/>
              </w:rPr>
              <w:t>个生字。</w:t>
            </w:r>
          </w:p>
          <w:p w:rsidR="005754C8" w:rsidRPr="00D83390" w:rsidRDefault="005754C8" w:rsidP="006B243D">
            <w:pPr>
              <w:shd w:val="clear" w:color="auto" w:fill="FFFFFF"/>
              <w:snapToGrid w:val="0"/>
              <w:spacing w:before="100" w:beforeAutospacing="1" w:after="100" w:afterAutospacing="1"/>
              <w:rPr>
                <w:rFonts w:ascii="仿宋_GB2312" w:eastAsia="仿宋_GB2312" w:cs="Times New Roman"/>
                <w:snapToGrid w:val="0"/>
                <w:kern w:val="0"/>
                <w:sz w:val="30"/>
                <w:szCs w:val="30"/>
              </w:rPr>
            </w:pPr>
            <w:r w:rsidRPr="00D83390">
              <w:rPr>
                <w:rFonts w:ascii="仿宋_GB2312" w:eastAsia="仿宋_GB2312" w:cs="Times New Roman"/>
                <w:snapToGrid w:val="0"/>
                <w:kern w:val="0"/>
                <w:sz w:val="30"/>
                <w:szCs w:val="30"/>
              </w:rPr>
              <w:t>2.</w:t>
            </w:r>
            <w:r w:rsidRPr="00D83390">
              <w:rPr>
                <w:rFonts w:ascii="仿宋_GB2312" w:eastAsia="仿宋_GB2312" w:cs="Times New Roman" w:hint="eastAsia"/>
                <w:snapToGrid w:val="0"/>
                <w:kern w:val="0"/>
                <w:sz w:val="30"/>
                <w:szCs w:val="30"/>
              </w:rPr>
              <w:t>掌握词语，了解词语的意义和用法。</w:t>
            </w:r>
          </w:p>
          <w:p w:rsidR="005754C8" w:rsidRDefault="005754C8" w:rsidP="006B243D">
            <w:pPr>
              <w:shd w:val="clear" w:color="auto" w:fill="FFFFFF"/>
              <w:snapToGrid w:val="0"/>
              <w:spacing w:before="100" w:beforeAutospacing="1" w:after="100" w:afterAutospacing="1"/>
              <w:rPr>
                <w:rFonts w:ascii="仿宋_GB2312" w:eastAsia="仿宋_GB2312" w:cs="Times New Roman"/>
                <w:snapToGrid w:val="0"/>
                <w:kern w:val="0"/>
                <w:sz w:val="30"/>
                <w:szCs w:val="30"/>
              </w:rPr>
            </w:pPr>
            <w:r w:rsidRPr="00D83390">
              <w:rPr>
                <w:rFonts w:ascii="仿宋_GB2312" w:eastAsia="仿宋_GB2312" w:cs="Times New Roman"/>
                <w:snapToGrid w:val="0"/>
                <w:kern w:val="0"/>
                <w:sz w:val="30"/>
                <w:szCs w:val="30"/>
              </w:rPr>
              <w:t>3.</w:t>
            </w:r>
            <w:r w:rsidRPr="00D83390">
              <w:rPr>
                <w:rFonts w:ascii="仿宋_GB2312" w:eastAsia="仿宋_GB2312" w:cs="Times New Roman" w:hint="eastAsia"/>
                <w:snapToGrid w:val="0"/>
                <w:kern w:val="0"/>
                <w:sz w:val="30"/>
                <w:szCs w:val="30"/>
              </w:rPr>
              <w:t>学习</w:t>
            </w:r>
            <w:r w:rsidRPr="00D83390">
              <w:rPr>
                <w:rFonts w:ascii="仿宋_GB2312" w:eastAsia="仿宋_GB2312" w:cs="Times New Roman"/>
                <w:snapToGrid w:val="0"/>
                <w:kern w:val="0"/>
                <w:sz w:val="30"/>
                <w:szCs w:val="30"/>
              </w:rPr>
              <w:t xml:space="preserve"> </w:t>
            </w:r>
            <w:r w:rsidRPr="00D83390">
              <w:rPr>
                <w:rFonts w:ascii="仿宋_GB2312" w:eastAsia="仿宋_GB2312" w:cs="Times New Roman" w:hint="eastAsia"/>
                <w:snapToGrid w:val="0"/>
                <w:kern w:val="0"/>
                <w:sz w:val="30"/>
                <w:szCs w:val="30"/>
              </w:rPr>
              <w:t>词语“不时”和“本来”的用法，能够造出正确的句子。</w:t>
            </w:r>
            <w:r w:rsidRPr="00D83390">
              <w:rPr>
                <w:rFonts w:ascii="仿宋_GB2312" w:eastAsia="仿宋_GB2312" w:cs="Times New Roman"/>
                <w:snapToGrid w:val="0"/>
                <w:kern w:val="0"/>
                <w:sz w:val="30"/>
                <w:szCs w:val="30"/>
              </w:rPr>
              <w:t xml:space="preserve"> </w:t>
            </w:r>
          </w:p>
          <w:p w:rsidR="005754C8" w:rsidRPr="00D83390" w:rsidRDefault="005754C8" w:rsidP="006B243D">
            <w:pPr>
              <w:shd w:val="clear" w:color="auto" w:fill="FFFFFF"/>
              <w:snapToGrid w:val="0"/>
              <w:spacing w:before="100" w:beforeAutospacing="1" w:after="100" w:afterAutospacing="1"/>
              <w:rPr>
                <w:rFonts w:ascii="仿宋_GB2312" w:eastAsia="仿宋_GB2312" w:cs="Times New Roman"/>
                <w:snapToGrid w:val="0"/>
                <w:kern w:val="0"/>
                <w:sz w:val="30"/>
                <w:szCs w:val="30"/>
              </w:rPr>
            </w:pPr>
            <w:r w:rsidRPr="00D83390">
              <w:rPr>
                <w:rFonts w:ascii="仿宋_GB2312" w:eastAsia="仿宋_GB2312" w:cs="Times New Roman"/>
                <w:snapToGrid w:val="0"/>
                <w:kern w:val="0"/>
                <w:sz w:val="30"/>
                <w:szCs w:val="30"/>
              </w:rPr>
              <w:t>4.</w:t>
            </w:r>
            <w:r w:rsidRPr="00D83390">
              <w:rPr>
                <w:rFonts w:ascii="仿宋_GB2312" w:eastAsia="仿宋_GB2312" w:cs="Times New Roman" w:hint="eastAsia"/>
                <w:snapToGrid w:val="0"/>
                <w:kern w:val="0"/>
                <w:sz w:val="30"/>
                <w:szCs w:val="30"/>
              </w:rPr>
              <w:t>能够准确的流畅朗读课文。</w:t>
            </w:r>
          </w:p>
          <w:p w:rsidR="005754C8" w:rsidRPr="00462BFC" w:rsidRDefault="005754C8" w:rsidP="006B243D">
            <w:pPr>
              <w:adjustRightInd w:val="0"/>
              <w:snapToGrid w:val="0"/>
              <w:spacing w:line="360" w:lineRule="auto"/>
              <w:ind w:leftChars="220" w:left="599" w:hangingChars="49" w:hanging="137"/>
              <w:rPr>
                <w:rFonts w:ascii="仿宋_GB2312" w:eastAsia="仿宋_GB2312"/>
                <w:snapToGrid w:val="0"/>
                <w:kern w:val="0"/>
                <w:sz w:val="28"/>
                <w:szCs w:val="28"/>
              </w:rPr>
            </w:pPr>
          </w:p>
        </w:tc>
      </w:tr>
      <w:tr w:rsidR="005754C8" w:rsidTr="006B243D">
        <w:trPr>
          <w:gridAfter w:val="1"/>
          <w:wAfter w:w="6" w:type="dxa"/>
          <w:trHeight w:val="712"/>
        </w:trPr>
        <w:tc>
          <w:tcPr>
            <w:tcW w:w="1668" w:type="dxa"/>
            <w:gridSpan w:val="2"/>
            <w:vMerge/>
            <w:vAlign w:val="center"/>
          </w:tcPr>
          <w:p w:rsidR="005754C8" w:rsidRDefault="005754C8" w:rsidP="006B243D">
            <w:pPr>
              <w:widowControl w:val="0"/>
              <w:tabs>
                <w:tab w:val="left" w:pos="2038"/>
              </w:tabs>
              <w:spacing w:line="640" w:lineRule="exact"/>
              <w:jc w:val="center"/>
              <w:rPr>
                <w:rFonts w:ascii="宋体"/>
                <w:b/>
                <w:bCs/>
                <w:sz w:val="24"/>
                <w:szCs w:val="24"/>
              </w:rPr>
            </w:pPr>
          </w:p>
        </w:tc>
        <w:tc>
          <w:tcPr>
            <w:tcW w:w="1945" w:type="dxa"/>
            <w:vAlign w:val="center"/>
          </w:tcPr>
          <w:p w:rsidR="005754C8" w:rsidRDefault="005754C8" w:rsidP="006B243D">
            <w:pPr>
              <w:widowControl w:val="0"/>
              <w:tabs>
                <w:tab w:val="left" w:pos="2038"/>
              </w:tabs>
              <w:spacing w:line="640" w:lineRule="exact"/>
              <w:jc w:val="center"/>
              <w:rPr>
                <w:rFonts w:ascii="BZDHT" w:eastAsia="BZDHT" w:hAnsi="BZDHT" w:cs="BZDHT"/>
                <w:sz w:val="11"/>
                <w:szCs w:val="11"/>
              </w:rPr>
            </w:pPr>
            <w:r>
              <w:rPr>
                <w:rFonts w:ascii="BZDHT" w:eastAsia="BZDHT" w:hAnsi="BZDHT" w:cs="BZDHT" w:hint="eastAsia"/>
                <w:sz w:val="11"/>
                <w:szCs w:val="11"/>
              </w:rPr>
              <w:t>搬柄拜︽地扳︽拜爸︽败搬邦︽电邦﹀</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t>过程与方法</w:t>
            </w:r>
          </w:p>
        </w:tc>
        <w:tc>
          <w:tcPr>
            <w:tcW w:w="6141" w:type="dxa"/>
            <w:gridSpan w:val="4"/>
            <w:vAlign w:val="center"/>
          </w:tcPr>
          <w:p w:rsidR="005754C8" w:rsidRPr="006B7806" w:rsidRDefault="005754C8" w:rsidP="006B243D">
            <w:pPr>
              <w:shd w:val="clear" w:color="auto" w:fill="FFFFFF"/>
              <w:snapToGrid w:val="0"/>
              <w:spacing w:before="100" w:beforeAutospacing="1" w:after="100" w:afterAutospacing="1"/>
              <w:rPr>
                <w:rFonts w:ascii="仿宋_GB2312" w:eastAsia="仿宋_GB2312" w:cs="Times New Roman"/>
                <w:snapToGrid w:val="0"/>
                <w:kern w:val="0"/>
                <w:sz w:val="30"/>
                <w:szCs w:val="30"/>
              </w:rPr>
            </w:pPr>
            <w:r w:rsidRPr="00D83390">
              <w:rPr>
                <w:rFonts w:ascii="仿宋_GB2312" w:eastAsia="仿宋_GB2312" w:cs="Times New Roman"/>
                <w:snapToGrid w:val="0"/>
                <w:kern w:val="0"/>
                <w:sz w:val="30"/>
                <w:szCs w:val="30"/>
              </w:rPr>
              <w:t>1</w:t>
            </w:r>
            <w:r w:rsidRPr="00D83390">
              <w:rPr>
                <w:rFonts w:ascii="仿宋_GB2312" w:eastAsia="仿宋_GB2312" w:cs="Times New Roman" w:hint="eastAsia"/>
                <w:snapToGrid w:val="0"/>
                <w:kern w:val="0"/>
                <w:sz w:val="30"/>
                <w:szCs w:val="30"/>
              </w:rPr>
              <w:t>、在教师创设的情境下，学生自主学会本课生字，并在具体语言环境中理解词语、积累词语。</w:t>
            </w:r>
            <w:r w:rsidRPr="00D83390">
              <w:rPr>
                <w:rFonts w:ascii="仿宋_GB2312" w:eastAsia="仿宋_GB2312" w:cs="Times New Roman"/>
                <w:snapToGrid w:val="0"/>
                <w:kern w:val="0"/>
                <w:sz w:val="30"/>
                <w:szCs w:val="30"/>
              </w:rPr>
              <w:t> </w:t>
            </w:r>
            <w:r w:rsidRPr="00D83390">
              <w:rPr>
                <w:rFonts w:ascii="仿宋_GB2312" w:eastAsia="仿宋_GB2312" w:cs="Times New Roman"/>
                <w:snapToGrid w:val="0"/>
                <w:kern w:val="0"/>
                <w:sz w:val="30"/>
                <w:szCs w:val="30"/>
              </w:rPr>
              <w:t xml:space="preserve"> </w:t>
            </w:r>
            <w:r w:rsidRPr="00D83390">
              <w:rPr>
                <w:rFonts w:ascii="仿宋_GB2312" w:eastAsia="仿宋_GB2312" w:cs="Times New Roman"/>
                <w:snapToGrid w:val="0"/>
                <w:kern w:val="0"/>
                <w:sz w:val="30"/>
                <w:szCs w:val="30"/>
              </w:rPr>
              <w:br/>
            </w:r>
            <w:r w:rsidRPr="00D83390">
              <w:rPr>
                <w:rFonts w:ascii="仿宋_GB2312" w:eastAsia="仿宋_GB2312" w:cs="Times New Roman"/>
                <w:snapToGrid w:val="0"/>
                <w:kern w:val="0"/>
                <w:sz w:val="30"/>
                <w:szCs w:val="30"/>
              </w:rPr>
              <w:t>  </w:t>
            </w:r>
            <w:r w:rsidRPr="00D83390">
              <w:rPr>
                <w:rFonts w:ascii="仿宋_GB2312" w:eastAsia="仿宋_GB2312" w:cs="Times New Roman"/>
                <w:snapToGrid w:val="0"/>
                <w:kern w:val="0"/>
                <w:sz w:val="30"/>
                <w:szCs w:val="30"/>
              </w:rPr>
              <w:t>2</w:t>
            </w:r>
            <w:r w:rsidRPr="00D83390">
              <w:rPr>
                <w:rFonts w:ascii="仿宋_GB2312" w:eastAsia="仿宋_GB2312" w:cs="Times New Roman" w:hint="eastAsia"/>
                <w:snapToGrid w:val="0"/>
                <w:kern w:val="0"/>
                <w:sz w:val="30"/>
                <w:szCs w:val="30"/>
              </w:rPr>
              <w:t>、在朗读感悟中培养学生探究语言文字的能力。</w:t>
            </w:r>
            <w:r w:rsidRPr="00D83390">
              <w:rPr>
                <w:rFonts w:ascii="仿宋_GB2312" w:eastAsia="仿宋_GB2312" w:cs="Times New Roman"/>
                <w:snapToGrid w:val="0"/>
                <w:kern w:val="0"/>
                <w:sz w:val="30"/>
                <w:szCs w:val="30"/>
              </w:rPr>
              <w:t> </w:t>
            </w:r>
            <w:r w:rsidRPr="00D83390">
              <w:rPr>
                <w:rFonts w:ascii="仿宋_GB2312" w:eastAsia="仿宋_GB2312" w:cs="Times New Roman"/>
                <w:snapToGrid w:val="0"/>
                <w:kern w:val="0"/>
                <w:sz w:val="30"/>
                <w:szCs w:val="30"/>
              </w:rPr>
              <w:t xml:space="preserve"> </w:t>
            </w:r>
            <w:r w:rsidRPr="00D83390">
              <w:rPr>
                <w:rFonts w:ascii="仿宋_GB2312" w:eastAsia="仿宋_GB2312" w:cs="Times New Roman"/>
                <w:snapToGrid w:val="0"/>
                <w:kern w:val="0"/>
                <w:sz w:val="30"/>
                <w:szCs w:val="30"/>
              </w:rPr>
              <w:br/>
            </w:r>
            <w:r w:rsidRPr="00D83390">
              <w:rPr>
                <w:rFonts w:ascii="仿宋_GB2312" w:eastAsia="仿宋_GB2312" w:cs="Times New Roman"/>
                <w:snapToGrid w:val="0"/>
                <w:kern w:val="0"/>
                <w:sz w:val="30"/>
                <w:szCs w:val="30"/>
              </w:rPr>
              <w:t>  </w:t>
            </w:r>
            <w:r w:rsidRPr="00D83390">
              <w:rPr>
                <w:rFonts w:ascii="仿宋_GB2312" w:eastAsia="仿宋_GB2312" w:cs="Times New Roman"/>
                <w:snapToGrid w:val="0"/>
                <w:kern w:val="0"/>
                <w:sz w:val="30"/>
                <w:szCs w:val="30"/>
              </w:rPr>
              <w:t>3</w:t>
            </w:r>
            <w:r w:rsidRPr="00D83390">
              <w:rPr>
                <w:rFonts w:ascii="仿宋_GB2312" w:eastAsia="仿宋_GB2312" w:cs="Times New Roman" w:hint="eastAsia"/>
                <w:snapToGrid w:val="0"/>
                <w:kern w:val="0"/>
                <w:sz w:val="30"/>
                <w:szCs w:val="30"/>
              </w:rPr>
              <w:t>、使学生能用自主合作的方式探究文本。</w:t>
            </w:r>
          </w:p>
        </w:tc>
      </w:tr>
      <w:tr w:rsidR="005754C8" w:rsidTr="006B243D">
        <w:trPr>
          <w:gridAfter w:val="1"/>
          <w:wAfter w:w="6" w:type="dxa"/>
          <w:trHeight w:val="712"/>
        </w:trPr>
        <w:tc>
          <w:tcPr>
            <w:tcW w:w="1668" w:type="dxa"/>
            <w:gridSpan w:val="2"/>
            <w:vMerge/>
            <w:vAlign w:val="center"/>
          </w:tcPr>
          <w:p w:rsidR="005754C8" w:rsidRDefault="005754C8" w:rsidP="006B243D">
            <w:pPr>
              <w:widowControl w:val="0"/>
              <w:tabs>
                <w:tab w:val="left" w:pos="2038"/>
              </w:tabs>
              <w:spacing w:line="640" w:lineRule="exact"/>
              <w:jc w:val="center"/>
              <w:rPr>
                <w:rFonts w:ascii="宋体"/>
                <w:b/>
                <w:bCs/>
                <w:sz w:val="24"/>
                <w:szCs w:val="24"/>
              </w:rPr>
            </w:pPr>
          </w:p>
        </w:tc>
        <w:tc>
          <w:tcPr>
            <w:tcW w:w="1945" w:type="dxa"/>
            <w:vAlign w:val="center"/>
          </w:tcPr>
          <w:p w:rsidR="005754C8" w:rsidRDefault="005754C8" w:rsidP="006B243D">
            <w:pPr>
              <w:widowControl w:val="0"/>
              <w:tabs>
                <w:tab w:val="left" w:pos="2038"/>
              </w:tabs>
              <w:spacing w:line="640" w:lineRule="exact"/>
              <w:jc w:val="center"/>
              <w:rPr>
                <w:rFonts w:ascii="宋体"/>
                <w:b/>
                <w:bCs/>
                <w:sz w:val="24"/>
                <w:szCs w:val="24"/>
              </w:rPr>
            </w:pPr>
            <w:r>
              <w:rPr>
                <w:rFonts w:ascii="BZDHT" w:eastAsia="BZDHT" w:hAnsi="BZDHT" w:cs="BZDHT" w:hint="eastAsia"/>
                <w:sz w:val="11"/>
                <w:szCs w:val="11"/>
              </w:rPr>
              <w:t>吵爸︽︽叼扳邦︽拜爸︽地稗︽败爸︽昌︽搬﹀</w:t>
            </w:r>
            <w:r>
              <w:rPr>
                <w:rFonts w:ascii="宋体" w:hAnsi="宋体" w:hint="eastAsia"/>
                <w:b/>
                <w:bCs/>
                <w:sz w:val="24"/>
                <w:szCs w:val="24"/>
              </w:rPr>
              <w:t>情感与价值观</w:t>
            </w:r>
          </w:p>
        </w:tc>
        <w:tc>
          <w:tcPr>
            <w:tcW w:w="6141" w:type="dxa"/>
            <w:gridSpan w:val="4"/>
            <w:vAlign w:val="center"/>
          </w:tcPr>
          <w:p w:rsidR="005754C8" w:rsidRDefault="005754C8" w:rsidP="006B243D">
            <w:pPr>
              <w:shd w:val="clear" w:color="auto" w:fill="FFFFFF"/>
              <w:snapToGrid w:val="0"/>
              <w:spacing w:before="100" w:beforeAutospacing="1" w:after="100" w:afterAutospacing="1"/>
              <w:ind w:left="2220" w:hangingChars="740" w:hanging="2220"/>
              <w:rPr>
                <w:rFonts w:ascii="仿宋_GB2312" w:eastAsia="仿宋_GB2312" w:cs="Times New Roman"/>
                <w:snapToGrid w:val="0"/>
                <w:kern w:val="0"/>
                <w:sz w:val="30"/>
                <w:szCs w:val="30"/>
              </w:rPr>
            </w:pPr>
            <w:r w:rsidRPr="00D83390">
              <w:rPr>
                <w:rFonts w:ascii="仿宋_GB2312" w:eastAsia="仿宋_GB2312" w:cs="Times New Roman" w:hint="eastAsia"/>
                <w:snapToGrid w:val="0"/>
                <w:kern w:val="0"/>
                <w:sz w:val="30"/>
                <w:szCs w:val="30"/>
              </w:rPr>
              <w:t>理解课文内容，体会“我”在河边玩水、捉鱼</w:t>
            </w:r>
          </w:p>
          <w:p w:rsidR="005754C8" w:rsidRPr="006B7806" w:rsidRDefault="005754C8" w:rsidP="006B243D">
            <w:pPr>
              <w:shd w:val="clear" w:color="auto" w:fill="FFFFFF"/>
              <w:snapToGrid w:val="0"/>
              <w:spacing w:before="100" w:beforeAutospacing="1" w:after="100" w:afterAutospacing="1"/>
              <w:ind w:left="2220" w:hangingChars="740" w:hanging="2220"/>
              <w:rPr>
                <w:rFonts w:ascii="仿宋_GB2312" w:eastAsia="仿宋_GB2312" w:cs="Times New Roman"/>
                <w:snapToGrid w:val="0"/>
                <w:kern w:val="0"/>
                <w:sz w:val="30"/>
                <w:szCs w:val="30"/>
              </w:rPr>
            </w:pPr>
            <w:r w:rsidRPr="00D83390">
              <w:rPr>
                <w:rFonts w:ascii="仿宋_GB2312" w:eastAsia="仿宋_GB2312" w:cs="Times New Roman" w:hint="eastAsia"/>
                <w:snapToGrid w:val="0"/>
                <w:kern w:val="0"/>
                <w:sz w:val="30"/>
                <w:szCs w:val="30"/>
              </w:rPr>
              <w:t>的乐趣、学习妹妹爱护小动物的做法。</w:t>
            </w:r>
          </w:p>
        </w:tc>
      </w:tr>
      <w:tr w:rsidR="005754C8" w:rsidTr="006B243D">
        <w:trPr>
          <w:gridAfter w:val="1"/>
          <w:wAfter w:w="6" w:type="dxa"/>
          <w:trHeight w:val="956"/>
        </w:trPr>
        <w:tc>
          <w:tcPr>
            <w:tcW w:w="1668"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1"/>
                <w:szCs w:val="11"/>
              </w:rPr>
            </w:pPr>
            <w:r>
              <w:rPr>
                <w:rFonts w:ascii="BZDHT" w:eastAsia="BZDHT" w:hAnsi="BZDHT" w:cs="BZDHT" w:hint="eastAsia"/>
                <w:sz w:val="11"/>
                <w:szCs w:val="11"/>
              </w:rPr>
              <w:t>八</w:t>
            </w:r>
            <w:r>
              <w:rPr>
                <w:rFonts w:ascii="BZDHT" w:eastAsia="BZDHT" w:hAnsi="BZDHT" w:cs="BZDHT"/>
                <w:sz w:val="11"/>
                <w:szCs w:val="11"/>
              </w:rPr>
              <w:t xml:space="preserve">  </w:t>
            </w:r>
            <w:r>
              <w:rPr>
                <w:rFonts w:ascii="BZDHT" w:eastAsia="BZDHT" w:hAnsi="BZDHT" w:cs="BZDHT" w:hint="eastAsia"/>
                <w:sz w:val="11"/>
                <w:szCs w:val="11"/>
              </w:rPr>
              <w:t>蝶搬︽避拜︽罢掸︽罢稗拜﹀</w:t>
            </w:r>
          </w:p>
          <w:p w:rsidR="005754C8" w:rsidRDefault="005754C8" w:rsidP="006B243D">
            <w:pPr>
              <w:widowControl w:val="0"/>
              <w:tabs>
                <w:tab w:val="left" w:pos="2038"/>
              </w:tabs>
              <w:spacing w:line="440" w:lineRule="exact"/>
              <w:jc w:val="center"/>
              <w:rPr>
                <w:rFonts w:ascii="宋体"/>
                <w:b/>
                <w:bCs/>
                <w:sz w:val="20"/>
                <w:szCs w:val="20"/>
              </w:rPr>
            </w:pPr>
            <w:r>
              <w:rPr>
                <w:rFonts w:ascii="宋体" w:hAnsi="宋体" w:hint="eastAsia"/>
                <w:b/>
                <w:bCs/>
                <w:sz w:val="20"/>
                <w:szCs w:val="20"/>
              </w:rPr>
              <w:t>三、教学重点</w:t>
            </w:r>
          </w:p>
        </w:tc>
        <w:tc>
          <w:tcPr>
            <w:tcW w:w="8086" w:type="dxa"/>
            <w:gridSpan w:val="5"/>
          </w:tcPr>
          <w:p w:rsidR="005754C8" w:rsidRDefault="005754C8" w:rsidP="006B243D">
            <w:pPr>
              <w:adjustRightInd w:val="0"/>
              <w:snapToGrid w:val="0"/>
              <w:spacing w:line="360" w:lineRule="auto"/>
              <w:ind w:firstLineChars="250" w:firstLine="700"/>
              <w:rPr>
                <w:rFonts w:ascii="仿宋_GB2312" w:eastAsia="仿宋_GB2312"/>
                <w:snapToGrid w:val="0"/>
                <w:kern w:val="0"/>
                <w:sz w:val="28"/>
                <w:szCs w:val="28"/>
              </w:rPr>
            </w:pPr>
            <w:r>
              <w:rPr>
                <w:rFonts w:ascii="仿宋_GB2312" w:eastAsia="仿宋_GB2312" w:hint="eastAsia"/>
                <w:snapToGrid w:val="0"/>
                <w:kern w:val="0"/>
                <w:sz w:val="28"/>
                <w:szCs w:val="28"/>
              </w:rPr>
              <w:t>一、生字的读音，组词</w:t>
            </w:r>
            <w:r>
              <w:rPr>
                <w:rFonts w:ascii="仿宋_GB2312" w:eastAsia="仿宋_GB2312"/>
                <w:snapToGrid w:val="0"/>
                <w:kern w:val="0"/>
                <w:sz w:val="28"/>
                <w:szCs w:val="28"/>
              </w:rPr>
              <w:t xml:space="preserve">  </w:t>
            </w:r>
            <w:r>
              <w:rPr>
                <w:rFonts w:ascii="仿宋_GB2312" w:eastAsia="仿宋_GB2312" w:hint="eastAsia"/>
                <w:snapToGrid w:val="0"/>
                <w:kern w:val="0"/>
                <w:sz w:val="28"/>
                <w:szCs w:val="28"/>
              </w:rPr>
              <w:t>结构</w:t>
            </w:r>
            <w:r>
              <w:rPr>
                <w:rFonts w:ascii="仿宋_GB2312" w:eastAsia="仿宋_GB2312"/>
                <w:snapToGrid w:val="0"/>
                <w:kern w:val="0"/>
                <w:sz w:val="28"/>
                <w:szCs w:val="28"/>
              </w:rPr>
              <w:t xml:space="preserve">  </w:t>
            </w:r>
            <w:r>
              <w:rPr>
                <w:rFonts w:ascii="仿宋_GB2312" w:eastAsia="仿宋_GB2312" w:hint="eastAsia"/>
                <w:snapToGrid w:val="0"/>
                <w:kern w:val="0"/>
                <w:sz w:val="28"/>
                <w:szCs w:val="28"/>
              </w:rPr>
              <w:t>部首。</w:t>
            </w:r>
          </w:p>
          <w:p w:rsidR="005754C8" w:rsidRDefault="005754C8" w:rsidP="006B243D">
            <w:pPr>
              <w:adjustRightInd w:val="0"/>
              <w:snapToGrid w:val="0"/>
              <w:spacing w:line="360" w:lineRule="auto"/>
              <w:ind w:firstLineChars="246" w:firstLine="689"/>
              <w:rPr>
                <w:rFonts w:ascii="仿宋_GB2312" w:eastAsia="仿宋_GB2312"/>
                <w:snapToGrid w:val="0"/>
                <w:kern w:val="0"/>
                <w:sz w:val="28"/>
                <w:szCs w:val="28"/>
              </w:rPr>
            </w:pPr>
            <w:r>
              <w:rPr>
                <w:rFonts w:ascii="仿宋_GB2312" w:eastAsia="仿宋_GB2312" w:hint="eastAsia"/>
                <w:snapToGrid w:val="0"/>
                <w:kern w:val="0"/>
                <w:sz w:val="28"/>
                <w:szCs w:val="28"/>
              </w:rPr>
              <w:t>二、理解词语的意义与运用。</w:t>
            </w:r>
          </w:p>
          <w:p w:rsidR="005754C8" w:rsidRPr="00462BFC" w:rsidRDefault="005754C8" w:rsidP="006B243D">
            <w:pPr>
              <w:adjustRightInd w:val="0"/>
              <w:snapToGrid w:val="0"/>
              <w:spacing w:line="360" w:lineRule="auto"/>
              <w:ind w:firstLineChars="246" w:firstLine="689"/>
              <w:outlineLvl w:val="0"/>
              <w:rPr>
                <w:rFonts w:ascii="仿宋_GB2312" w:eastAsia="仿宋_GB2312"/>
                <w:snapToGrid w:val="0"/>
                <w:kern w:val="0"/>
                <w:sz w:val="28"/>
                <w:szCs w:val="28"/>
              </w:rPr>
            </w:pPr>
            <w:r>
              <w:rPr>
                <w:rFonts w:ascii="仿宋_GB2312" w:eastAsia="仿宋_GB2312" w:hint="eastAsia"/>
                <w:snapToGrid w:val="0"/>
                <w:kern w:val="0"/>
                <w:sz w:val="28"/>
                <w:szCs w:val="28"/>
              </w:rPr>
              <w:t>三、理解基本句式的意义和运用。</w:t>
            </w:r>
          </w:p>
        </w:tc>
      </w:tr>
      <w:tr w:rsidR="005754C8" w:rsidTr="006B243D">
        <w:trPr>
          <w:gridAfter w:val="1"/>
          <w:wAfter w:w="6" w:type="dxa"/>
          <w:trHeight w:val="956"/>
        </w:trPr>
        <w:tc>
          <w:tcPr>
            <w:tcW w:w="1668"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1"/>
                <w:szCs w:val="11"/>
              </w:rPr>
            </w:pPr>
            <w:r>
              <w:rPr>
                <w:rFonts w:ascii="BZDHT" w:eastAsia="BZDHT" w:hAnsi="BZDHT" w:cs="BZDHT" w:hint="eastAsia"/>
                <w:sz w:val="11"/>
                <w:szCs w:val="11"/>
              </w:rPr>
              <w:t>八</w:t>
            </w:r>
            <w:r>
              <w:rPr>
                <w:rFonts w:ascii="BZDHT" w:eastAsia="BZDHT" w:hAnsi="BZDHT" w:cs="BZDHT"/>
                <w:sz w:val="11"/>
                <w:szCs w:val="11"/>
              </w:rPr>
              <w:t xml:space="preserve"> </w:t>
            </w:r>
            <w:r>
              <w:rPr>
                <w:rFonts w:ascii="BZDHT" w:eastAsia="BZDHT" w:hAnsi="BZDHT" w:cs="BZDHT" w:hint="eastAsia"/>
                <w:sz w:val="11"/>
                <w:szCs w:val="11"/>
              </w:rPr>
              <w:t>蝶搬︽避拜︽拜坝伴︽罢稗拜︽</w:t>
            </w:r>
          </w:p>
          <w:p w:rsidR="005754C8" w:rsidRDefault="005754C8" w:rsidP="006B243D">
            <w:pPr>
              <w:widowControl w:val="0"/>
              <w:tabs>
                <w:tab w:val="left" w:pos="2038"/>
              </w:tabs>
              <w:spacing w:line="440" w:lineRule="exact"/>
              <w:jc w:val="center"/>
              <w:rPr>
                <w:rFonts w:ascii="宋体"/>
                <w:b/>
                <w:bCs/>
                <w:sz w:val="22"/>
                <w:szCs w:val="22"/>
              </w:rPr>
            </w:pPr>
            <w:r>
              <w:rPr>
                <w:rFonts w:ascii="宋体" w:hAnsi="宋体" w:hint="eastAsia"/>
                <w:b/>
                <w:bCs/>
                <w:sz w:val="20"/>
                <w:szCs w:val="20"/>
              </w:rPr>
              <w:t>三、教学难点</w:t>
            </w:r>
          </w:p>
        </w:tc>
        <w:tc>
          <w:tcPr>
            <w:tcW w:w="8086" w:type="dxa"/>
            <w:gridSpan w:val="5"/>
          </w:tcPr>
          <w:p w:rsidR="005754C8" w:rsidRPr="00462BFC" w:rsidRDefault="005754C8" w:rsidP="006B243D">
            <w:pPr>
              <w:rPr>
                <w:rFonts w:ascii="仿宋_GB2312" w:eastAsia="仿宋_GB2312" w:hAnsi="宋体" w:cs="仿宋_GB2312"/>
                <w:sz w:val="30"/>
                <w:szCs w:val="30"/>
              </w:rPr>
            </w:pPr>
            <w:r w:rsidRPr="00D83390">
              <w:rPr>
                <w:rFonts w:ascii="仿宋_GB2312" w:eastAsia="仿宋_GB2312" w:cs="Times New Roman" w:hint="eastAsia"/>
                <w:snapToGrid w:val="0"/>
                <w:kern w:val="0"/>
                <w:sz w:val="30"/>
                <w:szCs w:val="30"/>
              </w:rPr>
              <w:t>理解课文内容，有感情的朗读课文。</w:t>
            </w:r>
          </w:p>
        </w:tc>
      </w:tr>
      <w:tr w:rsidR="005754C8" w:rsidTr="006B243D">
        <w:trPr>
          <w:gridAfter w:val="1"/>
          <w:wAfter w:w="6" w:type="dxa"/>
          <w:trHeight w:val="874"/>
        </w:trPr>
        <w:tc>
          <w:tcPr>
            <w:tcW w:w="1668" w:type="dxa"/>
            <w:gridSpan w:val="2"/>
            <w:vAlign w:val="center"/>
          </w:tcPr>
          <w:p w:rsidR="005754C8" w:rsidRDefault="005754C8" w:rsidP="006B243D">
            <w:pPr>
              <w:widowControl w:val="0"/>
              <w:tabs>
                <w:tab w:val="left" w:pos="2038"/>
              </w:tabs>
              <w:spacing w:line="400" w:lineRule="exact"/>
              <w:jc w:val="center"/>
              <w:rPr>
                <w:rFonts w:ascii="BZDHT" w:eastAsia="BZDHT" w:hAnsi="BZDHT" w:cs="BZDHT"/>
                <w:sz w:val="10"/>
                <w:szCs w:val="10"/>
              </w:rPr>
            </w:pPr>
            <w:r>
              <w:rPr>
                <w:rFonts w:ascii="BZDHT" w:eastAsia="BZDHT" w:hAnsi="BZDHT" w:cs="BZDHT" w:hint="eastAsia"/>
                <w:sz w:val="10"/>
                <w:szCs w:val="10"/>
              </w:rPr>
              <w:t>八</w:t>
            </w:r>
            <w:r>
              <w:rPr>
                <w:rFonts w:ascii="BZDHT" w:eastAsia="BZDHT" w:hAnsi="BZDHT" w:cs="BZDHT"/>
                <w:sz w:val="10"/>
                <w:szCs w:val="10"/>
              </w:rPr>
              <w:t xml:space="preserve">  </w:t>
            </w:r>
            <w:r>
              <w:rPr>
                <w:rFonts w:ascii="BZDHT" w:eastAsia="BZDHT" w:hAnsi="BZDHT" w:cs="BZDHT" w:hint="eastAsia"/>
                <w:sz w:val="10"/>
                <w:szCs w:val="10"/>
              </w:rPr>
              <w:t>蝶搬︽（避拜︽）柏邦︽遍︽帛罢﹀</w:t>
            </w:r>
          </w:p>
          <w:p w:rsidR="005754C8" w:rsidRDefault="005754C8" w:rsidP="006B243D">
            <w:pPr>
              <w:widowControl w:val="0"/>
              <w:tabs>
                <w:tab w:val="left" w:pos="2038"/>
              </w:tabs>
              <w:spacing w:line="400" w:lineRule="exact"/>
              <w:jc w:val="center"/>
              <w:rPr>
                <w:rFonts w:ascii="宋体"/>
                <w:b/>
                <w:bCs/>
                <w:sz w:val="22"/>
                <w:szCs w:val="22"/>
              </w:rPr>
            </w:pPr>
            <w:r>
              <w:rPr>
                <w:rFonts w:ascii="宋体" w:hAnsi="宋体" w:hint="eastAsia"/>
                <w:b/>
                <w:bCs/>
                <w:sz w:val="16"/>
                <w:szCs w:val="16"/>
              </w:rPr>
              <w:t>三、教（学）具准备</w:t>
            </w:r>
          </w:p>
        </w:tc>
        <w:tc>
          <w:tcPr>
            <w:tcW w:w="8086" w:type="dxa"/>
            <w:gridSpan w:val="5"/>
          </w:tcPr>
          <w:p w:rsidR="005754C8" w:rsidRDefault="005754C8" w:rsidP="006B243D">
            <w:pPr>
              <w:widowControl w:val="0"/>
              <w:tabs>
                <w:tab w:val="left" w:pos="2038"/>
              </w:tabs>
              <w:spacing w:line="640" w:lineRule="exact"/>
              <w:jc w:val="left"/>
              <w:rPr>
                <w:rFonts w:ascii="仿宋_GB2312" w:eastAsia="仿宋_GB2312" w:cs="仿宋_GB2312"/>
                <w:sz w:val="30"/>
                <w:szCs w:val="30"/>
              </w:rPr>
            </w:pPr>
            <w:r>
              <w:rPr>
                <w:rFonts w:ascii="仿宋_GB2312" w:eastAsia="仿宋_GB2312" w:cs="仿宋_GB2312" w:hint="eastAsia"/>
                <w:sz w:val="30"/>
                <w:szCs w:val="30"/>
              </w:rPr>
              <w:t>粉笔</w:t>
            </w:r>
            <w:r>
              <w:rPr>
                <w:rFonts w:ascii="仿宋_GB2312" w:eastAsia="仿宋_GB2312" w:cs="仿宋_GB2312"/>
                <w:sz w:val="30"/>
                <w:szCs w:val="30"/>
              </w:rPr>
              <w:t xml:space="preserve">    </w:t>
            </w:r>
            <w:r>
              <w:rPr>
                <w:rFonts w:ascii="仿宋_GB2312" w:eastAsia="仿宋_GB2312" w:cs="仿宋_GB2312" w:hint="eastAsia"/>
                <w:sz w:val="30"/>
                <w:szCs w:val="30"/>
              </w:rPr>
              <w:t>黑板</w:t>
            </w:r>
            <w:r>
              <w:rPr>
                <w:rFonts w:ascii="仿宋_GB2312" w:eastAsia="仿宋_GB2312" w:cs="仿宋_GB2312"/>
                <w:sz w:val="30"/>
                <w:szCs w:val="30"/>
              </w:rPr>
              <w:t xml:space="preserve">     </w:t>
            </w:r>
            <w:r>
              <w:rPr>
                <w:rFonts w:ascii="仿宋_GB2312" w:eastAsia="仿宋_GB2312" w:cs="仿宋_GB2312" w:hint="eastAsia"/>
                <w:sz w:val="30"/>
                <w:szCs w:val="30"/>
              </w:rPr>
              <w:t>教材</w:t>
            </w:r>
            <w:r>
              <w:rPr>
                <w:rFonts w:ascii="仿宋_GB2312" w:eastAsia="仿宋_GB2312" w:cs="仿宋_GB2312"/>
                <w:sz w:val="30"/>
                <w:szCs w:val="30"/>
              </w:rPr>
              <w:t xml:space="preserve">  </w:t>
            </w:r>
            <w:r>
              <w:rPr>
                <w:rFonts w:ascii="仿宋_GB2312" w:eastAsia="仿宋_GB2312" w:cs="仿宋_GB2312" w:hint="eastAsia"/>
                <w:sz w:val="30"/>
                <w:szCs w:val="30"/>
              </w:rPr>
              <w:t>图片</w:t>
            </w:r>
          </w:p>
        </w:tc>
      </w:tr>
      <w:tr w:rsidR="005754C8" w:rsidTr="006B243D">
        <w:trPr>
          <w:gridAfter w:val="1"/>
          <w:wAfter w:w="6" w:type="dxa"/>
          <w:trHeight w:val="956"/>
        </w:trPr>
        <w:tc>
          <w:tcPr>
            <w:tcW w:w="7184" w:type="dxa"/>
            <w:gridSpan w:val="5"/>
          </w:tcPr>
          <w:p w:rsidR="005754C8" w:rsidRDefault="005754C8" w:rsidP="006B243D">
            <w:pPr>
              <w:widowControl w:val="0"/>
              <w:tabs>
                <w:tab w:val="left" w:pos="2038"/>
              </w:tabs>
              <w:spacing w:line="440" w:lineRule="exact"/>
              <w:jc w:val="center"/>
              <w:rPr>
                <w:rFonts w:ascii="BZDHT" w:eastAsia="BZDHT" w:hAnsi="BZDHT" w:cs="BZDHT"/>
                <w:sz w:val="13"/>
                <w:szCs w:val="13"/>
              </w:rPr>
            </w:pPr>
            <w:r>
              <w:rPr>
                <w:rFonts w:ascii="BZDHT" w:eastAsia="BZDHT" w:hAnsi="BZDHT" w:cs="BZDHT" w:hint="eastAsia"/>
                <w:sz w:val="13"/>
                <w:szCs w:val="13"/>
              </w:rPr>
              <w:t>蝶搬︽</w:t>
            </w:r>
            <w:r>
              <w:rPr>
                <w:rFonts w:ascii="BZDHT" w:eastAsia="BZDHT" w:hAnsi="BZDHT" w:cs="BZDHT"/>
                <w:sz w:val="13"/>
                <w:szCs w:val="13"/>
              </w:rPr>
              <w:t xml:space="preserve"> </w:t>
            </w:r>
            <w:r>
              <w:rPr>
                <w:rFonts w:ascii="BZDHT" w:eastAsia="BZDHT" w:hAnsi="BZDHT" w:cs="BZDHT" w:hint="eastAsia"/>
                <w:sz w:val="13"/>
                <w:szCs w:val="13"/>
              </w:rPr>
              <w:t>避拜︽</w:t>
            </w:r>
            <w:r>
              <w:rPr>
                <w:rFonts w:ascii="BZDHT" w:eastAsia="BZDHT" w:hAnsi="BZDHT" w:cs="BZDHT"/>
                <w:sz w:val="13"/>
                <w:szCs w:val="13"/>
              </w:rPr>
              <w:t xml:space="preserve"> </w:t>
            </w:r>
            <w:r>
              <w:rPr>
                <w:rFonts w:ascii="BZDHT" w:eastAsia="BZDHT" w:hAnsi="BZDHT" w:cs="BZDHT" w:hint="eastAsia"/>
                <w:sz w:val="13"/>
                <w:szCs w:val="13"/>
              </w:rPr>
              <w:t>搬柄拜︽</w:t>
            </w:r>
            <w:r>
              <w:rPr>
                <w:rFonts w:ascii="BZDHT" w:eastAsia="BZDHT" w:hAnsi="BZDHT" w:cs="BZDHT"/>
                <w:sz w:val="13"/>
                <w:szCs w:val="13"/>
              </w:rPr>
              <w:t xml:space="preserve"> </w:t>
            </w:r>
            <w:r>
              <w:rPr>
                <w:rFonts w:ascii="BZDHT" w:eastAsia="BZDHT" w:hAnsi="BZDHT" w:cs="BZDHT" w:hint="eastAsia"/>
                <w:sz w:val="13"/>
                <w:szCs w:val="13"/>
              </w:rPr>
              <w:t>地扳︽﹀</w:t>
            </w:r>
          </w:p>
          <w:p w:rsidR="005754C8" w:rsidRDefault="005754C8" w:rsidP="006B243D">
            <w:pPr>
              <w:widowControl w:val="0"/>
              <w:tabs>
                <w:tab w:val="left" w:pos="2038"/>
              </w:tabs>
              <w:spacing w:line="440" w:lineRule="exact"/>
              <w:jc w:val="center"/>
              <w:rPr>
                <w:rFonts w:ascii="宋体"/>
                <w:b/>
                <w:bCs/>
                <w:sz w:val="24"/>
                <w:szCs w:val="24"/>
              </w:rPr>
            </w:pPr>
            <w:r>
              <w:rPr>
                <w:rFonts w:ascii="宋体" w:hAnsi="宋体" w:hint="eastAsia"/>
                <w:b/>
                <w:bCs/>
                <w:sz w:val="24"/>
                <w:szCs w:val="24"/>
              </w:rPr>
              <w:t>教</w:t>
            </w:r>
            <w:r>
              <w:rPr>
                <w:rFonts w:ascii="宋体" w:hAnsi="宋体"/>
                <w:b/>
                <w:bCs/>
                <w:sz w:val="24"/>
                <w:szCs w:val="24"/>
              </w:rPr>
              <w:t xml:space="preserve"> </w:t>
            </w:r>
            <w:r>
              <w:rPr>
                <w:rFonts w:ascii="宋体" w:hAnsi="宋体" w:hint="eastAsia"/>
                <w:b/>
                <w:bCs/>
                <w:sz w:val="24"/>
                <w:szCs w:val="24"/>
              </w:rPr>
              <w:t>学</w:t>
            </w:r>
            <w:r>
              <w:rPr>
                <w:rFonts w:ascii="宋体" w:hAnsi="宋体"/>
                <w:b/>
                <w:bCs/>
                <w:sz w:val="24"/>
                <w:szCs w:val="24"/>
              </w:rPr>
              <w:t xml:space="preserve"> </w:t>
            </w:r>
            <w:r>
              <w:rPr>
                <w:rFonts w:ascii="宋体" w:hAnsi="宋体" w:hint="eastAsia"/>
                <w:b/>
                <w:bCs/>
                <w:sz w:val="24"/>
                <w:szCs w:val="24"/>
              </w:rPr>
              <w:t>过</w:t>
            </w:r>
            <w:r>
              <w:rPr>
                <w:rFonts w:ascii="宋体" w:hAnsi="宋体"/>
                <w:b/>
                <w:bCs/>
                <w:sz w:val="24"/>
                <w:szCs w:val="24"/>
              </w:rPr>
              <w:t xml:space="preserve"> </w:t>
            </w:r>
            <w:r>
              <w:rPr>
                <w:rFonts w:ascii="宋体" w:hAnsi="宋体" w:hint="eastAsia"/>
                <w:b/>
                <w:bCs/>
                <w:sz w:val="24"/>
                <w:szCs w:val="24"/>
              </w:rPr>
              <w:t>程</w:t>
            </w:r>
          </w:p>
        </w:tc>
        <w:tc>
          <w:tcPr>
            <w:tcW w:w="2570"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3"/>
                <w:szCs w:val="13"/>
              </w:rPr>
            </w:pPr>
            <w:r>
              <w:rPr>
                <w:rFonts w:ascii="BZDHT" w:eastAsia="BZDHT" w:hAnsi="BZDHT" w:cs="BZDHT" w:hint="eastAsia"/>
                <w:sz w:val="13"/>
                <w:szCs w:val="13"/>
              </w:rPr>
              <w:t>遍︽帛罢︽倡爸邦︽罢册邦︽斑﹀</w:t>
            </w:r>
          </w:p>
          <w:p w:rsidR="005754C8" w:rsidRDefault="005754C8" w:rsidP="006B243D">
            <w:pPr>
              <w:widowControl w:val="0"/>
              <w:tabs>
                <w:tab w:val="left" w:pos="2038"/>
              </w:tabs>
              <w:spacing w:line="440" w:lineRule="exact"/>
              <w:jc w:val="center"/>
              <w:rPr>
                <w:rFonts w:ascii="宋体"/>
                <w:b/>
                <w:bCs/>
                <w:sz w:val="24"/>
                <w:szCs w:val="24"/>
              </w:rPr>
            </w:pPr>
            <w:r>
              <w:rPr>
                <w:rFonts w:ascii="宋体" w:hAnsi="宋体" w:hint="eastAsia"/>
                <w:b/>
                <w:bCs/>
                <w:sz w:val="24"/>
                <w:szCs w:val="24"/>
              </w:rPr>
              <w:t>二次备课</w:t>
            </w:r>
          </w:p>
        </w:tc>
      </w:tr>
      <w:tr w:rsidR="005754C8" w:rsidTr="006B243D">
        <w:trPr>
          <w:gridAfter w:val="1"/>
          <w:wAfter w:w="6" w:type="dxa"/>
          <w:trHeight w:val="712"/>
        </w:trPr>
        <w:tc>
          <w:tcPr>
            <w:tcW w:w="7184" w:type="dxa"/>
            <w:gridSpan w:val="5"/>
          </w:tcPr>
          <w:p w:rsidR="005754C8" w:rsidRDefault="005754C8" w:rsidP="006B243D">
            <w:pPr>
              <w:tabs>
                <w:tab w:val="left" w:pos="4249"/>
              </w:tabs>
              <w:adjustRightInd w:val="0"/>
              <w:snapToGrid w:val="0"/>
              <w:spacing w:line="360" w:lineRule="auto"/>
              <w:rPr>
                <w:rFonts w:ascii="仿宋_GB2312" w:eastAsia="仿宋_GB2312"/>
                <w:snapToGrid w:val="0"/>
                <w:kern w:val="0"/>
                <w:sz w:val="28"/>
                <w:szCs w:val="28"/>
              </w:rPr>
            </w:pPr>
          </w:p>
          <w:p w:rsidR="005754C8" w:rsidRDefault="005754C8" w:rsidP="006B243D">
            <w:pPr>
              <w:adjustRightInd w:val="0"/>
              <w:snapToGrid w:val="0"/>
              <w:spacing w:line="360" w:lineRule="auto"/>
              <w:rPr>
                <w:rFonts w:ascii="仿宋_GB2312" w:eastAsia="仿宋_GB2312"/>
                <w:b/>
                <w:snapToGrid w:val="0"/>
                <w:kern w:val="0"/>
                <w:sz w:val="28"/>
                <w:szCs w:val="28"/>
              </w:rPr>
            </w:pPr>
            <w:r>
              <w:rPr>
                <w:rFonts w:ascii="汉仪中黑简" w:eastAsia="汉仪中黑简" w:hint="eastAsia"/>
                <w:snapToGrid w:val="0"/>
                <w:kern w:val="0"/>
                <w:sz w:val="28"/>
                <w:szCs w:val="28"/>
              </w:rPr>
              <w:t>教学过程：</w:t>
            </w:r>
            <w:r>
              <w:rPr>
                <w:rFonts w:ascii="汉仪中黑简" w:eastAsia="汉仪中黑简"/>
                <w:snapToGrid w:val="0"/>
                <w:kern w:val="0"/>
                <w:sz w:val="28"/>
                <w:szCs w:val="28"/>
              </w:rPr>
              <w:t xml:space="preserve">                 </w:t>
            </w:r>
            <w:r>
              <w:rPr>
                <w:rFonts w:ascii="仿宋_GB2312" w:eastAsia="仿宋_GB2312" w:hint="eastAsia"/>
                <w:b/>
                <w:snapToGrid w:val="0"/>
                <w:kern w:val="0"/>
                <w:sz w:val="28"/>
                <w:szCs w:val="28"/>
              </w:rPr>
              <w:t>第一课时</w:t>
            </w:r>
          </w:p>
          <w:p w:rsidR="005754C8" w:rsidRDefault="005754C8" w:rsidP="006B243D">
            <w:pPr>
              <w:adjustRightInd w:val="0"/>
              <w:snapToGrid w:val="0"/>
              <w:spacing w:line="360" w:lineRule="auto"/>
              <w:rPr>
                <w:rFonts w:ascii="仿宋_GB2312" w:eastAsia="仿宋_GB2312"/>
                <w:snapToGrid w:val="0"/>
                <w:kern w:val="0"/>
                <w:sz w:val="28"/>
                <w:szCs w:val="28"/>
              </w:rPr>
            </w:pPr>
            <w:r>
              <w:rPr>
                <w:rFonts w:ascii="仿宋_GB2312" w:eastAsia="仿宋_GB2312"/>
                <w:b/>
                <w:snapToGrid w:val="0"/>
                <w:kern w:val="0"/>
                <w:sz w:val="28"/>
                <w:szCs w:val="28"/>
              </w:rPr>
              <w:lastRenderedPageBreak/>
              <w:t>1</w:t>
            </w:r>
            <w:r>
              <w:rPr>
                <w:rFonts w:ascii="仿宋_GB2312" w:eastAsia="仿宋_GB2312" w:hint="eastAsia"/>
                <w:b/>
                <w:snapToGrid w:val="0"/>
                <w:kern w:val="0"/>
                <w:sz w:val="28"/>
                <w:szCs w:val="28"/>
              </w:rPr>
              <w:t>、组织教学：</w:t>
            </w:r>
            <w:r>
              <w:rPr>
                <w:rFonts w:ascii="仿宋_GB2312" w:eastAsia="仿宋_GB2312" w:hint="eastAsia"/>
                <w:snapToGrid w:val="0"/>
                <w:kern w:val="0"/>
                <w:sz w:val="28"/>
                <w:szCs w:val="28"/>
              </w:rPr>
              <w:t>师生问候</w:t>
            </w:r>
          </w:p>
          <w:p w:rsidR="005754C8" w:rsidRDefault="005754C8" w:rsidP="006B243D">
            <w:pPr>
              <w:adjustRightInd w:val="0"/>
              <w:snapToGrid w:val="0"/>
              <w:spacing w:line="360" w:lineRule="auto"/>
              <w:rPr>
                <w:rFonts w:ascii="仿宋_GB2312" w:eastAsia="仿宋_GB2312"/>
                <w:b/>
                <w:snapToGrid w:val="0"/>
                <w:kern w:val="0"/>
                <w:sz w:val="28"/>
                <w:szCs w:val="28"/>
              </w:rPr>
            </w:pPr>
            <w:r>
              <w:rPr>
                <w:rFonts w:ascii="仿宋_GB2312" w:eastAsia="仿宋_GB2312"/>
                <w:b/>
                <w:snapToGrid w:val="0"/>
                <w:kern w:val="0"/>
                <w:sz w:val="28"/>
                <w:szCs w:val="28"/>
              </w:rPr>
              <w:t>2</w:t>
            </w:r>
            <w:r>
              <w:rPr>
                <w:rFonts w:ascii="仿宋_GB2312" w:eastAsia="仿宋_GB2312" w:hint="eastAsia"/>
                <w:b/>
                <w:snapToGrid w:val="0"/>
                <w:kern w:val="0"/>
                <w:sz w:val="28"/>
                <w:szCs w:val="28"/>
              </w:rPr>
              <w:t>、复习旧课：</w:t>
            </w:r>
            <w:r>
              <w:rPr>
                <w:rFonts w:ascii="仿宋_GB2312" w:eastAsia="仿宋_GB2312"/>
                <w:b/>
                <w:snapToGrid w:val="0"/>
                <w:kern w:val="0"/>
                <w:sz w:val="28"/>
                <w:szCs w:val="28"/>
              </w:rPr>
              <w:t xml:space="preserve"> </w:t>
            </w:r>
            <w:r>
              <w:rPr>
                <w:rFonts w:ascii="仿宋_GB2312" w:eastAsia="仿宋_GB2312" w:hint="eastAsia"/>
                <w:b/>
                <w:snapToGrid w:val="0"/>
                <w:kern w:val="0"/>
                <w:sz w:val="28"/>
                <w:szCs w:val="28"/>
              </w:rPr>
              <w:t>（</w:t>
            </w:r>
            <w:r>
              <w:rPr>
                <w:rFonts w:ascii="仿宋_GB2312" w:eastAsia="仿宋_GB2312" w:hint="eastAsia"/>
                <w:snapToGrid w:val="0"/>
                <w:kern w:val="0"/>
                <w:sz w:val="28"/>
                <w:szCs w:val="28"/>
              </w:rPr>
              <w:t>上节课学过的练习内容</w:t>
            </w:r>
            <w:r>
              <w:rPr>
                <w:rFonts w:ascii="仿宋_GB2312" w:eastAsia="仿宋_GB2312" w:hint="eastAsia"/>
                <w:b/>
                <w:snapToGrid w:val="0"/>
                <w:kern w:val="0"/>
                <w:sz w:val="28"/>
                <w:szCs w:val="28"/>
              </w:rPr>
              <w:t>）</w:t>
            </w:r>
          </w:p>
          <w:p w:rsidR="005754C8" w:rsidRPr="00D83390" w:rsidRDefault="005754C8" w:rsidP="006B243D">
            <w:pPr>
              <w:tabs>
                <w:tab w:val="left" w:pos="5310"/>
              </w:tabs>
              <w:spacing w:before="240"/>
              <w:rPr>
                <w:rFonts w:ascii="仿宋_GB2312" w:eastAsia="仿宋_GB2312"/>
                <w:snapToGrid w:val="0"/>
                <w:kern w:val="0"/>
                <w:sz w:val="30"/>
                <w:szCs w:val="30"/>
              </w:rPr>
            </w:pPr>
            <w:r>
              <w:rPr>
                <w:rFonts w:ascii="仿宋_GB2312" w:eastAsia="仿宋_GB2312"/>
                <w:b/>
                <w:snapToGrid w:val="0"/>
                <w:kern w:val="0"/>
                <w:sz w:val="28"/>
                <w:szCs w:val="28"/>
              </w:rPr>
              <w:t>3</w:t>
            </w:r>
            <w:r>
              <w:rPr>
                <w:rFonts w:ascii="仿宋_GB2312" w:eastAsia="仿宋_GB2312" w:hint="eastAsia"/>
                <w:b/>
                <w:snapToGrid w:val="0"/>
                <w:kern w:val="0"/>
                <w:sz w:val="28"/>
                <w:szCs w:val="28"/>
              </w:rPr>
              <w:t>、导入新课：</w:t>
            </w:r>
            <w:r>
              <w:rPr>
                <w:rFonts w:ascii="仿宋_GB2312" w:eastAsia="仿宋_GB2312" w:hint="eastAsia"/>
                <w:snapToGrid w:val="0"/>
                <w:kern w:val="0"/>
                <w:sz w:val="28"/>
                <w:szCs w:val="28"/>
              </w:rPr>
              <w:t>（</w:t>
            </w:r>
            <w:r w:rsidRPr="00D83390">
              <w:rPr>
                <w:rFonts w:ascii="仿宋_GB2312" w:eastAsia="仿宋_GB2312" w:hint="eastAsia"/>
                <w:snapToGrid w:val="0"/>
                <w:kern w:val="0"/>
                <w:sz w:val="30"/>
                <w:szCs w:val="30"/>
              </w:rPr>
              <w:t>导入：</w:t>
            </w:r>
          </w:p>
          <w:p w:rsidR="005754C8" w:rsidRPr="00D83390" w:rsidRDefault="005754C8" w:rsidP="006B243D">
            <w:pPr>
              <w:tabs>
                <w:tab w:val="left" w:pos="531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同学们，你们捉过语吗？夏天，对于孩子们来说，能去门前的小河里捉鱼，是多么惬意的一件事情啊！我想你们也有这样的感觉，那让我们一起来看看，本课主人是怎么捉鱼的，由什么样的事情在发生。</w:t>
            </w:r>
          </w:p>
          <w:p w:rsidR="005754C8" w:rsidRPr="00D83390" w:rsidRDefault="005754C8" w:rsidP="006B243D">
            <w:pPr>
              <w:tabs>
                <w:tab w:val="left" w:pos="2340"/>
              </w:tabs>
              <w:spacing w:before="240"/>
              <w:ind w:firstLine="630"/>
              <w:rPr>
                <w:rFonts w:ascii="仿宋_GB2312" w:eastAsia="仿宋_GB2312"/>
                <w:snapToGrid w:val="0"/>
                <w:kern w:val="0"/>
                <w:sz w:val="30"/>
                <w:szCs w:val="30"/>
              </w:rPr>
            </w:pPr>
            <w:r w:rsidRPr="00D83390">
              <w:rPr>
                <w:rFonts w:ascii="仿宋_GB2312" w:eastAsia="仿宋_GB2312" w:hint="eastAsia"/>
                <w:snapToGrid w:val="0"/>
                <w:kern w:val="0"/>
                <w:sz w:val="30"/>
                <w:szCs w:val="30"/>
              </w:rPr>
              <w:t>生字：</w:t>
            </w:r>
            <w:r w:rsidRPr="00D83390">
              <w:rPr>
                <w:rFonts w:ascii="仿宋_GB2312" w:eastAsia="仿宋_GB2312"/>
                <w:snapToGrid w:val="0"/>
                <w:kern w:val="0"/>
                <w:sz w:val="30"/>
                <w:szCs w:val="30"/>
              </w:rPr>
              <w:tab/>
            </w:r>
          </w:p>
          <w:p w:rsidR="005754C8" w:rsidRPr="00D83390" w:rsidRDefault="005754C8" w:rsidP="006B243D">
            <w:pPr>
              <w:tabs>
                <w:tab w:val="left" w:pos="531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t>Chou        zhuo          wan          ku</w:t>
            </w:r>
          </w:p>
          <w:p w:rsidR="005754C8" w:rsidRPr="00D83390" w:rsidRDefault="005754C8" w:rsidP="006B243D">
            <w:pPr>
              <w:tabs>
                <w:tab w:val="left" w:pos="5310"/>
              </w:tabs>
              <w:spacing w:before="240"/>
              <w:rPr>
                <w:rFonts w:ascii="仿宋_GB2312" w:eastAsia="仿宋_GB2312"/>
                <w:snapToGrid w:val="0"/>
                <w:kern w:val="0"/>
                <w:sz w:val="30"/>
                <w:szCs w:val="30"/>
              </w:rPr>
            </w:pPr>
            <w:r w:rsidRPr="00D83390">
              <w:rPr>
                <w:rFonts w:ascii="仿宋_GB2312" w:eastAsia="仿宋_GB2312" w:hint="eastAsia"/>
                <w:snapToGrid w:val="0"/>
                <w:kern w:val="0"/>
                <w:sz w:val="30"/>
                <w:szCs w:val="30"/>
              </w:rPr>
              <w:t>绸（绸带）</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浊（浑浊）</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挽（挽回）</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裤（裤子）</w:t>
            </w:r>
          </w:p>
          <w:p w:rsidR="005754C8" w:rsidRPr="00D83390" w:rsidRDefault="005754C8" w:rsidP="006B243D">
            <w:pPr>
              <w:tabs>
                <w:tab w:val="left" w:pos="5310"/>
              </w:tabs>
              <w:spacing w:before="240"/>
              <w:rPr>
                <w:rFonts w:ascii="仿宋_GB2312" w:eastAsia="仿宋_GB2312"/>
                <w:snapToGrid w:val="0"/>
                <w:kern w:val="0"/>
                <w:sz w:val="30"/>
                <w:szCs w:val="30"/>
              </w:rPr>
            </w:pPr>
            <w:r>
              <w:rPr>
                <w:rFonts w:ascii="仿宋_GB2312" w:eastAsia="仿宋_GB2312"/>
                <w:snapToGrid w:val="0"/>
                <w:kern w:val="0"/>
                <w:sz w:val="30"/>
                <w:szCs w:val="30"/>
              </w:rPr>
              <w:t xml:space="preserve">Diao       </w:t>
            </w:r>
            <w:r w:rsidRPr="00D83390">
              <w:rPr>
                <w:rFonts w:ascii="仿宋_GB2312" w:eastAsia="仿宋_GB2312"/>
                <w:snapToGrid w:val="0"/>
                <w:kern w:val="0"/>
                <w:sz w:val="30"/>
                <w:szCs w:val="30"/>
              </w:rPr>
              <w:t xml:space="preserve">  zhu           wan          ku  </w:t>
            </w:r>
          </w:p>
          <w:p w:rsidR="005754C8" w:rsidRPr="00D83390" w:rsidRDefault="005754C8" w:rsidP="006B243D">
            <w:pPr>
              <w:tabs>
                <w:tab w:val="left" w:pos="5310"/>
              </w:tabs>
              <w:spacing w:before="240"/>
              <w:rPr>
                <w:rFonts w:ascii="仿宋_GB2312" w:eastAsia="仿宋_GB2312"/>
                <w:snapToGrid w:val="0"/>
                <w:kern w:val="0"/>
                <w:sz w:val="30"/>
                <w:szCs w:val="30"/>
              </w:rPr>
            </w:pPr>
            <w:r w:rsidRPr="00D83390">
              <w:rPr>
                <w:rFonts w:ascii="仿宋_GB2312" w:eastAsia="仿宋_GB2312" w:hint="eastAsia"/>
                <w:snapToGrid w:val="0"/>
                <w:kern w:val="0"/>
                <w:sz w:val="30"/>
                <w:szCs w:val="30"/>
              </w:rPr>
              <w:t>调（调离）</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烛（烛光）</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挽（挽回）</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库（车库）</w:t>
            </w:r>
          </w:p>
          <w:p w:rsidR="005754C8" w:rsidRPr="00D83390" w:rsidRDefault="005754C8" w:rsidP="006B243D">
            <w:pPr>
              <w:tabs>
                <w:tab w:val="left" w:pos="5310"/>
              </w:tabs>
              <w:spacing w:before="240"/>
              <w:rPr>
                <w:rFonts w:ascii="仿宋_GB2312" w:eastAsia="仿宋_GB2312"/>
                <w:snapToGrid w:val="0"/>
                <w:kern w:val="0"/>
                <w:sz w:val="30"/>
                <w:szCs w:val="30"/>
              </w:rPr>
            </w:pPr>
            <w:r>
              <w:rPr>
                <w:rFonts w:ascii="仿宋_GB2312" w:eastAsia="仿宋_GB2312"/>
                <w:snapToGrid w:val="0"/>
                <w:kern w:val="0"/>
                <w:sz w:val="30"/>
                <w:szCs w:val="30"/>
              </w:rPr>
              <w:t xml:space="preserve">Xi          han         zhuang      </w:t>
            </w:r>
            <w:r w:rsidRPr="00D83390">
              <w:rPr>
                <w:rFonts w:ascii="仿宋_GB2312" w:eastAsia="仿宋_GB2312"/>
                <w:snapToGrid w:val="0"/>
                <w:kern w:val="0"/>
                <w:sz w:val="30"/>
                <w:szCs w:val="30"/>
              </w:rPr>
              <w:t xml:space="preserve">  yi</w:t>
            </w:r>
          </w:p>
          <w:p w:rsidR="005754C8" w:rsidRPr="00D83390" w:rsidRDefault="005754C8" w:rsidP="006B243D">
            <w:pPr>
              <w:tabs>
                <w:tab w:val="left" w:pos="5310"/>
              </w:tabs>
              <w:spacing w:before="240"/>
              <w:rPr>
                <w:rFonts w:ascii="仿宋_GB2312" w:eastAsia="仿宋_GB2312"/>
                <w:snapToGrid w:val="0"/>
                <w:kern w:val="0"/>
                <w:sz w:val="30"/>
                <w:szCs w:val="30"/>
              </w:rPr>
            </w:pPr>
            <w:r w:rsidRPr="00D83390">
              <w:rPr>
                <w:rFonts w:ascii="仿宋_GB2312" w:eastAsia="仿宋_GB2312" w:hint="eastAsia"/>
                <w:snapToGrid w:val="0"/>
                <w:kern w:val="0"/>
                <w:sz w:val="30"/>
                <w:szCs w:val="30"/>
              </w:rPr>
              <w:t>稀（稀罕）</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罕（罕见）</w:t>
            </w:r>
            <w:r>
              <w:rPr>
                <w:rFonts w:ascii="仿宋_GB2312" w:eastAsia="仿宋_GB2312"/>
                <w:snapToGrid w:val="0"/>
                <w:kern w:val="0"/>
                <w:sz w:val="30"/>
                <w:szCs w:val="30"/>
              </w:rPr>
              <w:t xml:space="preserve"> </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撞（撞人）</w:t>
            </w:r>
            <w:r>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翼（小心翼翼）</w:t>
            </w:r>
          </w:p>
          <w:p w:rsidR="005754C8" w:rsidRDefault="005754C8" w:rsidP="006B243D">
            <w:pPr>
              <w:tabs>
                <w:tab w:val="left" w:pos="5310"/>
              </w:tabs>
              <w:spacing w:before="240"/>
              <w:rPr>
                <w:rFonts w:ascii="仿宋_GB2312" w:eastAsia="仿宋_GB2312"/>
                <w:snapToGrid w:val="0"/>
                <w:kern w:val="0"/>
                <w:sz w:val="30"/>
                <w:szCs w:val="30"/>
              </w:rPr>
            </w:pPr>
            <w:r>
              <w:rPr>
                <w:rFonts w:ascii="仿宋_GB2312" w:eastAsia="仿宋_GB2312"/>
                <w:snapToGrid w:val="0"/>
                <w:kern w:val="0"/>
                <w:sz w:val="30"/>
                <w:szCs w:val="30"/>
              </w:rPr>
              <w:t xml:space="preserve">Xi          zhai    </w:t>
            </w:r>
            <w:r w:rsidRPr="00D83390">
              <w:rPr>
                <w:rFonts w:ascii="仿宋_GB2312" w:eastAsia="仿宋_GB2312"/>
                <w:snapToGrid w:val="0"/>
                <w:kern w:val="0"/>
                <w:sz w:val="30"/>
                <w:szCs w:val="30"/>
              </w:rPr>
              <w:t xml:space="preserve">     tong          yang</w:t>
            </w:r>
          </w:p>
          <w:p w:rsidR="005754C8" w:rsidRPr="00D83390" w:rsidRDefault="005754C8" w:rsidP="006B243D">
            <w:pPr>
              <w:tabs>
                <w:tab w:val="left" w:pos="5310"/>
              </w:tabs>
              <w:spacing w:before="240"/>
              <w:rPr>
                <w:rFonts w:ascii="仿宋_GB2312" w:eastAsia="仿宋_GB2312"/>
                <w:snapToGrid w:val="0"/>
                <w:kern w:val="0"/>
                <w:sz w:val="30"/>
                <w:szCs w:val="30"/>
              </w:rPr>
            </w:pPr>
            <w:r w:rsidRPr="00D83390">
              <w:rPr>
                <w:rFonts w:ascii="仿宋_GB2312" w:eastAsia="仿宋_GB2312" w:hint="eastAsia"/>
                <w:snapToGrid w:val="0"/>
                <w:kern w:val="0"/>
                <w:sz w:val="30"/>
                <w:szCs w:val="30"/>
              </w:rPr>
              <w:t>希（希望）</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窄（窄小）</w:t>
            </w:r>
            <w:r>
              <w:rPr>
                <w:rFonts w:ascii="仿宋_GB2312" w:eastAsia="仿宋_GB2312"/>
                <w:snapToGrid w:val="0"/>
                <w:kern w:val="0"/>
                <w:sz w:val="30"/>
                <w:szCs w:val="30"/>
              </w:rPr>
              <w:t xml:space="preserve"> </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童（儿童）</w:t>
            </w:r>
            <w:r>
              <w:rPr>
                <w:rFonts w:ascii="仿宋_GB2312" w:eastAsia="仿宋_GB2312"/>
                <w:snapToGrid w:val="0"/>
                <w:kern w:val="0"/>
                <w:sz w:val="30"/>
                <w:szCs w:val="30"/>
              </w:rPr>
              <w:t xml:space="preserve">   </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氧（氧气）</w:t>
            </w:r>
          </w:p>
          <w:p w:rsidR="005754C8" w:rsidRPr="00D83390" w:rsidRDefault="005754C8" w:rsidP="006B243D">
            <w:pPr>
              <w:tabs>
                <w:tab w:val="left" w:pos="5310"/>
              </w:tabs>
              <w:spacing w:before="240"/>
              <w:rPr>
                <w:rFonts w:ascii="仿宋_GB2312" w:eastAsia="仿宋_GB2312"/>
                <w:snapToGrid w:val="0"/>
                <w:kern w:val="0"/>
                <w:sz w:val="30"/>
                <w:szCs w:val="30"/>
              </w:rPr>
            </w:pPr>
            <w:r w:rsidRPr="00D83390">
              <w:rPr>
                <w:rFonts w:ascii="仿宋_GB2312" w:eastAsia="仿宋_GB2312" w:hint="eastAsia"/>
                <w:snapToGrid w:val="0"/>
                <w:kern w:val="0"/>
                <w:sz w:val="30"/>
                <w:szCs w:val="30"/>
              </w:rPr>
              <w:t>词语：</w:t>
            </w:r>
          </w:p>
          <w:p w:rsidR="005754C8" w:rsidRPr="00D83390" w:rsidRDefault="005754C8" w:rsidP="006B243D">
            <w:pPr>
              <w:tabs>
                <w:tab w:val="left" w:pos="531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lastRenderedPageBreak/>
              <w:t xml:space="preserve">   </w:t>
            </w:r>
            <w:r w:rsidRPr="00D83390">
              <w:rPr>
                <w:rFonts w:ascii="仿宋_GB2312" w:eastAsia="仿宋_GB2312" w:hint="eastAsia"/>
                <w:snapToGrid w:val="0"/>
                <w:kern w:val="0"/>
                <w:sz w:val="30"/>
                <w:szCs w:val="30"/>
              </w:rPr>
              <w:t>混浊：指空气，水）等，含有杂质，不清洁，不新鲜。</w:t>
            </w:r>
          </w:p>
          <w:p w:rsidR="005754C8" w:rsidRPr="00D83390" w:rsidRDefault="005754C8" w:rsidP="006B243D">
            <w:pPr>
              <w:tabs>
                <w:tab w:val="left" w:pos="5310"/>
              </w:tabs>
              <w:spacing w:before="240"/>
              <w:ind w:firstLine="630"/>
              <w:rPr>
                <w:rFonts w:ascii="仿宋_GB2312" w:eastAsia="仿宋_GB2312"/>
                <w:snapToGrid w:val="0"/>
                <w:kern w:val="0"/>
                <w:sz w:val="30"/>
                <w:szCs w:val="30"/>
              </w:rPr>
            </w:pPr>
            <w:r w:rsidRPr="00D83390">
              <w:rPr>
                <w:rFonts w:ascii="仿宋_GB2312" w:eastAsia="仿宋_GB2312" w:hint="eastAsia"/>
                <w:snapToGrid w:val="0"/>
                <w:kern w:val="0"/>
                <w:sz w:val="30"/>
                <w:szCs w:val="30"/>
              </w:rPr>
              <w:t>如：“浑浊的空气”“浑浊的河水”</w:t>
            </w:r>
          </w:p>
          <w:p w:rsidR="005754C8" w:rsidRPr="00D83390" w:rsidRDefault="005754C8" w:rsidP="006B243D">
            <w:pPr>
              <w:tabs>
                <w:tab w:val="left" w:pos="531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稀罕：这里指因为稀奇而喜爱。</w:t>
            </w:r>
          </w:p>
          <w:p w:rsidR="005754C8" w:rsidRPr="00D83390" w:rsidRDefault="005754C8" w:rsidP="006B243D">
            <w:pPr>
              <w:tabs>
                <w:tab w:val="left" w:pos="531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例如：谁稀罕你的钢笔，我自己有好几支呢。</w:t>
            </w:r>
          </w:p>
          <w:p w:rsidR="005754C8" w:rsidRPr="00D83390" w:rsidRDefault="005754C8" w:rsidP="006B243D">
            <w:pPr>
              <w:tabs>
                <w:tab w:val="left" w:pos="531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猛然：突然的意思。</w:t>
            </w:r>
          </w:p>
          <w:p w:rsidR="005754C8" w:rsidRPr="00D83390" w:rsidRDefault="005754C8" w:rsidP="006B243D">
            <w:pPr>
              <w:tabs>
                <w:tab w:val="left" w:pos="531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小心翼翼：形容举动十分谨慎丝毫不敢疏忽的样子。</w:t>
            </w:r>
          </w:p>
          <w:p w:rsidR="005754C8" w:rsidRPr="00D83390" w:rsidRDefault="005754C8" w:rsidP="006B243D">
            <w:pPr>
              <w:tabs>
                <w:tab w:val="left" w:pos="531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例如：卓玛小心翼翼地捧起了花瓶。“</w:t>
            </w:r>
          </w:p>
          <w:p w:rsidR="005754C8" w:rsidRPr="00D83390" w:rsidRDefault="005754C8" w:rsidP="006B243D">
            <w:pPr>
              <w:tabs>
                <w:tab w:val="left" w:pos="189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语法：</w:t>
            </w:r>
            <w:r w:rsidRPr="00D83390">
              <w:rPr>
                <w:rFonts w:ascii="仿宋_GB2312" w:eastAsia="仿宋_GB2312"/>
                <w:snapToGrid w:val="0"/>
                <w:kern w:val="0"/>
                <w:sz w:val="30"/>
                <w:szCs w:val="30"/>
              </w:rPr>
              <w:tab/>
            </w:r>
          </w:p>
          <w:p w:rsidR="005754C8" w:rsidRPr="00D83390" w:rsidRDefault="005754C8" w:rsidP="006B243D">
            <w:pPr>
              <w:tabs>
                <w:tab w:val="left" w:pos="531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“不时”：副词，时时，经常不断地。</w:t>
            </w:r>
          </w:p>
          <w:p w:rsidR="005754C8" w:rsidRPr="00D83390" w:rsidRDefault="005754C8" w:rsidP="006B243D">
            <w:pPr>
              <w:tabs>
                <w:tab w:val="left" w:pos="531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例如：它一边走着，一边不时地张望。“</w:t>
            </w:r>
          </w:p>
          <w:p w:rsidR="005754C8" w:rsidRPr="00D83390" w:rsidRDefault="005754C8" w:rsidP="006B243D">
            <w:pPr>
              <w:tabs>
                <w:tab w:val="left" w:pos="531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在树林中，不时听到小鸟清脆的叫声。</w:t>
            </w:r>
          </w:p>
          <w:p w:rsidR="005754C8" w:rsidRPr="00D83390" w:rsidRDefault="005754C8" w:rsidP="006B243D">
            <w:pPr>
              <w:tabs>
                <w:tab w:val="left" w:pos="5310"/>
              </w:tabs>
              <w:spacing w:before="240"/>
              <w:ind w:firstLine="630"/>
              <w:rPr>
                <w:rFonts w:ascii="仿宋_GB2312" w:eastAsia="仿宋_GB2312"/>
                <w:snapToGrid w:val="0"/>
                <w:kern w:val="0"/>
                <w:sz w:val="30"/>
                <w:szCs w:val="30"/>
              </w:rPr>
            </w:pPr>
            <w:r w:rsidRPr="00D83390">
              <w:rPr>
                <w:rFonts w:ascii="仿宋_GB2312" w:eastAsia="仿宋_GB2312" w:hint="eastAsia"/>
                <w:snapToGrid w:val="0"/>
                <w:kern w:val="0"/>
                <w:sz w:val="30"/>
                <w:szCs w:val="30"/>
              </w:rPr>
              <w:t>“本来”：这里是副词，表示原先，先前。</w:t>
            </w:r>
          </w:p>
          <w:p w:rsidR="005754C8" w:rsidRPr="00D83390" w:rsidRDefault="005754C8" w:rsidP="006B243D">
            <w:pPr>
              <w:tabs>
                <w:tab w:val="left" w:pos="5310"/>
              </w:tabs>
              <w:spacing w:before="240"/>
              <w:ind w:firstLine="63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例如：他们几个本来不是一个班的。</w:t>
            </w:r>
          </w:p>
          <w:p w:rsidR="005754C8" w:rsidRPr="00D83390" w:rsidRDefault="005754C8" w:rsidP="006B243D">
            <w:pPr>
              <w:tabs>
                <w:tab w:val="left" w:pos="5310"/>
              </w:tabs>
              <w:spacing w:before="240"/>
              <w:ind w:firstLine="630"/>
              <w:rPr>
                <w:rFonts w:ascii="仿宋_GB2312" w:eastAsia="仿宋_GB2312"/>
                <w:snapToGrid w:val="0"/>
                <w:kern w:val="0"/>
                <w:sz w:val="30"/>
                <w:szCs w:val="30"/>
              </w:rPr>
            </w:pPr>
            <w:r>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“这个地方本来就低，地面也积水。”</w:t>
            </w:r>
          </w:p>
          <w:p w:rsidR="005754C8" w:rsidRPr="00D83390" w:rsidRDefault="005754C8" w:rsidP="006B243D">
            <w:pPr>
              <w:tabs>
                <w:tab w:val="left" w:pos="5310"/>
              </w:tabs>
              <w:spacing w:before="240"/>
              <w:rPr>
                <w:rFonts w:ascii="仿宋_GB2312" w:eastAsia="仿宋_GB2312"/>
                <w:snapToGrid w:val="0"/>
                <w:kern w:val="0"/>
                <w:sz w:val="30"/>
                <w:szCs w:val="30"/>
              </w:rPr>
            </w:pPr>
            <w:r w:rsidRPr="00D83390">
              <w:rPr>
                <w:rFonts w:ascii="仿宋_GB2312" w:eastAsia="仿宋_GB2312" w:hint="eastAsia"/>
                <w:snapToGrid w:val="0"/>
                <w:kern w:val="0"/>
                <w:sz w:val="30"/>
                <w:szCs w:val="30"/>
              </w:rPr>
              <w:t>课文分析：</w:t>
            </w:r>
          </w:p>
          <w:p w:rsidR="005754C8" w:rsidRPr="00D83390" w:rsidRDefault="005754C8" w:rsidP="006B243D">
            <w:pPr>
              <w:tabs>
                <w:tab w:val="left" w:pos="531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lastRenderedPageBreak/>
              <w:t xml:space="preserve">        </w:t>
            </w:r>
            <w:r w:rsidRPr="00D83390">
              <w:rPr>
                <w:rFonts w:ascii="仿宋_GB2312" w:eastAsia="仿宋_GB2312" w:hint="eastAsia"/>
                <w:snapToGrid w:val="0"/>
                <w:kern w:val="0"/>
                <w:sz w:val="30"/>
                <w:szCs w:val="30"/>
              </w:rPr>
              <w:t>本科室“捉鱼”为体系。本文的主人公“我”以“捉鱼”的过程，心里的变化，为了掌握课文的内容，先让学生朗读一遍课文，错的地方由老师进行纠正。然后由老师来带同学读一遍，最后把课文翻译成藏文。</w:t>
            </w:r>
          </w:p>
          <w:p w:rsidR="005754C8" w:rsidRPr="00D83390" w:rsidRDefault="005754C8" w:rsidP="006B243D">
            <w:pPr>
              <w:tabs>
                <w:tab w:val="left" w:pos="5310"/>
              </w:tabs>
              <w:spacing w:before="240"/>
              <w:rPr>
                <w:rFonts w:ascii="仿宋_GB2312" w:eastAsia="仿宋_GB2312"/>
                <w:snapToGrid w:val="0"/>
                <w:kern w:val="0"/>
                <w:sz w:val="30"/>
                <w:szCs w:val="30"/>
              </w:rPr>
            </w:pPr>
            <w:r w:rsidRPr="00D83390">
              <w:rPr>
                <w:rFonts w:ascii="仿宋_GB2312" w:eastAsia="仿宋_GB2312" w:hint="eastAsia"/>
                <w:snapToGrid w:val="0"/>
                <w:kern w:val="0"/>
                <w:sz w:val="30"/>
                <w:szCs w:val="30"/>
              </w:rPr>
              <w:t>五、巩固</w:t>
            </w:r>
            <w:r w:rsidRPr="00D83390">
              <w:rPr>
                <w:rFonts w:ascii="仿宋_GB2312" w:eastAsia="仿宋_GB2312"/>
                <w:snapToGrid w:val="0"/>
                <w:kern w:val="0"/>
                <w:sz w:val="30"/>
                <w:szCs w:val="30"/>
              </w:rPr>
              <w:t xml:space="preserve"> </w:t>
            </w:r>
          </w:p>
          <w:p w:rsidR="005754C8" w:rsidRPr="00D83390" w:rsidRDefault="005754C8" w:rsidP="006B243D">
            <w:pPr>
              <w:tabs>
                <w:tab w:val="left" w:pos="531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为了学生学的更好，个能够扎实，以提问，听</w:t>
            </w:r>
            <w:r>
              <w:rPr>
                <w:rFonts w:ascii="仿宋_GB2312" w:eastAsia="仿宋_GB2312" w:hint="eastAsia"/>
                <w:snapToGrid w:val="0"/>
                <w:kern w:val="0"/>
                <w:sz w:val="30"/>
                <w:szCs w:val="30"/>
              </w:rPr>
              <w:t>写</w:t>
            </w:r>
            <w:r w:rsidRPr="00D83390">
              <w:rPr>
                <w:rFonts w:ascii="仿宋_GB2312" w:eastAsia="仿宋_GB2312" w:hint="eastAsia"/>
                <w:snapToGrid w:val="0"/>
                <w:kern w:val="0"/>
                <w:sz w:val="30"/>
                <w:szCs w:val="30"/>
              </w:rPr>
              <w:t>，布置作业，做练习等形式来巩固课文的内容。</w:t>
            </w:r>
          </w:p>
          <w:p w:rsidR="005754C8" w:rsidRPr="00D83390" w:rsidRDefault="005754C8" w:rsidP="006B243D">
            <w:pPr>
              <w:tabs>
                <w:tab w:val="left" w:pos="531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作业：课后：</w:t>
            </w:r>
            <w:r w:rsidRPr="00D83390">
              <w:rPr>
                <w:rFonts w:ascii="仿宋_GB2312" w:eastAsia="仿宋_GB2312"/>
                <w:snapToGrid w:val="0"/>
                <w:kern w:val="0"/>
                <w:sz w:val="30"/>
                <w:szCs w:val="30"/>
              </w:rPr>
              <w:t>P56    4</w:t>
            </w:r>
            <w:r w:rsidRPr="00D83390">
              <w:rPr>
                <w:rFonts w:ascii="仿宋_GB2312" w:eastAsia="仿宋_GB2312" w:hint="eastAsia"/>
                <w:snapToGrid w:val="0"/>
                <w:kern w:val="0"/>
                <w:sz w:val="30"/>
                <w:szCs w:val="30"/>
              </w:rPr>
              <w:t>题</w:t>
            </w:r>
          </w:p>
          <w:p w:rsidR="005754C8" w:rsidRPr="00D83390" w:rsidRDefault="005754C8" w:rsidP="006B243D">
            <w:pPr>
              <w:tabs>
                <w:tab w:val="left" w:pos="531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同步练习：</w:t>
            </w:r>
            <w:r w:rsidRPr="00D83390">
              <w:rPr>
                <w:rFonts w:ascii="仿宋_GB2312" w:eastAsia="仿宋_GB2312"/>
                <w:snapToGrid w:val="0"/>
                <w:kern w:val="0"/>
                <w:sz w:val="30"/>
                <w:szCs w:val="30"/>
              </w:rPr>
              <w:t>P28 1</w:t>
            </w:r>
            <w:r w:rsidRPr="00D83390">
              <w:rPr>
                <w:rFonts w:ascii="仿宋_GB2312" w:eastAsia="仿宋_GB2312" w:hint="eastAsia"/>
                <w:snapToGrid w:val="0"/>
                <w:kern w:val="0"/>
                <w:sz w:val="30"/>
                <w:szCs w:val="30"/>
              </w:rPr>
              <w:t>题</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和</w:t>
            </w:r>
            <w:r w:rsidRPr="00D83390">
              <w:rPr>
                <w:rFonts w:ascii="仿宋_GB2312" w:eastAsia="仿宋_GB2312"/>
                <w:snapToGrid w:val="0"/>
                <w:kern w:val="0"/>
                <w:sz w:val="30"/>
                <w:szCs w:val="30"/>
              </w:rPr>
              <w:t>3</w:t>
            </w:r>
            <w:r w:rsidRPr="00D83390">
              <w:rPr>
                <w:rFonts w:ascii="仿宋_GB2312" w:eastAsia="仿宋_GB2312" w:hint="eastAsia"/>
                <w:snapToGrid w:val="0"/>
                <w:kern w:val="0"/>
                <w:sz w:val="30"/>
                <w:szCs w:val="30"/>
              </w:rPr>
              <w:t>题</w:t>
            </w:r>
          </w:p>
          <w:p w:rsidR="005754C8" w:rsidRPr="00462BFC" w:rsidRDefault="005754C8" w:rsidP="006B243D">
            <w:pPr>
              <w:adjustRightInd w:val="0"/>
              <w:snapToGrid w:val="0"/>
              <w:spacing w:line="360" w:lineRule="auto"/>
              <w:rPr>
                <w:rFonts w:ascii="仿宋_GB2312" w:eastAsia="仿宋_GB2312"/>
                <w:snapToGrid w:val="0"/>
                <w:kern w:val="0"/>
                <w:sz w:val="28"/>
                <w:szCs w:val="28"/>
              </w:rPr>
            </w:pPr>
          </w:p>
        </w:tc>
        <w:tc>
          <w:tcPr>
            <w:tcW w:w="2570" w:type="dxa"/>
            <w:gridSpan w:val="2"/>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5030"/>
        </w:trPr>
        <w:tc>
          <w:tcPr>
            <w:tcW w:w="1076" w:type="dxa"/>
            <w:vAlign w:val="center"/>
          </w:tcPr>
          <w:p w:rsidR="005754C8" w:rsidRDefault="005754C8" w:rsidP="006B243D">
            <w:pPr>
              <w:widowControl w:val="0"/>
              <w:tabs>
                <w:tab w:val="left" w:pos="2038"/>
              </w:tabs>
              <w:spacing w:line="640" w:lineRule="exact"/>
              <w:rPr>
                <w:rFonts w:ascii="BZDHT" w:eastAsia="BZDHT" w:hAnsi="BZDHT" w:cs="BZDHT"/>
                <w:sz w:val="13"/>
                <w:szCs w:val="13"/>
              </w:rPr>
            </w:pPr>
            <w:r>
              <w:rPr>
                <w:rFonts w:ascii="BZDHT" w:eastAsia="BZDHT" w:hAnsi="BZDHT" w:cs="BZDHT" w:hint="eastAsia"/>
                <w:sz w:val="13"/>
                <w:szCs w:val="13"/>
              </w:rPr>
              <w:lastRenderedPageBreak/>
              <w:t>稗罢︽</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斑爸︽</w:t>
            </w:r>
            <w:r>
              <w:rPr>
                <w:rFonts w:ascii="BZDHT" w:eastAsia="BZDHT" w:hAnsi="BZDHT" w:cs="BZDHT"/>
                <w:sz w:val="13"/>
                <w:szCs w:val="13"/>
              </w:rPr>
              <w:t xml:space="preserve">   </w:t>
            </w:r>
            <w:r>
              <w:rPr>
                <w:rFonts w:ascii="宋体" w:hAnsi="宋体" w:hint="eastAsia"/>
                <w:b/>
                <w:bCs/>
                <w:sz w:val="28"/>
                <w:szCs w:val="28"/>
              </w:rPr>
              <w:t>板</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翟︽</w:t>
            </w:r>
            <w:r>
              <w:rPr>
                <w:rFonts w:ascii="BZDHT" w:eastAsia="BZDHT" w:hAnsi="BZDHT" w:cs="BZDHT"/>
                <w:sz w:val="13"/>
                <w:szCs w:val="13"/>
              </w:rPr>
              <w:t xml:space="preserve">    </w:t>
            </w:r>
            <w:r>
              <w:rPr>
                <w:rFonts w:ascii="宋体" w:hAnsi="宋体" w:hint="eastAsia"/>
                <w:b/>
                <w:bCs/>
                <w:sz w:val="28"/>
                <w:szCs w:val="28"/>
              </w:rPr>
              <w:t>书</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扁敌︽</w:t>
            </w:r>
            <w:r>
              <w:rPr>
                <w:rFonts w:ascii="BZDHT" w:eastAsia="BZDHT" w:hAnsi="BZDHT" w:cs="BZDHT"/>
                <w:sz w:val="13"/>
                <w:szCs w:val="13"/>
              </w:rPr>
              <w:t xml:space="preserve">   </w:t>
            </w:r>
            <w:r>
              <w:rPr>
                <w:rFonts w:ascii="宋体" w:hAnsi="宋体" w:hint="eastAsia"/>
                <w:b/>
                <w:bCs/>
                <w:sz w:val="28"/>
                <w:szCs w:val="28"/>
              </w:rPr>
              <w:t>设</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苍邦︽</w:t>
            </w:r>
            <w:r>
              <w:rPr>
                <w:rFonts w:ascii="BZDHT" w:eastAsia="BZDHT" w:hAnsi="BZDHT" w:cs="BZDHT"/>
                <w:sz w:val="13"/>
                <w:szCs w:val="13"/>
              </w:rPr>
              <w:t xml:space="preserve">   </w:t>
            </w:r>
            <w:r>
              <w:rPr>
                <w:rFonts w:ascii="宋体" w:hAnsi="宋体" w:hint="eastAsia"/>
                <w:b/>
                <w:bCs/>
                <w:sz w:val="28"/>
                <w:szCs w:val="28"/>
              </w:rPr>
              <w:t>计</w:t>
            </w:r>
          </w:p>
          <w:p w:rsidR="005754C8" w:rsidRDefault="005754C8" w:rsidP="006B243D">
            <w:pPr>
              <w:widowControl w:val="0"/>
              <w:tabs>
                <w:tab w:val="left" w:pos="2038"/>
              </w:tabs>
              <w:spacing w:line="640" w:lineRule="exact"/>
              <w:rPr>
                <w:rFonts w:ascii="BZDHT" w:eastAsia="BZDHT" w:hAnsi="BZDHT" w:cs="BZDHT"/>
                <w:sz w:val="13"/>
                <w:szCs w:val="13"/>
              </w:rPr>
            </w:pPr>
            <w:r>
              <w:rPr>
                <w:rFonts w:ascii="BZDHT" w:eastAsia="BZDHT" w:hAnsi="BZDHT" w:cs="BZDHT" w:hint="eastAsia"/>
                <w:sz w:val="13"/>
                <w:szCs w:val="13"/>
              </w:rPr>
              <w:t>伴便拜﹀</w:t>
            </w:r>
          </w:p>
          <w:p w:rsidR="005754C8" w:rsidRDefault="005754C8" w:rsidP="006B243D">
            <w:pPr>
              <w:widowControl w:val="0"/>
              <w:tabs>
                <w:tab w:val="left" w:pos="2038"/>
              </w:tabs>
              <w:spacing w:line="640" w:lineRule="exact"/>
              <w:jc w:val="center"/>
              <w:rPr>
                <w:rFonts w:ascii="宋体"/>
                <w:b/>
                <w:bCs/>
                <w:sz w:val="28"/>
                <w:szCs w:val="28"/>
              </w:rPr>
            </w:pPr>
          </w:p>
        </w:tc>
        <w:tc>
          <w:tcPr>
            <w:tcW w:w="8684" w:type="dxa"/>
            <w:gridSpan w:val="7"/>
          </w:tcPr>
          <w:p w:rsidR="005754C8" w:rsidRDefault="005754C8" w:rsidP="006B243D">
            <w:pPr>
              <w:jc w:val="center"/>
              <w:rPr>
                <w:rFonts w:ascii="仿宋_GB2312" w:eastAsia="仿宋_GB2312" w:hAnsi="宋体" w:cs="仿宋_GB2312"/>
                <w:sz w:val="30"/>
                <w:szCs w:val="30"/>
              </w:rPr>
            </w:pPr>
            <w:r>
              <w:rPr>
                <w:rFonts w:ascii="仿宋_GB2312" w:eastAsia="仿宋_GB2312" w:hAnsi="宋体" w:cs="仿宋_GB2312"/>
                <w:sz w:val="30"/>
                <w:szCs w:val="30"/>
              </w:rPr>
              <w:t>8.</w:t>
            </w:r>
            <w:r>
              <w:rPr>
                <w:rFonts w:ascii="仿宋_GB2312" w:eastAsia="仿宋_GB2312" w:hAnsi="宋体" w:cs="仿宋_GB2312" w:hint="eastAsia"/>
                <w:sz w:val="30"/>
                <w:szCs w:val="30"/>
              </w:rPr>
              <w:t>捉鱼</w:t>
            </w:r>
          </w:p>
          <w:p w:rsidR="005754C8" w:rsidRPr="00F7425A" w:rsidRDefault="005754C8" w:rsidP="006B243D">
            <w:pPr>
              <w:rPr>
                <w:rFonts w:ascii="仿宋_GB2312" w:eastAsia="仿宋_GB2312" w:hAnsi="宋体" w:cs="仿宋_GB2312"/>
                <w:sz w:val="30"/>
                <w:szCs w:val="30"/>
              </w:rPr>
            </w:pPr>
            <w:r w:rsidRPr="00D83390">
              <w:rPr>
                <w:rFonts w:ascii="仿宋_GB2312" w:eastAsia="仿宋_GB2312" w:hint="eastAsia"/>
                <w:snapToGrid w:val="0"/>
                <w:kern w:val="0"/>
                <w:sz w:val="30"/>
                <w:szCs w:val="30"/>
              </w:rPr>
              <w:t>生字：</w:t>
            </w:r>
            <w:r w:rsidRPr="00D83390">
              <w:rPr>
                <w:rFonts w:ascii="仿宋_GB2312" w:eastAsia="仿宋_GB2312"/>
                <w:snapToGrid w:val="0"/>
                <w:kern w:val="0"/>
                <w:sz w:val="30"/>
                <w:szCs w:val="30"/>
              </w:rPr>
              <w:tab/>
            </w:r>
          </w:p>
          <w:p w:rsidR="005754C8" w:rsidRPr="00D83390" w:rsidRDefault="005754C8" w:rsidP="006B243D">
            <w:pPr>
              <w:tabs>
                <w:tab w:val="left" w:pos="531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t>Chou        zhuo          wan          ku</w:t>
            </w:r>
          </w:p>
          <w:p w:rsidR="005754C8" w:rsidRPr="00D83390" w:rsidRDefault="005754C8" w:rsidP="006B243D">
            <w:pPr>
              <w:tabs>
                <w:tab w:val="left" w:pos="5310"/>
              </w:tabs>
              <w:spacing w:before="240"/>
              <w:rPr>
                <w:rFonts w:ascii="仿宋_GB2312" w:eastAsia="仿宋_GB2312"/>
                <w:snapToGrid w:val="0"/>
                <w:kern w:val="0"/>
                <w:sz w:val="30"/>
                <w:szCs w:val="30"/>
              </w:rPr>
            </w:pPr>
            <w:r w:rsidRPr="00D83390">
              <w:rPr>
                <w:rFonts w:ascii="仿宋_GB2312" w:eastAsia="仿宋_GB2312" w:hint="eastAsia"/>
                <w:snapToGrid w:val="0"/>
                <w:kern w:val="0"/>
                <w:sz w:val="30"/>
                <w:szCs w:val="30"/>
              </w:rPr>
              <w:t>绸（绸带）</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浊（浑浊）</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挽（挽回）</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裤（裤子）</w:t>
            </w:r>
          </w:p>
          <w:p w:rsidR="005754C8" w:rsidRPr="00D83390" w:rsidRDefault="005754C8" w:rsidP="006B243D">
            <w:pPr>
              <w:tabs>
                <w:tab w:val="left" w:pos="5310"/>
              </w:tabs>
              <w:spacing w:before="240"/>
              <w:rPr>
                <w:rFonts w:ascii="仿宋_GB2312" w:eastAsia="仿宋_GB2312"/>
                <w:snapToGrid w:val="0"/>
                <w:kern w:val="0"/>
                <w:sz w:val="30"/>
                <w:szCs w:val="30"/>
              </w:rPr>
            </w:pPr>
            <w:r>
              <w:rPr>
                <w:rFonts w:ascii="仿宋_GB2312" w:eastAsia="仿宋_GB2312"/>
                <w:snapToGrid w:val="0"/>
                <w:kern w:val="0"/>
                <w:sz w:val="30"/>
                <w:szCs w:val="30"/>
              </w:rPr>
              <w:t xml:space="preserve">Diao       </w:t>
            </w:r>
            <w:r w:rsidRPr="00D83390">
              <w:rPr>
                <w:rFonts w:ascii="仿宋_GB2312" w:eastAsia="仿宋_GB2312"/>
                <w:snapToGrid w:val="0"/>
                <w:kern w:val="0"/>
                <w:sz w:val="30"/>
                <w:szCs w:val="30"/>
              </w:rPr>
              <w:t xml:space="preserve">  zhu           wan          ku  </w:t>
            </w:r>
          </w:p>
          <w:p w:rsidR="005754C8" w:rsidRPr="00D83390" w:rsidRDefault="005754C8" w:rsidP="006B243D">
            <w:pPr>
              <w:tabs>
                <w:tab w:val="left" w:pos="5310"/>
              </w:tabs>
              <w:spacing w:before="240"/>
              <w:rPr>
                <w:rFonts w:ascii="仿宋_GB2312" w:eastAsia="仿宋_GB2312"/>
                <w:snapToGrid w:val="0"/>
                <w:kern w:val="0"/>
                <w:sz w:val="30"/>
                <w:szCs w:val="30"/>
              </w:rPr>
            </w:pPr>
            <w:r w:rsidRPr="00D83390">
              <w:rPr>
                <w:rFonts w:ascii="仿宋_GB2312" w:eastAsia="仿宋_GB2312" w:hint="eastAsia"/>
                <w:snapToGrid w:val="0"/>
                <w:kern w:val="0"/>
                <w:sz w:val="30"/>
                <w:szCs w:val="30"/>
              </w:rPr>
              <w:t>调（调离）</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烛（烛光）</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挽（挽回）</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库（车库）</w:t>
            </w:r>
          </w:p>
          <w:p w:rsidR="005754C8" w:rsidRPr="00D83390" w:rsidRDefault="005754C8" w:rsidP="006B243D">
            <w:pPr>
              <w:tabs>
                <w:tab w:val="left" w:pos="5310"/>
              </w:tabs>
              <w:spacing w:before="240"/>
              <w:rPr>
                <w:rFonts w:ascii="仿宋_GB2312" w:eastAsia="仿宋_GB2312"/>
                <w:snapToGrid w:val="0"/>
                <w:kern w:val="0"/>
                <w:sz w:val="30"/>
                <w:szCs w:val="30"/>
              </w:rPr>
            </w:pPr>
            <w:r>
              <w:rPr>
                <w:rFonts w:ascii="仿宋_GB2312" w:eastAsia="仿宋_GB2312"/>
                <w:snapToGrid w:val="0"/>
                <w:kern w:val="0"/>
                <w:sz w:val="30"/>
                <w:szCs w:val="30"/>
              </w:rPr>
              <w:t xml:space="preserve">Xi          han         zhuang      </w:t>
            </w:r>
            <w:r w:rsidRPr="00D83390">
              <w:rPr>
                <w:rFonts w:ascii="仿宋_GB2312" w:eastAsia="仿宋_GB2312"/>
                <w:snapToGrid w:val="0"/>
                <w:kern w:val="0"/>
                <w:sz w:val="30"/>
                <w:szCs w:val="30"/>
              </w:rPr>
              <w:t xml:space="preserve">  yi</w:t>
            </w:r>
          </w:p>
          <w:p w:rsidR="005754C8" w:rsidRPr="00D83390" w:rsidRDefault="005754C8" w:rsidP="006B243D">
            <w:pPr>
              <w:tabs>
                <w:tab w:val="left" w:pos="5310"/>
              </w:tabs>
              <w:spacing w:before="240"/>
              <w:rPr>
                <w:rFonts w:ascii="仿宋_GB2312" w:eastAsia="仿宋_GB2312"/>
                <w:snapToGrid w:val="0"/>
                <w:kern w:val="0"/>
                <w:sz w:val="30"/>
                <w:szCs w:val="30"/>
              </w:rPr>
            </w:pPr>
            <w:r w:rsidRPr="00D83390">
              <w:rPr>
                <w:rFonts w:ascii="仿宋_GB2312" w:eastAsia="仿宋_GB2312" w:hint="eastAsia"/>
                <w:snapToGrid w:val="0"/>
                <w:kern w:val="0"/>
                <w:sz w:val="30"/>
                <w:szCs w:val="30"/>
              </w:rPr>
              <w:t>稀（稀罕）</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罕（罕见）</w:t>
            </w:r>
            <w:r>
              <w:rPr>
                <w:rFonts w:ascii="仿宋_GB2312" w:eastAsia="仿宋_GB2312"/>
                <w:snapToGrid w:val="0"/>
                <w:kern w:val="0"/>
                <w:sz w:val="30"/>
                <w:szCs w:val="30"/>
              </w:rPr>
              <w:t xml:space="preserve"> </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撞（撞人）</w:t>
            </w:r>
            <w:r>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翼（小心翼翼）</w:t>
            </w:r>
          </w:p>
          <w:p w:rsidR="005754C8" w:rsidRDefault="005754C8" w:rsidP="006B243D">
            <w:pPr>
              <w:tabs>
                <w:tab w:val="left" w:pos="5310"/>
              </w:tabs>
              <w:spacing w:before="240"/>
              <w:rPr>
                <w:rFonts w:ascii="仿宋_GB2312" w:eastAsia="仿宋_GB2312"/>
                <w:snapToGrid w:val="0"/>
                <w:kern w:val="0"/>
                <w:sz w:val="30"/>
                <w:szCs w:val="30"/>
              </w:rPr>
            </w:pPr>
            <w:r>
              <w:rPr>
                <w:rFonts w:ascii="仿宋_GB2312" w:eastAsia="仿宋_GB2312"/>
                <w:snapToGrid w:val="0"/>
                <w:kern w:val="0"/>
                <w:sz w:val="30"/>
                <w:szCs w:val="30"/>
              </w:rPr>
              <w:lastRenderedPageBreak/>
              <w:t xml:space="preserve">Xi          zhai    </w:t>
            </w:r>
            <w:r w:rsidRPr="00D83390">
              <w:rPr>
                <w:rFonts w:ascii="仿宋_GB2312" w:eastAsia="仿宋_GB2312"/>
                <w:snapToGrid w:val="0"/>
                <w:kern w:val="0"/>
                <w:sz w:val="30"/>
                <w:szCs w:val="30"/>
              </w:rPr>
              <w:t xml:space="preserve">     tong          yang</w:t>
            </w:r>
          </w:p>
          <w:p w:rsidR="005754C8" w:rsidRPr="00D83390" w:rsidRDefault="005754C8" w:rsidP="006B243D">
            <w:pPr>
              <w:tabs>
                <w:tab w:val="left" w:pos="5310"/>
              </w:tabs>
              <w:spacing w:before="240"/>
              <w:rPr>
                <w:rFonts w:ascii="仿宋_GB2312" w:eastAsia="仿宋_GB2312"/>
                <w:snapToGrid w:val="0"/>
                <w:kern w:val="0"/>
                <w:sz w:val="30"/>
                <w:szCs w:val="30"/>
              </w:rPr>
            </w:pPr>
            <w:r w:rsidRPr="00D83390">
              <w:rPr>
                <w:rFonts w:ascii="仿宋_GB2312" w:eastAsia="仿宋_GB2312" w:hint="eastAsia"/>
                <w:snapToGrid w:val="0"/>
                <w:kern w:val="0"/>
                <w:sz w:val="30"/>
                <w:szCs w:val="30"/>
              </w:rPr>
              <w:t>希（希望）</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窄（窄小）</w:t>
            </w:r>
            <w:r>
              <w:rPr>
                <w:rFonts w:ascii="仿宋_GB2312" w:eastAsia="仿宋_GB2312"/>
                <w:snapToGrid w:val="0"/>
                <w:kern w:val="0"/>
                <w:sz w:val="30"/>
                <w:szCs w:val="30"/>
              </w:rPr>
              <w:t xml:space="preserve"> </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童（儿童）</w:t>
            </w:r>
            <w:r>
              <w:rPr>
                <w:rFonts w:ascii="仿宋_GB2312" w:eastAsia="仿宋_GB2312"/>
                <w:snapToGrid w:val="0"/>
                <w:kern w:val="0"/>
                <w:sz w:val="30"/>
                <w:szCs w:val="30"/>
              </w:rPr>
              <w:t xml:space="preserve">   </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氧（氧气）</w:t>
            </w:r>
          </w:p>
          <w:p w:rsidR="005754C8" w:rsidRPr="00D83390" w:rsidRDefault="005754C8" w:rsidP="006B243D">
            <w:pPr>
              <w:tabs>
                <w:tab w:val="left" w:pos="5310"/>
              </w:tabs>
              <w:spacing w:before="240"/>
              <w:rPr>
                <w:rFonts w:ascii="仿宋_GB2312" w:eastAsia="仿宋_GB2312"/>
                <w:snapToGrid w:val="0"/>
                <w:kern w:val="0"/>
                <w:sz w:val="30"/>
                <w:szCs w:val="30"/>
              </w:rPr>
            </w:pPr>
            <w:r w:rsidRPr="00D83390">
              <w:rPr>
                <w:rFonts w:ascii="仿宋_GB2312" w:eastAsia="仿宋_GB2312" w:hint="eastAsia"/>
                <w:snapToGrid w:val="0"/>
                <w:kern w:val="0"/>
                <w:sz w:val="30"/>
                <w:szCs w:val="30"/>
              </w:rPr>
              <w:t>词语：</w:t>
            </w:r>
          </w:p>
          <w:p w:rsidR="005754C8" w:rsidRPr="00D83390" w:rsidRDefault="005754C8" w:rsidP="006B243D">
            <w:pPr>
              <w:tabs>
                <w:tab w:val="left" w:pos="531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混浊：指空气，水）等，含有杂质，不清洁，不新鲜。</w:t>
            </w:r>
          </w:p>
          <w:p w:rsidR="005754C8" w:rsidRPr="00D83390" w:rsidRDefault="005754C8" w:rsidP="006B243D">
            <w:pPr>
              <w:tabs>
                <w:tab w:val="left" w:pos="5310"/>
              </w:tabs>
              <w:spacing w:before="240"/>
              <w:ind w:firstLine="630"/>
              <w:rPr>
                <w:rFonts w:ascii="仿宋_GB2312" w:eastAsia="仿宋_GB2312"/>
                <w:snapToGrid w:val="0"/>
                <w:kern w:val="0"/>
                <w:sz w:val="30"/>
                <w:szCs w:val="30"/>
              </w:rPr>
            </w:pPr>
            <w:r w:rsidRPr="00D83390">
              <w:rPr>
                <w:rFonts w:ascii="仿宋_GB2312" w:eastAsia="仿宋_GB2312" w:hint="eastAsia"/>
                <w:snapToGrid w:val="0"/>
                <w:kern w:val="0"/>
                <w:sz w:val="30"/>
                <w:szCs w:val="30"/>
              </w:rPr>
              <w:t>如：“浑浊的空气”“浑浊的河水”</w:t>
            </w:r>
          </w:p>
          <w:p w:rsidR="005754C8" w:rsidRPr="00D83390" w:rsidRDefault="005754C8" w:rsidP="006B243D">
            <w:pPr>
              <w:tabs>
                <w:tab w:val="left" w:pos="531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稀罕：这里指因为稀奇而喜爱。</w:t>
            </w:r>
          </w:p>
          <w:p w:rsidR="005754C8" w:rsidRPr="00D83390" w:rsidRDefault="005754C8" w:rsidP="006B243D">
            <w:pPr>
              <w:tabs>
                <w:tab w:val="left" w:pos="531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例如：谁稀罕你的钢笔，我自己有好几支呢。</w:t>
            </w:r>
          </w:p>
          <w:p w:rsidR="005754C8" w:rsidRPr="00D83390" w:rsidRDefault="005754C8" w:rsidP="006B243D">
            <w:pPr>
              <w:tabs>
                <w:tab w:val="left" w:pos="531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猛然：突然的意思。</w:t>
            </w:r>
          </w:p>
          <w:p w:rsidR="005754C8" w:rsidRPr="00D83390" w:rsidRDefault="005754C8" w:rsidP="006B243D">
            <w:pPr>
              <w:tabs>
                <w:tab w:val="left" w:pos="531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小心翼翼：形容举动十分谨慎丝毫不敢疏忽的样子。</w:t>
            </w:r>
          </w:p>
          <w:p w:rsidR="005754C8" w:rsidRPr="00D83390" w:rsidRDefault="005754C8" w:rsidP="006B243D">
            <w:pPr>
              <w:tabs>
                <w:tab w:val="left" w:pos="531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例如：卓玛小心翼翼地捧起了花瓶。“</w:t>
            </w:r>
          </w:p>
          <w:p w:rsidR="005754C8" w:rsidRPr="00D83390" w:rsidRDefault="005754C8" w:rsidP="006B243D">
            <w:pPr>
              <w:tabs>
                <w:tab w:val="left" w:pos="189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语法：</w:t>
            </w:r>
            <w:r w:rsidRPr="00D83390">
              <w:rPr>
                <w:rFonts w:ascii="仿宋_GB2312" w:eastAsia="仿宋_GB2312"/>
                <w:snapToGrid w:val="0"/>
                <w:kern w:val="0"/>
                <w:sz w:val="30"/>
                <w:szCs w:val="30"/>
              </w:rPr>
              <w:tab/>
            </w:r>
          </w:p>
          <w:p w:rsidR="005754C8" w:rsidRPr="00D83390" w:rsidRDefault="005754C8" w:rsidP="006B243D">
            <w:pPr>
              <w:tabs>
                <w:tab w:val="left" w:pos="531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“不时”：副词，时时，经常不断地。</w:t>
            </w:r>
          </w:p>
          <w:p w:rsidR="005754C8" w:rsidRPr="00D83390" w:rsidRDefault="005754C8" w:rsidP="006B243D">
            <w:pPr>
              <w:tabs>
                <w:tab w:val="left" w:pos="531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例如：它一边走着，一边不时地张望。“</w:t>
            </w:r>
          </w:p>
          <w:p w:rsidR="005754C8" w:rsidRPr="00D83390" w:rsidRDefault="005754C8" w:rsidP="006B243D">
            <w:pPr>
              <w:tabs>
                <w:tab w:val="left" w:pos="531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在树林中，不时听到小鸟清脆的叫声。</w:t>
            </w:r>
          </w:p>
          <w:p w:rsidR="005754C8" w:rsidRPr="00D83390" w:rsidRDefault="005754C8" w:rsidP="006B243D">
            <w:pPr>
              <w:tabs>
                <w:tab w:val="left" w:pos="5310"/>
              </w:tabs>
              <w:spacing w:before="240"/>
              <w:ind w:firstLine="630"/>
              <w:rPr>
                <w:rFonts w:ascii="仿宋_GB2312" w:eastAsia="仿宋_GB2312"/>
                <w:snapToGrid w:val="0"/>
                <w:kern w:val="0"/>
                <w:sz w:val="30"/>
                <w:szCs w:val="30"/>
              </w:rPr>
            </w:pPr>
            <w:r w:rsidRPr="00D83390">
              <w:rPr>
                <w:rFonts w:ascii="仿宋_GB2312" w:eastAsia="仿宋_GB2312" w:hint="eastAsia"/>
                <w:snapToGrid w:val="0"/>
                <w:kern w:val="0"/>
                <w:sz w:val="30"/>
                <w:szCs w:val="30"/>
              </w:rPr>
              <w:t>“本来”：这里是副词，表示原先，先前。</w:t>
            </w:r>
          </w:p>
          <w:p w:rsidR="005754C8" w:rsidRPr="00D83390" w:rsidRDefault="005754C8" w:rsidP="006B243D">
            <w:pPr>
              <w:tabs>
                <w:tab w:val="left" w:pos="5310"/>
              </w:tabs>
              <w:spacing w:before="240"/>
              <w:ind w:firstLine="63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例如：他们几个本来不是一个班的。</w:t>
            </w:r>
          </w:p>
          <w:p w:rsidR="005754C8" w:rsidRPr="00D83390" w:rsidRDefault="005754C8" w:rsidP="006B243D">
            <w:pPr>
              <w:tabs>
                <w:tab w:val="left" w:pos="5310"/>
              </w:tabs>
              <w:spacing w:before="240"/>
              <w:ind w:firstLine="630"/>
              <w:rPr>
                <w:rFonts w:ascii="仿宋_GB2312" w:eastAsia="仿宋_GB2312"/>
                <w:snapToGrid w:val="0"/>
                <w:kern w:val="0"/>
                <w:sz w:val="30"/>
                <w:szCs w:val="30"/>
              </w:rPr>
            </w:pPr>
            <w:r>
              <w:rPr>
                <w:rFonts w:ascii="仿宋_GB2312" w:eastAsia="仿宋_GB2312"/>
                <w:snapToGrid w:val="0"/>
                <w:kern w:val="0"/>
                <w:sz w:val="30"/>
                <w:szCs w:val="30"/>
              </w:rPr>
              <w:lastRenderedPageBreak/>
              <w:t xml:space="preserve">         </w:t>
            </w:r>
            <w:r w:rsidRPr="00D83390">
              <w:rPr>
                <w:rFonts w:ascii="仿宋_GB2312" w:eastAsia="仿宋_GB2312" w:hint="eastAsia"/>
                <w:snapToGrid w:val="0"/>
                <w:kern w:val="0"/>
                <w:sz w:val="30"/>
                <w:szCs w:val="30"/>
              </w:rPr>
              <w:t>“这个地方本来就低，地面也积水。”</w:t>
            </w:r>
          </w:p>
          <w:p w:rsidR="005754C8" w:rsidRPr="00D83390" w:rsidRDefault="005754C8" w:rsidP="006B243D">
            <w:pPr>
              <w:tabs>
                <w:tab w:val="left" w:pos="5310"/>
              </w:tabs>
              <w:spacing w:before="240"/>
              <w:rPr>
                <w:rFonts w:ascii="仿宋_GB2312" w:eastAsia="仿宋_GB2312"/>
                <w:snapToGrid w:val="0"/>
                <w:kern w:val="0"/>
                <w:sz w:val="30"/>
                <w:szCs w:val="30"/>
              </w:rPr>
            </w:pPr>
            <w:r w:rsidRPr="00D83390">
              <w:rPr>
                <w:rFonts w:ascii="仿宋_GB2312" w:eastAsia="仿宋_GB2312" w:hint="eastAsia"/>
                <w:snapToGrid w:val="0"/>
                <w:kern w:val="0"/>
                <w:sz w:val="30"/>
                <w:szCs w:val="30"/>
              </w:rPr>
              <w:t>课文分析：</w:t>
            </w:r>
          </w:p>
          <w:p w:rsidR="005754C8" w:rsidRPr="00D83390" w:rsidRDefault="005754C8" w:rsidP="006B243D">
            <w:pPr>
              <w:tabs>
                <w:tab w:val="left" w:pos="5310"/>
              </w:tabs>
              <w:spacing w:before="24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本科室“捉鱼”为体系。本文的主人公“我”以“捉鱼”的过程，心里的变化，为了掌握课文的内容，先让学生朗读一遍课文，错的地方由老师进行纠正。然后由老师来带同学读一遍，最后把课文翻译成藏文。</w:t>
            </w:r>
          </w:p>
          <w:p w:rsidR="005754C8" w:rsidRDefault="005754C8" w:rsidP="006B243D">
            <w:pPr>
              <w:adjustRightInd w:val="0"/>
              <w:snapToGrid w:val="0"/>
              <w:spacing w:line="360" w:lineRule="auto"/>
              <w:rPr>
                <w:rFonts w:ascii="汉仪中黑简" w:eastAsia="汉仪中黑简"/>
                <w:snapToGrid w:val="0"/>
                <w:kern w:val="0"/>
                <w:sz w:val="28"/>
                <w:szCs w:val="28"/>
              </w:rPr>
            </w:pPr>
          </w:p>
          <w:p w:rsidR="005754C8" w:rsidRDefault="005754C8" w:rsidP="006B243D">
            <w:pPr>
              <w:widowControl w:val="0"/>
              <w:tabs>
                <w:tab w:val="left" w:pos="2038"/>
              </w:tabs>
              <w:spacing w:line="640" w:lineRule="exact"/>
              <w:rPr>
                <w:rFonts w:ascii="宋体"/>
                <w:b/>
                <w:bCs/>
                <w:sz w:val="24"/>
                <w:szCs w:val="24"/>
              </w:rPr>
            </w:pPr>
          </w:p>
        </w:tc>
      </w:tr>
      <w:tr w:rsidR="005754C8" w:rsidTr="006B243D">
        <w:trPr>
          <w:trHeight w:val="712"/>
        </w:trPr>
        <w:tc>
          <w:tcPr>
            <w:tcW w:w="1076" w:type="dxa"/>
            <w:vMerge w:val="restart"/>
            <w:vAlign w:val="center"/>
          </w:tcPr>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lastRenderedPageBreak/>
              <w:t>蝶搬︽</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避拜︽</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搬比半︽</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搬邦扳﹀</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教</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学</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反</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思</w:t>
            </w: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83"/>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bl>
    <w:p w:rsidR="005754C8" w:rsidRDefault="005754C8" w:rsidP="005754C8">
      <w:pPr>
        <w:widowControl w:val="0"/>
        <w:tabs>
          <w:tab w:val="left" w:pos="2038"/>
        </w:tabs>
        <w:spacing w:line="640" w:lineRule="exact"/>
        <w:jc w:val="left"/>
        <w:rPr>
          <w:rFonts w:ascii="宋体"/>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6"/>
        <w:gridCol w:w="592"/>
        <w:gridCol w:w="1945"/>
        <w:gridCol w:w="2238"/>
        <w:gridCol w:w="1333"/>
        <w:gridCol w:w="619"/>
        <w:gridCol w:w="1951"/>
        <w:gridCol w:w="6"/>
      </w:tblGrid>
      <w:tr w:rsidR="005754C8" w:rsidTr="006B243D">
        <w:trPr>
          <w:gridAfter w:val="1"/>
          <w:wAfter w:w="6" w:type="dxa"/>
          <w:trHeight w:val="915"/>
        </w:trPr>
        <w:tc>
          <w:tcPr>
            <w:tcW w:w="1668" w:type="dxa"/>
            <w:gridSpan w:val="2"/>
            <w:vAlign w:val="center"/>
          </w:tcPr>
          <w:p w:rsidR="005754C8" w:rsidRDefault="005754C8" w:rsidP="006B243D">
            <w:pPr>
              <w:widowControl w:val="0"/>
              <w:tabs>
                <w:tab w:val="left" w:pos="2038"/>
              </w:tabs>
              <w:spacing w:line="420" w:lineRule="exact"/>
              <w:jc w:val="center"/>
              <w:rPr>
                <w:rFonts w:ascii="BZDHT" w:eastAsia="BZDHT" w:hAnsi="BZDHT" w:cs="BZDHT"/>
                <w:sz w:val="13"/>
                <w:szCs w:val="13"/>
              </w:rPr>
            </w:pPr>
            <w:r>
              <w:rPr>
                <w:rFonts w:ascii="BZDHT" w:eastAsia="BZDHT" w:hAnsi="BZDHT" w:cs="BZDHT" w:hint="eastAsia"/>
                <w:sz w:val="13"/>
                <w:szCs w:val="13"/>
              </w:rPr>
              <w:lastRenderedPageBreak/>
              <w:t>蝶搬︽避拜︽稗爸︽车稗﹀</w:t>
            </w:r>
          </w:p>
          <w:p w:rsidR="005754C8" w:rsidRDefault="005754C8" w:rsidP="006B243D">
            <w:pPr>
              <w:widowControl w:val="0"/>
              <w:tabs>
                <w:tab w:val="left" w:pos="2038"/>
              </w:tabs>
              <w:spacing w:line="420" w:lineRule="exact"/>
              <w:jc w:val="center"/>
              <w:rPr>
                <w:rFonts w:ascii="宋体"/>
                <w:b/>
                <w:bCs/>
                <w:sz w:val="24"/>
                <w:szCs w:val="24"/>
              </w:rPr>
            </w:pPr>
            <w:r>
              <w:rPr>
                <w:rFonts w:ascii="宋体" w:hAnsi="宋体" w:hint="eastAsia"/>
                <w:b/>
                <w:bCs/>
                <w:sz w:val="24"/>
                <w:szCs w:val="24"/>
              </w:rPr>
              <w:t>教学内容</w:t>
            </w:r>
          </w:p>
        </w:tc>
        <w:tc>
          <w:tcPr>
            <w:tcW w:w="4183" w:type="dxa"/>
            <w:gridSpan w:val="2"/>
            <w:vAlign w:val="center"/>
          </w:tcPr>
          <w:p w:rsidR="005754C8" w:rsidRPr="00D53A2B" w:rsidRDefault="005754C8" w:rsidP="006B243D">
            <w:pPr>
              <w:tabs>
                <w:tab w:val="left" w:pos="2440"/>
              </w:tabs>
              <w:jc w:val="center"/>
              <w:rPr>
                <w:rFonts w:ascii="仿宋_GB2312" w:eastAsia="仿宋_GB2312"/>
                <w:snapToGrid w:val="0"/>
                <w:kern w:val="0"/>
                <w:sz w:val="30"/>
                <w:szCs w:val="30"/>
              </w:rPr>
            </w:pPr>
            <w:r w:rsidRPr="00D53A2B">
              <w:rPr>
                <w:rFonts w:ascii="黑体" w:eastAsia="黑体"/>
                <w:b/>
                <w:snapToGrid w:val="0"/>
                <w:kern w:val="0"/>
                <w:sz w:val="30"/>
                <w:szCs w:val="30"/>
              </w:rPr>
              <w:t>9.</w:t>
            </w:r>
            <w:r w:rsidRPr="00D53A2B">
              <w:rPr>
                <w:rFonts w:ascii="仿宋_GB2312" w:eastAsia="仿宋_GB2312"/>
                <w:snapToGrid w:val="0"/>
                <w:kern w:val="0"/>
                <w:sz w:val="30"/>
                <w:szCs w:val="30"/>
              </w:rPr>
              <w:t xml:space="preserve"> </w:t>
            </w:r>
            <w:r w:rsidRPr="00D53A2B">
              <w:rPr>
                <w:rFonts w:ascii="仿宋_GB2312" w:eastAsia="仿宋_GB2312" w:hint="eastAsia"/>
                <w:snapToGrid w:val="0"/>
                <w:kern w:val="0"/>
                <w:sz w:val="30"/>
                <w:szCs w:val="30"/>
              </w:rPr>
              <w:t>盘古开天地</w:t>
            </w:r>
          </w:p>
        </w:tc>
        <w:tc>
          <w:tcPr>
            <w:tcW w:w="1952" w:type="dxa"/>
            <w:gridSpan w:val="2"/>
            <w:vAlign w:val="center"/>
          </w:tcPr>
          <w:p w:rsidR="005754C8" w:rsidRDefault="005754C8" w:rsidP="006B243D">
            <w:pPr>
              <w:widowControl w:val="0"/>
              <w:tabs>
                <w:tab w:val="left" w:pos="2038"/>
              </w:tabs>
              <w:spacing w:line="420" w:lineRule="exact"/>
              <w:jc w:val="center"/>
              <w:rPr>
                <w:rFonts w:ascii="BZDHT" w:eastAsia="BZDHT" w:hAnsi="BZDHT" w:cs="BZDHT"/>
                <w:sz w:val="13"/>
                <w:szCs w:val="13"/>
              </w:rPr>
            </w:pPr>
            <w:r>
              <w:rPr>
                <w:rFonts w:ascii="BZDHT" w:eastAsia="BZDHT" w:hAnsi="BZDHT" w:cs="BZDHT" w:hint="eastAsia"/>
                <w:sz w:val="13"/>
                <w:szCs w:val="13"/>
              </w:rPr>
              <w:t>档罢邦︽吵邦﹀</w:t>
            </w:r>
          </w:p>
          <w:p w:rsidR="005754C8" w:rsidRDefault="005754C8" w:rsidP="006B243D">
            <w:pPr>
              <w:widowControl w:val="0"/>
              <w:tabs>
                <w:tab w:val="left" w:pos="2038"/>
              </w:tabs>
              <w:spacing w:line="420" w:lineRule="exact"/>
              <w:jc w:val="center"/>
              <w:rPr>
                <w:rFonts w:ascii="宋体"/>
                <w:b/>
                <w:bCs/>
                <w:sz w:val="24"/>
                <w:szCs w:val="24"/>
              </w:rPr>
            </w:pPr>
            <w:r>
              <w:rPr>
                <w:rFonts w:ascii="宋体" w:hAnsi="宋体" w:hint="eastAsia"/>
                <w:b/>
                <w:bCs/>
                <w:sz w:val="24"/>
                <w:szCs w:val="24"/>
              </w:rPr>
              <w:t>课时</w:t>
            </w:r>
          </w:p>
        </w:tc>
        <w:tc>
          <w:tcPr>
            <w:tcW w:w="1951" w:type="dxa"/>
            <w:vAlign w:val="center"/>
          </w:tcPr>
          <w:p w:rsidR="005754C8" w:rsidRDefault="005754C8" w:rsidP="006B243D">
            <w:pPr>
              <w:widowControl w:val="0"/>
              <w:tabs>
                <w:tab w:val="left" w:pos="2038"/>
              </w:tabs>
              <w:spacing w:line="640" w:lineRule="exact"/>
              <w:rPr>
                <w:rFonts w:ascii="方正小标宋简体" w:eastAsia="方正小标宋简体" w:hAnsi="楷体" w:cs="方正小标宋简体"/>
                <w:sz w:val="32"/>
                <w:szCs w:val="32"/>
              </w:rPr>
            </w:pPr>
            <w:r>
              <w:rPr>
                <w:rFonts w:ascii="仿宋" w:eastAsia="仿宋" w:hAnsi="仿宋" w:cs="仿宋"/>
                <w:sz w:val="30"/>
                <w:szCs w:val="30"/>
              </w:rPr>
              <w:t>4</w:t>
            </w:r>
            <w:r>
              <w:rPr>
                <w:rFonts w:ascii="仿宋" w:eastAsia="仿宋" w:hAnsi="仿宋" w:cs="仿宋" w:hint="eastAsia"/>
                <w:sz w:val="30"/>
                <w:szCs w:val="30"/>
              </w:rPr>
              <w:t>课时</w:t>
            </w:r>
          </w:p>
        </w:tc>
      </w:tr>
      <w:tr w:rsidR="005754C8" w:rsidTr="006B243D">
        <w:trPr>
          <w:gridAfter w:val="1"/>
          <w:wAfter w:w="6" w:type="dxa"/>
          <w:trHeight w:val="712"/>
        </w:trPr>
        <w:tc>
          <w:tcPr>
            <w:tcW w:w="1668" w:type="dxa"/>
            <w:gridSpan w:val="2"/>
            <w:vMerge w:val="restart"/>
            <w:vAlign w:val="center"/>
          </w:tcPr>
          <w:p w:rsidR="005754C8" w:rsidRDefault="005754C8" w:rsidP="006B243D">
            <w:pPr>
              <w:widowControl w:val="0"/>
              <w:tabs>
                <w:tab w:val="left" w:pos="2038"/>
              </w:tabs>
              <w:spacing w:line="640" w:lineRule="exact"/>
              <w:ind w:firstLineChars="200" w:firstLine="260"/>
              <w:rPr>
                <w:rFonts w:ascii="BZDHT" w:eastAsia="BZDHT" w:hAnsi="BZDHT" w:cs="BZDHT"/>
                <w:sz w:val="13"/>
                <w:szCs w:val="13"/>
              </w:rPr>
            </w:pPr>
            <w:r>
              <w:rPr>
                <w:rFonts w:ascii="BZDHT" w:eastAsia="BZDHT" w:hAnsi="BZDHT" w:cs="BZDHT" w:hint="eastAsia"/>
                <w:sz w:val="13"/>
                <w:szCs w:val="13"/>
              </w:rPr>
              <w:t>蝶搬︽</w:t>
            </w:r>
            <w:r>
              <w:rPr>
                <w:rFonts w:ascii="BZDHT" w:eastAsia="BZDHT" w:hAnsi="BZDHT" w:cs="BZDHT"/>
                <w:sz w:val="13"/>
                <w:szCs w:val="13"/>
              </w:rPr>
              <w:t xml:space="preserve">       </w:t>
            </w:r>
            <w:r>
              <w:rPr>
                <w:rFonts w:ascii="宋体" w:hAnsi="宋体" w:hint="eastAsia"/>
                <w:b/>
                <w:bCs/>
                <w:sz w:val="24"/>
                <w:szCs w:val="24"/>
              </w:rPr>
              <w:t>教</w:t>
            </w:r>
          </w:p>
          <w:p w:rsidR="005754C8" w:rsidRDefault="005754C8" w:rsidP="006B243D">
            <w:pPr>
              <w:widowControl w:val="0"/>
              <w:tabs>
                <w:tab w:val="left" w:pos="2038"/>
              </w:tabs>
              <w:spacing w:line="640" w:lineRule="exact"/>
              <w:ind w:firstLineChars="100" w:firstLine="130"/>
              <w:jc w:val="center"/>
              <w:rPr>
                <w:rFonts w:ascii="BZDHT" w:eastAsia="BZDHT" w:hAnsi="BZDHT" w:cs="BZDHT"/>
                <w:sz w:val="13"/>
                <w:szCs w:val="13"/>
              </w:rPr>
            </w:pPr>
            <w:r>
              <w:rPr>
                <w:rFonts w:ascii="BZDHT" w:eastAsia="BZDHT" w:hAnsi="BZDHT" w:cs="BZDHT" w:hint="eastAsia"/>
                <w:sz w:val="13"/>
                <w:szCs w:val="13"/>
              </w:rPr>
              <w:t>避拜︽</w:t>
            </w:r>
            <w:r>
              <w:rPr>
                <w:rFonts w:ascii="BZDHT" w:eastAsia="BZDHT" w:hAnsi="BZDHT" w:cs="BZDHT"/>
                <w:sz w:val="13"/>
                <w:szCs w:val="13"/>
              </w:rPr>
              <w:t xml:space="preserve">      </w:t>
            </w:r>
            <w:r>
              <w:rPr>
                <w:rFonts w:ascii="宋体" w:hAnsi="宋体"/>
                <w:b/>
                <w:bCs/>
                <w:sz w:val="13"/>
                <w:szCs w:val="13"/>
              </w:rPr>
              <w:t xml:space="preserve"> </w:t>
            </w:r>
            <w:r>
              <w:rPr>
                <w:rFonts w:ascii="宋体" w:hAnsi="宋体" w:hint="eastAsia"/>
                <w:b/>
                <w:bCs/>
                <w:sz w:val="24"/>
                <w:szCs w:val="24"/>
              </w:rPr>
              <w:t>学</w:t>
            </w:r>
          </w:p>
          <w:p w:rsidR="005754C8" w:rsidRDefault="005754C8" w:rsidP="006B243D">
            <w:pPr>
              <w:widowControl w:val="0"/>
              <w:tabs>
                <w:tab w:val="left" w:pos="2038"/>
              </w:tabs>
              <w:spacing w:line="640" w:lineRule="exact"/>
              <w:ind w:firstLineChars="100" w:firstLine="130"/>
              <w:jc w:val="center"/>
              <w:rPr>
                <w:rFonts w:ascii="BZDHT" w:eastAsia="BZDHT" w:hAnsi="BZDHT" w:cs="BZDHT"/>
                <w:sz w:val="24"/>
                <w:szCs w:val="24"/>
              </w:rPr>
            </w:pPr>
            <w:r>
              <w:rPr>
                <w:rFonts w:ascii="BZDHT" w:eastAsia="BZDHT" w:hAnsi="BZDHT" w:cs="BZDHT" w:hint="eastAsia"/>
                <w:sz w:val="13"/>
                <w:szCs w:val="13"/>
              </w:rPr>
              <w:t>拜脆罢邦︽</w:t>
            </w:r>
            <w:r>
              <w:rPr>
                <w:rFonts w:ascii="BZDHT" w:eastAsia="BZDHT" w:hAnsi="BZDHT" w:cs="BZDHT"/>
                <w:sz w:val="13"/>
                <w:szCs w:val="13"/>
              </w:rPr>
              <w:t xml:space="preserve">   </w:t>
            </w:r>
            <w:r>
              <w:rPr>
                <w:rFonts w:ascii="宋体" w:hAnsi="宋体" w:hint="eastAsia"/>
                <w:b/>
                <w:bCs/>
                <w:sz w:val="24"/>
                <w:szCs w:val="24"/>
              </w:rPr>
              <w:t>目</w:t>
            </w:r>
          </w:p>
          <w:p w:rsidR="005754C8" w:rsidRDefault="005754C8" w:rsidP="006B243D">
            <w:pPr>
              <w:widowControl w:val="0"/>
              <w:tabs>
                <w:tab w:val="left" w:pos="2038"/>
              </w:tabs>
              <w:spacing w:line="640" w:lineRule="exact"/>
              <w:ind w:firstLineChars="100" w:firstLine="130"/>
              <w:jc w:val="center"/>
              <w:rPr>
                <w:rFonts w:ascii="BZDHT" w:eastAsia="BZDHT" w:hAnsi="BZDHT" w:cs="BZDHT"/>
                <w:b/>
                <w:bCs/>
                <w:sz w:val="24"/>
                <w:szCs w:val="24"/>
              </w:rPr>
            </w:pPr>
            <w:r>
              <w:rPr>
                <w:rFonts w:ascii="BZDHT" w:eastAsia="BZDHT" w:hAnsi="BZDHT" w:cs="BZDHT" w:hint="eastAsia"/>
                <w:sz w:val="13"/>
                <w:szCs w:val="13"/>
              </w:rPr>
              <w:t>嫡办︽</w:t>
            </w:r>
            <w:r>
              <w:rPr>
                <w:rFonts w:ascii="BZDHT" w:eastAsia="BZDHT" w:hAnsi="BZDHT" w:cs="BZDHT"/>
                <w:b/>
                <w:bCs/>
                <w:sz w:val="24"/>
                <w:szCs w:val="24"/>
              </w:rPr>
              <w:t xml:space="preserve">    </w:t>
            </w:r>
            <w:r>
              <w:rPr>
                <w:rFonts w:ascii="宋体" w:hAnsi="宋体" w:hint="eastAsia"/>
                <w:b/>
                <w:bCs/>
                <w:sz w:val="24"/>
                <w:szCs w:val="24"/>
              </w:rPr>
              <w:t>标</w:t>
            </w:r>
          </w:p>
        </w:tc>
        <w:tc>
          <w:tcPr>
            <w:tcW w:w="1945" w:type="dxa"/>
            <w:vAlign w:val="center"/>
          </w:tcPr>
          <w:p w:rsidR="005754C8" w:rsidRDefault="005754C8" w:rsidP="006B243D">
            <w:pPr>
              <w:widowControl w:val="0"/>
              <w:tabs>
                <w:tab w:val="left" w:pos="2038"/>
              </w:tabs>
              <w:spacing w:line="420" w:lineRule="exact"/>
              <w:jc w:val="center"/>
              <w:rPr>
                <w:rFonts w:ascii="BZDHT" w:eastAsia="BZDHT" w:hAnsi="BZDHT" w:cs="BZDHT"/>
                <w:sz w:val="11"/>
                <w:szCs w:val="11"/>
              </w:rPr>
            </w:pPr>
            <w:r>
              <w:rPr>
                <w:rFonts w:ascii="BZDHT" w:eastAsia="BZDHT" w:hAnsi="BZDHT" w:cs="BZDHT" w:hint="eastAsia"/>
                <w:sz w:val="11"/>
                <w:szCs w:val="11"/>
              </w:rPr>
              <w:t>电邦︽锤︽拜爸︽乘邦︽胆办﹀</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t>知识与技能</w:t>
            </w:r>
          </w:p>
        </w:tc>
        <w:tc>
          <w:tcPr>
            <w:tcW w:w="6141" w:type="dxa"/>
            <w:gridSpan w:val="4"/>
            <w:vAlign w:val="center"/>
          </w:tcPr>
          <w:p w:rsidR="005754C8" w:rsidRDefault="005754C8" w:rsidP="006B243D">
            <w:pPr>
              <w:numPr>
                <w:ilvl w:val="0"/>
                <w:numId w:val="20"/>
              </w:numPr>
              <w:shd w:val="clear" w:color="auto" w:fill="FFFFFF"/>
              <w:snapToGrid w:val="0"/>
              <w:spacing w:before="100" w:beforeAutospacing="1" w:after="100" w:afterAutospacing="1"/>
              <w:outlineLvl w:val="0"/>
              <w:rPr>
                <w:rFonts w:ascii="仿宋_GB2312" w:eastAsia="仿宋_GB2312"/>
                <w:snapToGrid w:val="0"/>
                <w:kern w:val="0"/>
                <w:sz w:val="30"/>
                <w:szCs w:val="30"/>
              </w:rPr>
            </w:pPr>
            <w:r w:rsidRPr="00D83390">
              <w:rPr>
                <w:rFonts w:ascii="仿宋_GB2312" w:eastAsia="仿宋_GB2312" w:hint="eastAsia"/>
                <w:snapToGrid w:val="0"/>
                <w:kern w:val="0"/>
                <w:sz w:val="30"/>
                <w:szCs w:val="30"/>
              </w:rPr>
              <w:t>正确、流利、有感情地朗读课文。</w:t>
            </w:r>
          </w:p>
          <w:p w:rsidR="005754C8" w:rsidRPr="00D83390" w:rsidRDefault="005754C8" w:rsidP="006B243D">
            <w:pPr>
              <w:shd w:val="clear" w:color="auto" w:fill="FFFFFF"/>
              <w:snapToGrid w:val="0"/>
              <w:spacing w:before="100" w:beforeAutospacing="1" w:after="100" w:afterAutospacing="1"/>
              <w:rPr>
                <w:rFonts w:ascii="仿宋_GB2312" w:eastAsia="仿宋_GB2312"/>
                <w:snapToGrid w:val="0"/>
                <w:kern w:val="0"/>
                <w:sz w:val="30"/>
                <w:szCs w:val="30"/>
              </w:rPr>
            </w:pP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、理解“混沌”等词义。</w:t>
            </w:r>
          </w:p>
          <w:p w:rsidR="005754C8" w:rsidRDefault="005754C8" w:rsidP="006B243D">
            <w:pPr>
              <w:shd w:val="clear" w:color="auto" w:fill="FFFFFF"/>
              <w:snapToGrid w:val="0"/>
              <w:spacing w:before="100" w:beforeAutospacing="1" w:after="100" w:afterAutospacing="1"/>
              <w:rPr>
                <w:rFonts w:ascii="仿宋_GB2312" w:eastAsia="仿宋_GB2312"/>
                <w:snapToGrid w:val="0"/>
                <w:kern w:val="0"/>
                <w:sz w:val="30"/>
                <w:szCs w:val="30"/>
              </w:rPr>
            </w:pPr>
            <w:r w:rsidRPr="00D83390">
              <w:rPr>
                <w:rFonts w:ascii="仿宋_GB2312" w:eastAsia="仿宋_GB2312"/>
                <w:snapToGrid w:val="0"/>
                <w:kern w:val="0"/>
                <w:sz w:val="30"/>
                <w:szCs w:val="30"/>
              </w:rPr>
              <w:t>3</w:t>
            </w:r>
            <w:r w:rsidRPr="00D83390">
              <w:rPr>
                <w:rFonts w:ascii="仿宋_GB2312" w:eastAsia="仿宋_GB2312" w:hint="eastAsia"/>
                <w:snapToGrid w:val="0"/>
                <w:kern w:val="0"/>
                <w:sz w:val="30"/>
                <w:szCs w:val="30"/>
              </w:rPr>
              <w:t>、体会盘古的勇敢、伟大、奉献精神</w:t>
            </w:r>
            <w:r w:rsidRPr="00D83390">
              <w:rPr>
                <w:rFonts w:ascii="仿宋_GB2312" w:eastAsia="仿宋_GB2312"/>
                <w:snapToGrid w:val="0"/>
                <w:kern w:val="0"/>
                <w:sz w:val="30"/>
                <w:szCs w:val="30"/>
              </w:rPr>
              <w:br/>
            </w:r>
            <w:r w:rsidRPr="00D83390">
              <w:rPr>
                <w:rFonts w:ascii="仿宋_GB2312" w:eastAsia="仿宋_GB2312" w:cs="Times New Roman"/>
                <w:snapToGrid w:val="0"/>
                <w:kern w:val="0"/>
                <w:sz w:val="30"/>
                <w:szCs w:val="30"/>
              </w:rPr>
              <w:t>4</w:t>
            </w:r>
            <w:r w:rsidRPr="00D83390">
              <w:rPr>
                <w:rFonts w:ascii="仿宋_GB2312" w:eastAsia="仿宋_GB2312" w:cs="Times New Roman" w:hint="eastAsia"/>
                <w:snapToGrid w:val="0"/>
                <w:kern w:val="0"/>
                <w:sz w:val="30"/>
                <w:szCs w:val="30"/>
              </w:rPr>
              <w:t>掌握生字会读、会写。认识“沌、劈、踩”</w:t>
            </w:r>
            <w:r w:rsidRPr="00D83390">
              <w:rPr>
                <w:rFonts w:ascii="仿宋_GB2312" w:eastAsia="仿宋_GB2312" w:cs="Times New Roman"/>
                <w:snapToGrid w:val="0"/>
                <w:kern w:val="0"/>
                <w:sz w:val="30"/>
                <w:szCs w:val="30"/>
              </w:rPr>
              <w:t>3</w:t>
            </w:r>
            <w:r w:rsidRPr="00D83390">
              <w:rPr>
                <w:rFonts w:ascii="仿宋_GB2312" w:eastAsia="仿宋_GB2312" w:cs="Times New Roman" w:hint="eastAsia"/>
                <w:snapToGrid w:val="0"/>
                <w:kern w:val="0"/>
                <w:sz w:val="30"/>
                <w:szCs w:val="30"/>
              </w:rPr>
              <w:t>个生字。</w:t>
            </w:r>
          </w:p>
          <w:p w:rsidR="005754C8" w:rsidRPr="00D53A2B" w:rsidRDefault="005754C8" w:rsidP="006B243D">
            <w:pPr>
              <w:shd w:val="clear" w:color="auto" w:fill="FFFFFF"/>
              <w:snapToGrid w:val="0"/>
              <w:spacing w:before="100" w:beforeAutospacing="1" w:after="100" w:afterAutospacing="1"/>
              <w:rPr>
                <w:rFonts w:ascii="仿宋_GB2312" w:eastAsia="仿宋_GB2312"/>
                <w:snapToGrid w:val="0"/>
                <w:kern w:val="0"/>
                <w:sz w:val="30"/>
                <w:szCs w:val="30"/>
              </w:rPr>
            </w:pPr>
            <w:r w:rsidRPr="00D83390">
              <w:rPr>
                <w:rFonts w:ascii="仿宋_GB2312" w:eastAsia="仿宋_GB2312" w:cs="Times New Roman"/>
                <w:snapToGrid w:val="0"/>
                <w:kern w:val="0"/>
                <w:sz w:val="30"/>
                <w:szCs w:val="30"/>
              </w:rPr>
              <w:t>5</w:t>
            </w:r>
            <w:r w:rsidRPr="00D83390">
              <w:rPr>
                <w:rFonts w:ascii="仿宋_GB2312" w:eastAsia="仿宋_GB2312" w:cs="Times New Roman" w:hint="eastAsia"/>
                <w:snapToGrid w:val="0"/>
                <w:kern w:val="0"/>
                <w:sz w:val="30"/>
                <w:szCs w:val="30"/>
              </w:rPr>
              <w:t>掌握词语，了解词语的意义和用法。</w:t>
            </w:r>
          </w:p>
          <w:p w:rsidR="005754C8" w:rsidRPr="00D83390" w:rsidRDefault="005754C8" w:rsidP="006B243D">
            <w:pPr>
              <w:shd w:val="clear" w:color="auto" w:fill="FFFFFF"/>
              <w:snapToGrid w:val="0"/>
              <w:spacing w:before="100" w:beforeAutospacing="1" w:after="100" w:afterAutospacing="1"/>
              <w:rPr>
                <w:rFonts w:ascii="仿宋_GB2312" w:eastAsia="仿宋_GB2312" w:cs="Times New Roman"/>
                <w:snapToGrid w:val="0"/>
                <w:kern w:val="0"/>
                <w:sz w:val="30"/>
                <w:szCs w:val="30"/>
              </w:rPr>
            </w:pPr>
            <w:r w:rsidRPr="00D83390">
              <w:rPr>
                <w:rFonts w:ascii="仿宋_GB2312" w:eastAsia="仿宋_GB2312" w:cs="Times New Roman"/>
                <w:snapToGrid w:val="0"/>
                <w:kern w:val="0"/>
                <w:sz w:val="30"/>
                <w:szCs w:val="30"/>
              </w:rPr>
              <w:t>6</w:t>
            </w:r>
            <w:r w:rsidRPr="00D83390">
              <w:rPr>
                <w:rFonts w:ascii="仿宋_GB2312" w:eastAsia="仿宋_GB2312" w:cs="Times New Roman" w:hint="eastAsia"/>
                <w:snapToGrid w:val="0"/>
                <w:kern w:val="0"/>
                <w:sz w:val="30"/>
                <w:szCs w:val="30"/>
              </w:rPr>
              <w:t>学习</w:t>
            </w:r>
            <w:r w:rsidRPr="00D83390">
              <w:rPr>
                <w:rFonts w:ascii="仿宋_GB2312" w:eastAsia="仿宋_GB2312" w:cs="Times New Roman"/>
                <w:snapToGrid w:val="0"/>
                <w:kern w:val="0"/>
                <w:sz w:val="30"/>
                <w:szCs w:val="30"/>
              </w:rPr>
              <w:t xml:space="preserve"> </w:t>
            </w:r>
            <w:r w:rsidRPr="00D83390">
              <w:rPr>
                <w:rFonts w:ascii="仿宋_GB2312" w:eastAsia="仿宋_GB2312" w:cs="Times New Roman" w:hint="eastAsia"/>
                <w:snapToGrid w:val="0"/>
                <w:kern w:val="0"/>
                <w:sz w:val="30"/>
                <w:szCs w:val="30"/>
              </w:rPr>
              <w:t>词语“变成”和“这样”的用法，能够造出正确的句子。</w:t>
            </w:r>
          </w:p>
          <w:p w:rsidR="005754C8" w:rsidRPr="00D53A2B" w:rsidRDefault="005754C8" w:rsidP="006B243D">
            <w:pPr>
              <w:shd w:val="clear" w:color="auto" w:fill="FFFFFF"/>
              <w:snapToGrid w:val="0"/>
              <w:spacing w:before="100" w:beforeAutospacing="1" w:after="100" w:afterAutospacing="1"/>
              <w:rPr>
                <w:rFonts w:ascii="仿宋_GB2312" w:eastAsia="仿宋_GB2312" w:cs="Times New Roman"/>
                <w:snapToGrid w:val="0"/>
                <w:kern w:val="0"/>
                <w:sz w:val="30"/>
                <w:szCs w:val="30"/>
              </w:rPr>
            </w:pPr>
            <w:r w:rsidRPr="00D83390">
              <w:rPr>
                <w:rFonts w:ascii="仿宋_GB2312" w:eastAsia="仿宋_GB2312" w:cs="Times New Roman"/>
                <w:snapToGrid w:val="0"/>
                <w:kern w:val="0"/>
                <w:sz w:val="30"/>
                <w:szCs w:val="30"/>
              </w:rPr>
              <w:t>7</w:t>
            </w:r>
            <w:r w:rsidRPr="00D83390">
              <w:rPr>
                <w:rFonts w:ascii="仿宋_GB2312" w:eastAsia="仿宋_GB2312" w:cs="Times New Roman" w:hint="eastAsia"/>
                <w:snapToGrid w:val="0"/>
                <w:kern w:val="0"/>
                <w:sz w:val="30"/>
                <w:szCs w:val="30"/>
              </w:rPr>
              <w:t>能够准确的流畅朗读课文，能够用自己的话讲述这个故事。</w:t>
            </w:r>
          </w:p>
        </w:tc>
      </w:tr>
      <w:tr w:rsidR="005754C8" w:rsidTr="006B243D">
        <w:trPr>
          <w:gridAfter w:val="1"/>
          <w:wAfter w:w="6" w:type="dxa"/>
          <w:trHeight w:val="712"/>
        </w:trPr>
        <w:tc>
          <w:tcPr>
            <w:tcW w:w="1668" w:type="dxa"/>
            <w:gridSpan w:val="2"/>
            <w:vMerge/>
            <w:vAlign w:val="center"/>
          </w:tcPr>
          <w:p w:rsidR="005754C8" w:rsidRDefault="005754C8" w:rsidP="006B243D">
            <w:pPr>
              <w:widowControl w:val="0"/>
              <w:tabs>
                <w:tab w:val="left" w:pos="2038"/>
              </w:tabs>
              <w:spacing w:line="640" w:lineRule="exact"/>
              <w:jc w:val="center"/>
              <w:rPr>
                <w:rFonts w:ascii="宋体"/>
                <w:b/>
                <w:bCs/>
                <w:sz w:val="24"/>
                <w:szCs w:val="24"/>
              </w:rPr>
            </w:pPr>
          </w:p>
        </w:tc>
        <w:tc>
          <w:tcPr>
            <w:tcW w:w="1945" w:type="dxa"/>
            <w:vAlign w:val="center"/>
          </w:tcPr>
          <w:p w:rsidR="005754C8" w:rsidRDefault="005754C8" w:rsidP="006B243D">
            <w:pPr>
              <w:widowControl w:val="0"/>
              <w:tabs>
                <w:tab w:val="left" w:pos="2038"/>
              </w:tabs>
              <w:spacing w:line="640" w:lineRule="exact"/>
              <w:jc w:val="center"/>
              <w:rPr>
                <w:rFonts w:ascii="BZDHT" w:eastAsia="BZDHT" w:hAnsi="BZDHT" w:cs="BZDHT"/>
                <w:sz w:val="11"/>
                <w:szCs w:val="11"/>
              </w:rPr>
            </w:pPr>
            <w:r>
              <w:rPr>
                <w:rFonts w:ascii="BZDHT" w:eastAsia="BZDHT" w:hAnsi="BZDHT" w:cs="BZDHT" w:hint="eastAsia"/>
                <w:sz w:val="11"/>
                <w:szCs w:val="11"/>
              </w:rPr>
              <w:t>搬柄拜︽地扳︽拜爸︽败搬邦︽电邦﹀</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t>过程与方法</w:t>
            </w:r>
          </w:p>
        </w:tc>
        <w:tc>
          <w:tcPr>
            <w:tcW w:w="6141" w:type="dxa"/>
            <w:gridSpan w:val="4"/>
            <w:vAlign w:val="center"/>
          </w:tcPr>
          <w:p w:rsidR="005754C8" w:rsidRPr="00D53A2B" w:rsidRDefault="005754C8" w:rsidP="006B243D">
            <w:pPr>
              <w:shd w:val="clear" w:color="auto" w:fill="FFFFFF"/>
              <w:snapToGrid w:val="0"/>
              <w:spacing w:before="100" w:beforeAutospacing="1" w:after="100" w:afterAutospacing="1"/>
              <w:rPr>
                <w:rFonts w:ascii="仿宋_GB2312" w:eastAsia="仿宋_GB2312" w:cs="Times New Roman"/>
                <w:snapToGrid w:val="0"/>
                <w:kern w:val="0"/>
                <w:sz w:val="30"/>
                <w:szCs w:val="30"/>
              </w:rPr>
            </w:pPr>
            <w:r w:rsidRPr="00D83390">
              <w:rPr>
                <w:rFonts w:ascii="仿宋_GB2312" w:eastAsia="仿宋_GB2312" w:cs="Times New Roman"/>
                <w:snapToGrid w:val="0"/>
                <w:kern w:val="0"/>
                <w:sz w:val="30"/>
                <w:szCs w:val="30"/>
              </w:rPr>
              <w:t>1</w:t>
            </w:r>
            <w:r w:rsidRPr="00D83390">
              <w:rPr>
                <w:rFonts w:ascii="仿宋_GB2312" w:eastAsia="仿宋_GB2312" w:cs="Times New Roman" w:hint="eastAsia"/>
                <w:snapToGrid w:val="0"/>
                <w:kern w:val="0"/>
                <w:sz w:val="30"/>
                <w:szCs w:val="30"/>
              </w:rPr>
              <w:t>、在教师创设的情境下，学生自主学会本课生字，并在具体语言环境中理解词语、积累词语。</w:t>
            </w:r>
            <w:r w:rsidRPr="00D83390">
              <w:rPr>
                <w:rFonts w:ascii="仿宋_GB2312" w:eastAsia="仿宋_GB2312" w:cs="Times New Roman"/>
                <w:snapToGrid w:val="0"/>
                <w:kern w:val="0"/>
                <w:sz w:val="30"/>
                <w:szCs w:val="30"/>
              </w:rPr>
              <w:t> </w:t>
            </w:r>
            <w:r w:rsidRPr="00D83390">
              <w:rPr>
                <w:rFonts w:ascii="仿宋_GB2312" w:eastAsia="仿宋_GB2312" w:cs="Times New Roman"/>
                <w:snapToGrid w:val="0"/>
                <w:kern w:val="0"/>
                <w:sz w:val="30"/>
                <w:szCs w:val="30"/>
              </w:rPr>
              <w:t xml:space="preserve"> </w:t>
            </w:r>
            <w:r w:rsidRPr="00D83390">
              <w:rPr>
                <w:rFonts w:ascii="仿宋_GB2312" w:eastAsia="仿宋_GB2312" w:cs="Times New Roman"/>
                <w:snapToGrid w:val="0"/>
                <w:kern w:val="0"/>
                <w:sz w:val="30"/>
                <w:szCs w:val="30"/>
              </w:rPr>
              <w:br/>
            </w:r>
            <w:r w:rsidRPr="00D83390">
              <w:rPr>
                <w:rFonts w:ascii="仿宋_GB2312" w:eastAsia="仿宋_GB2312" w:cs="Times New Roman"/>
                <w:snapToGrid w:val="0"/>
                <w:kern w:val="0"/>
                <w:sz w:val="30"/>
                <w:szCs w:val="30"/>
              </w:rPr>
              <w:t>  </w:t>
            </w:r>
            <w:r w:rsidRPr="00D83390">
              <w:rPr>
                <w:rFonts w:ascii="仿宋_GB2312" w:eastAsia="仿宋_GB2312" w:cs="Times New Roman"/>
                <w:snapToGrid w:val="0"/>
                <w:kern w:val="0"/>
                <w:sz w:val="30"/>
                <w:szCs w:val="30"/>
              </w:rPr>
              <w:t>2</w:t>
            </w:r>
            <w:r w:rsidRPr="00D83390">
              <w:rPr>
                <w:rFonts w:ascii="仿宋_GB2312" w:eastAsia="仿宋_GB2312" w:cs="Times New Roman" w:hint="eastAsia"/>
                <w:snapToGrid w:val="0"/>
                <w:kern w:val="0"/>
                <w:sz w:val="30"/>
                <w:szCs w:val="30"/>
              </w:rPr>
              <w:t>、在朗读感悟中培养学生探究语言文字的能力。</w:t>
            </w:r>
            <w:r w:rsidRPr="00D83390">
              <w:rPr>
                <w:rFonts w:ascii="仿宋_GB2312" w:eastAsia="仿宋_GB2312" w:cs="Times New Roman"/>
                <w:snapToGrid w:val="0"/>
                <w:kern w:val="0"/>
                <w:sz w:val="30"/>
                <w:szCs w:val="30"/>
              </w:rPr>
              <w:t> </w:t>
            </w:r>
            <w:r w:rsidRPr="00D83390">
              <w:rPr>
                <w:rFonts w:ascii="仿宋_GB2312" w:eastAsia="仿宋_GB2312" w:cs="Times New Roman"/>
                <w:snapToGrid w:val="0"/>
                <w:kern w:val="0"/>
                <w:sz w:val="30"/>
                <w:szCs w:val="30"/>
              </w:rPr>
              <w:t xml:space="preserve"> </w:t>
            </w:r>
            <w:r w:rsidRPr="00D83390">
              <w:rPr>
                <w:rFonts w:ascii="仿宋_GB2312" w:eastAsia="仿宋_GB2312" w:cs="Times New Roman"/>
                <w:snapToGrid w:val="0"/>
                <w:kern w:val="0"/>
                <w:sz w:val="30"/>
                <w:szCs w:val="30"/>
              </w:rPr>
              <w:br/>
            </w:r>
            <w:r w:rsidRPr="00D83390">
              <w:rPr>
                <w:rFonts w:ascii="仿宋_GB2312" w:eastAsia="仿宋_GB2312" w:cs="Times New Roman"/>
                <w:snapToGrid w:val="0"/>
                <w:kern w:val="0"/>
                <w:sz w:val="30"/>
                <w:szCs w:val="30"/>
              </w:rPr>
              <w:t>  </w:t>
            </w:r>
            <w:r w:rsidRPr="00D83390">
              <w:rPr>
                <w:rFonts w:ascii="仿宋_GB2312" w:eastAsia="仿宋_GB2312" w:cs="Times New Roman"/>
                <w:snapToGrid w:val="0"/>
                <w:kern w:val="0"/>
                <w:sz w:val="30"/>
                <w:szCs w:val="30"/>
              </w:rPr>
              <w:t>3</w:t>
            </w:r>
            <w:r w:rsidRPr="00D83390">
              <w:rPr>
                <w:rFonts w:ascii="仿宋_GB2312" w:eastAsia="仿宋_GB2312" w:cs="Times New Roman" w:hint="eastAsia"/>
                <w:snapToGrid w:val="0"/>
                <w:kern w:val="0"/>
                <w:sz w:val="30"/>
                <w:szCs w:val="30"/>
              </w:rPr>
              <w:t>、使学生能用自主合作的方式探究文本。</w:t>
            </w:r>
          </w:p>
        </w:tc>
      </w:tr>
      <w:tr w:rsidR="005754C8" w:rsidTr="006B243D">
        <w:trPr>
          <w:gridAfter w:val="1"/>
          <w:wAfter w:w="6" w:type="dxa"/>
          <w:trHeight w:val="712"/>
        </w:trPr>
        <w:tc>
          <w:tcPr>
            <w:tcW w:w="1668" w:type="dxa"/>
            <w:gridSpan w:val="2"/>
            <w:vMerge/>
            <w:vAlign w:val="center"/>
          </w:tcPr>
          <w:p w:rsidR="005754C8" w:rsidRDefault="005754C8" w:rsidP="006B243D">
            <w:pPr>
              <w:widowControl w:val="0"/>
              <w:tabs>
                <w:tab w:val="left" w:pos="2038"/>
              </w:tabs>
              <w:spacing w:line="640" w:lineRule="exact"/>
              <w:jc w:val="center"/>
              <w:rPr>
                <w:rFonts w:ascii="宋体"/>
                <w:b/>
                <w:bCs/>
                <w:sz w:val="24"/>
                <w:szCs w:val="24"/>
              </w:rPr>
            </w:pPr>
          </w:p>
        </w:tc>
        <w:tc>
          <w:tcPr>
            <w:tcW w:w="1945" w:type="dxa"/>
            <w:vAlign w:val="center"/>
          </w:tcPr>
          <w:p w:rsidR="005754C8" w:rsidRDefault="005754C8" w:rsidP="006B243D">
            <w:pPr>
              <w:widowControl w:val="0"/>
              <w:tabs>
                <w:tab w:val="left" w:pos="2038"/>
              </w:tabs>
              <w:spacing w:line="640" w:lineRule="exact"/>
              <w:jc w:val="center"/>
              <w:rPr>
                <w:rFonts w:ascii="宋体"/>
                <w:b/>
                <w:bCs/>
                <w:sz w:val="24"/>
                <w:szCs w:val="24"/>
              </w:rPr>
            </w:pPr>
            <w:r>
              <w:rPr>
                <w:rFonts w:ascii="BZDHT" w:eastAsia="BZDHT" w:hAnsi="BZDHT" w:cs="BZDHT" w:hint="eastAsia"/>
                <w:sz w:val="11"/>
                <w:szCs w:val="11"/>
              </w:rPr>
              <w:t>吵爸︽︽叼扳邦︽拜爸︽地稗︽败爸︽昌︽搬﹀</w:t>
            </w:r>
            <w:r>
              <w:rPr>
                <w:rFonts w:ascii="宋体" w:hAnsi="宋体" w:hint="eastAsia"/>
                <w:b/>
                <w:bCs/>
                <w:sz w:val="24"/>
                <w:szCs w:val="24"/>
              </w:rPr>
              <w:t>情感与价值观</w:t>
            </w:r>
          </w:p>
        </w:tc>
        <w:tc>
          <w:tcPr>
            <w:tcW w:w="6141" w:type="dxa"/>
            <w:gridSpan w:val="4"/>
            <w:vAlign w:val="center"/>
          </w:tcPr>
          <w:p w:rsidR="005754C8" w:rsidRPr="00D53A2B" w:rsidRDefault="005754C8" w:rsidP="006B243D">
            <w:pPr>
              <w:shd w:val="clear" w:color="auto" w:fill="FFFFFF"/>
              <w:snapToGrid w:val="0"/>
              <w:spacing w:before="100" w:beforeAutospacing="1" w:after="100" w:afterAutospacing="1"/>
              <w:rPr>
                <w:rFonts w:ascii="仿宋_GB2312" w:eastAsia="仿宋_GB2312" w:cs="Times New Roman"/>
                <w:snapToGrid w:val="0"/>
                <w:kern w:val="0"/>
                <w:sz w:val="30"/>
                <w:szCs w:val="30"/>
              </w:rPr>
            </w:pPr>
            <w:r w:rsidRPr="00D83390">
              <w:rPr>
                <w:rFonts w:ascii="仿宋_GB2312" w:eastAsia="仿宋_GB2312" w:cs="Times New Roman" w:hint="eastAsia"/>
                <w:snapToGrid w:val="0"/>
                <w:kern w:val="0"/>
                <w:sz w:val="30"/>
                <w:szCs w:val="30"/>
              </w:rPr>
              <w:t>理解课文内容：了解古代劳动人民对大自然的认识和丰富的想象力。</w:t>
            </w:r>
          </w:p>
        </w:tc>
      </w:tr>
      <w:tr w:rsidR="005754C8" w:rsidTr="006B243D">
        <w:trPr>
          <w:gridAfter w:val="1"/>
          <w:wAfter w:w="6" w:type="dxa"/>
          <w:trHeight w:val="956"/>
        </w:trPr>
        <w:tc>
          <w:tcPr>
            <w:tcW w:w="1668"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1"/>
                <w:szCs w:val="11"/>
              </w:rPr>
            </w:pPr>
            <w:r>
              <w:rPr>
                <w:rFonts w:ascii="BZDHT" w:eastAsia="BZDHT" w:hAnsi="BZDHT" w:cs="BZDHT" w:hint="eastAsia"/>
                <w:sz w:val="11"/>
                <w:szCs w:val="11"/>
              </w:rPr>
              <w:t>八</w:t>
            </w:r>
            <w:r>
              <w:rPr>
                <w:rFonts w:ascii="BZDHT" w:eastAsia="BZDHT" w:hAnsi="BZDHT" w:cs="BZDHT"/>
                <w:sz w:val="11"/>
                <w:szCs w:val="11"/>
              </w:rPr>
              <w:t xml:space="preserve">  </w:t>
            </w:r>
            <w:r>
              <w:rPr>
                <w:rFonts w:ascii="BZDHT" w:eastAsia="BZDHT" w:hAnsi="BZDHT" w:cs="BZDHT" w:hint="eastAsia"/>
                <w:sz w:val="11"/>
                <w:szCs w:val="11"/>
              </w:rPr>
              <w:t>蝶搬︽避拜︽罢掸︽罢稗拜﹀</w:t>
            </w:r>
          </w:p>
          <w:p w:rsidR="005754C8" w:rsidRDefault="005754C8" w:rsidP="006B243D">
            <w:pPr>
              <w:widowControl w:val="0"/>
              <w:tabs>
                <w:tab w:val="left" w:pos="2038"/>
              </w:tabs>
              <w:spacing w:line="440" w:lineRule="exact"/>
              <w:jc w:val="center"/>
              <w:rPr>
                <w:rFonts w:ascii="宋体"/>
                <w:b/>
                <w:bCs/>
                <w:sz w:val="20"/>
                <w:szCs w:val="20"/>
              </w:rPr>
            </w:pPr>
            <w:r>
              <w:rPr>
                <w:rFonts w:ascii="宋体" w:hAnsi="宋体" w:hint="eastAsia"/>
                <w:b/>
                <w:bCs/>
                <w:sz w:val="20"/>
                <w:szCs w:val="20"/>
              </w:rPr>
              <w:t>三、教学重点</w:t>
            </w:r>
          </w:p>
        </w:tc>
        <w:tc>
          <w:tcPr>
            <w:tcW w:w="8086" w:type="dxa"/>
            <w:gridSpan w:val="5"/>
          </w:tcPr>
          <w:p w:rsidR="005754C8" w:rsidRDefault="005754C8" w:rsidP="006B243D">
            <w:pPr>
              <w:adjustRightInd w:val="0"/>
              <w:snapToGrid w:val="0"/>
              <w:spacing w:line="360" w:lineRule="auto"/>
              <w:ind w:firstLineChars="250" w:firstLine="700"/>
              <w:rPr>
                <w:rFonts w:ascii="仿宋_GB2312" w:eastAsia="仿宋_GB2312"/>
                <w:snapToGrid w:val="0"/>
                <w:kern w:val="0"/>
                <w:sz w:val="28"/>
                <w:szCs w:val="28"/>
              </w:rPr>
            </w:pPr>
            <w:r>
              <w:rPr>
                <w:rFonts w:ascii="仿宋_GB2312" w:eastAsia="仿宋_GB2312" w:hint="eastAsia"/>
                <w:snapToGrid w:val="0"/>
                <w:kern w:val="0"/>
                <w:sz w:val="28"/>
                <w:szCs w:val="28"/>
              </w:rPr>
              <w:t>一、生字的读音，组词</w:t>
            </w:r>
            <w:r>
              <w:rPr>
                <w:rFonts w:ascii="仿宋_GB2312" w:eastAsia="仿宋_GB2312"/>
                <w:snapToGrid w:val="0"/>
                <w:kern w:val="0"/>
                <w:sz w:val="28"/>
                <w:szCs w:val="28"/>
              </w:rPr>
              <w:t xml:space="preserve">  </w:t>
            </w:r>
            <w:r>
              <w:rPr>
                <w:rFonts w:ascii="仿宋_GB2312" w:eastAsia="仿宋_GB2312" w:hint="eastAsia"/>
                <w:snapToGrid w:val="0"/>
                <w:kern w:val="0"/>
                <w:sz w:val="28"/>
                <w:szCs w:val="28"/>
              </w:rPr>
              <w:t>结构</w:t>
            </w:r>
            <w:r>
              <w:rPr>
                <w:rFonts w:ascii="仿宋_GB2312" w:eastAsia="仿宋_GB2312"/>
                <w:snapToGrid w:val="0"/>
                <w:kern w:val="0"/>
                <w:sz w:val="28"/>
                <w:szCs w:val="28"/>
              </w:rPr>
              <w:t xml:space="preserve">  </w:t>
            </w:r>
            <w:r>
              <w:rPr>
                <w:rFonts w:ascii="仿宋_GB2312" w:eastAsia="仿宋_GB2312" w:hint="eastAsia"/>
                <w:snapToGrid w:val="0"/>
                <w:kern w:val="0"/>
                <w:sz w:val="28"/>
                <w:szCs w:val="28"/>
              </w:rPr>
              <w:t>部首。</w:t>
            </w:r>
          </w:p>
          <w:p w:rsidR="005754C8" w:rsidRDefault="005754C8" w:rsidP="006B243D">
            <w:pPr>
              <w:adjustRightInd w:val="0"/>
              <w:snapToGrid w:val="0"/>
              <w:spacing w:line="360" w:lineRule="auto"/>
              <w:ind w:firstLineChars="246" w:firstLine="689"/>
              <w:rPr>
                <w:rFonts w:ascii="仿宋_GB2312" w:eastAsia="仿宋_GB2312"/>
                <w:snapToGrid w:val="0"/>
                <w:kern w:val="0"/>
                <w:sz w:val="28"/>
                <w:szCs w:val="28"/>
              </w:rPr>
            </w:pPr>
            <w:r>
              <w:rPr>
                <w:rFonts w:ascii="仿宋_GB2312" w:eastAsia="仿宋_GB2312" w:hint="eastAsia"/>
                <w:snapToGrid w:val="0"/>
                <w:kern w:val="0"/>
                <w:sz w:val="28"/>
                <w:szCs w:val="28"/>
              </w:rPr>
              <w:t>二、理解词语的意义与运用。</w:t>
            </w:r>
          </w:p>
          <w:p w:rsidR="005754C8" w:rsidRPr="00060984" w:rsidRDefault="005754C8" w:rsidP="006B243D">
            <w:pPr>
              <w:adjustRightInd w:val="0"/>
              <w:snapToGrid w:val="0"/>
              <w:spacing w:line="360" w:lineRule="auto"/>
              <w:ind w:firstLineChars="246" w:firstLine="689"/>
              <w:outlineLvl w:val="0"/>
              <w:rPr>
                <w:rFonts w:ascii="仿宋_GB2312" w:eastAsia="仿宋_GB2312"/>
                <w:snapToGrid w:val="0"/>
                <w:kern w:val="0"/>
                <w:sz w:val="28"/>
                <w:szCs w:val="28"/>
              </w:rPr>
            </w:pPr>
            <w:r>
              <w:rPr>
                <w:rFonts w:ascii="仿宋_GB2312" w:eastAsia="仿宋_GB2312" w:hint="eastAsia"/>
                <w:snapToGrid w:val="0"/>
                <w:kern w:val="0"/>
                <w:sz w:val="28"/>
                <w:szCs w:val="28"/>
              </w:rPr>
              <w:t>三、理解基本句式的意义和运用。</w:t>
            </w:r>
          </w:p>
        </w:tc>
      </w:tr>
      <w:tr w:rsidR="005754C8" w:rsidTr="006B243D">
        <w:trPr>
          <w:gridAfter w:val="1"/>
          <w:wAfter w:w="6" w:type="dxa"/>
          <w:trHeight w:val="956"/>
        </w:trPr>
        <w:tc>
          <w:tcPr>
            <w:tcW w:w="1668"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1"/>
                <w:szCs w:val="11"/>
              </w:rPr>
            </w:pPr>
            <w:r>
              <w:rPr>
                <w:rFonts w:ascii="BZDHT" w:eastAsia="BZDHT" w:hAnsi="BZDHT" w:cs="BZDHT" w:hint="eastAsia"/>
                <w:sz w:val="11"/>
                <w:szCs w:val="11"/>
              </w:rPr>
              <w:t>八</w:t>
            </w:r>
            <w:r>
              <w:rPr>
                <w:rFonts w:ascii="BZDHT" w:eastAsia="BZDHT" w:hAnsi="BZDHT" w:cs="BZDHT"/>
                <w:sz w:val="11"/>
                <w:szCs w:val="11"/>
              </w:rPr>
              <w:t xml:space="preserve"> </w:t>
            </w:r>
            <w:r>
              <w:rPr>
                <w:rFonts w:ascii="BZDHT" w:eastAsia="BZDHT" w:hAnsi="BZDHT" w:cs="BZDHT" w:hint="eastAsia"/>
                <w:sz w:val="11"/>
                <w:szCs w:val="11"/>
              </w:rPr>
              <w:t>蝶搬︽避拜︽拜坝伴︽罢稗拜︽</w:t>
            </w:r>
          </w:p>
          <w:p w:rsidR="005754C8" w:rsidRDefault="005754C8" w:rsidP="006B243D">
            <w:pPr>
              <w:widowControl w:val="0"/>
              <w:tabs>
                <w:tab w:val="left" w:pos="2038"/>
              </w:tabs>
              <w:spacing w:line="440" w:lineRule="exact"/>
              <w:jc w:val="center"/>
              <w:rPr>
                <w:rFonts w:ascii="宋体"/>
                <w:b/>
                <w:bCs/>
                <w:sz w:val="22"/>
                <w:szCs w:val="22"/>
              </w:rPr>
            </w:pPr>
            <w:r>
              <w:rPr>
                <w:rFonts w:ascii="宋体" w:hAnsi="宋体" w:hint="eastAsia"/>
                <w:b/>
                <w:bCs/>
                <w:sz w:val="20"/>
                <w:szCs w:val="20"/>
              </w:rPr>
              <w:t>三、教学难点</w:t>
            </w:r>
          </w:p>
        </w:tc>
        <w:tc>
          <w:tcPr>
            <w:tcW w:w="8086" w:type="dxa"/>
            <w:gridSpan w:val="5"/>
          </w:tcPr>
          <w:p w:rsidR="005754C8" w:rsidRPr="00D83390" w:rsidRDefault="005754C8" w:rsidP="006B243D">
            <w:pPr>
              <w:shd w:val="clear" w:color="auto" w:fill="FFFFFF"/>
              <w:snapToGrid w:val="0"/>
              <w:spacing w:before="100" w:beforeAutospacing="1" w:after="100" w:afterAutospacing="1"/>
              <w:rPr>
                <w:rFonts w:ascii="仿宋_GB2312" w:eastAsia="仿宋_GB2312" w:cs="Times New Roman"/>
                <w:snapToGrid w:val="0"/>
                <w:kern w:val="0"/>
                <w:sz w:val="30"/>
                <w:szCs w:val="30"/>
              </w:rPr>
            </w:pPr>
            <w:r w:rsidRPr="00D83390">
              <w:rPr>
                <w:rFonts w:ascii="仿宋_GB2312" w:eastAsia="仿宋_GB2312" w:cs="Times New Roman"/>
                <w:snapToGrid w:val="0"/>
                <w:kern w:val="0"/>
                <w:sz w:val="30"/>
                <w:szCs w:val="30"/>
              </w:rPr>
              <w:t xml:space="preserve">1. </w:t>
            </w:r>
            <w:r w:rsidRPr="00D83390">
              <w:rPr>
                <w:rFonts w:ascii="仿宋_GB2312" w:eastAsia="仿宋_GB2312" w:cs="Times New Roman" w:hint="eastAsia"/>
                <w:snapToGrid w:val="0"/>
                <w:kern w:val="0"/>
                <w:sz w:val="30"/>
                <w:szCs w:val="30"/>
              </w:rPr>
              <w:t>读准生字并识记生字的字形、掌握词语</w:t>
            </w:r>
          </w:p>
          <w:p w:rsidR="005754C8" w:rsidRDefault="005754C8" w:rsidP="006B243D">
            <w:pPr>
              <w:shd w:val="clear" w:color="auto" w:fill="FFFFFF"/>
              <w:snapToGrid w:val="0"/>
              <w:spacing w:before="100" w:beforeAutospacing="1" w:after="100" w:afterAutospacing="1"/>
              <w:jc w:val="left"/>
              <w:rPr>
                <w:rFonts w:ascii="仿宋_GB2312" w:eastAsia="仿宋_GB2312" w:cs="Times New Roman"/>
                <w:snapToGrid w:val="0"/>
                <w:kern w:val="0"/>
                <w:sz w:val="30"/>
                <w:szCs w:val="30"/>
              </w:rPr>
            </w:pPr>
            <w:r w:rsidRPr="00D83390">
              <w:rPr>
                <w:rFonts w:ascii="仿宋_GB2312" w:eastAsia="仿宋_GB2312" w:cs="Times New Roman"/>
                <w:snapToGrid w:val="0"/>
                <w:kern w:val="0"/>
                <w:sz w:val="30"/>
                <w:szCs w:val="30"/>
              </w:rPr>
              <w:t>2.</w:t>
            </w:r>
            <w:r w:rsidRPr="00D83390">
              <w:rPr>
                <w:rFonts w:ascii="仿宋_GB2312" w:eastAsia="仿宋_GB2312" w:cs="Times New Roman" w:hint="eastAsia"/>
                <w:snapToGrid w:val="0"/>
                <w:kern w:val="0"/>
                <w:sz w:val="30"/>
                <w:szCs w:val="30"/>
              </w:rPr>
              <w:t>熟读课文。</w:t>
            </w:r>
          </w:p>
          <w:p w:rsidR="005754C8" w:rsidRPr="00D53A2B" w:rsidRDefault="005754C8" w:rsidP="006B243D">
            <w:pPr>
              <w:shd w:val="clear" w:color="auto" w:fill="FFFFFF"/>
              <w:snapToGrid w:val="0"/>
              <w:spacing w:before="100" w:beforeAutospacing="1" w:after="100" w:afterAutospacing="1"/>
              <w:jc w:val="left"/>
              <w:rPr>
                <w:rFonts w:ascii="仿宋_GB2312" w:eastAsia="仿宋_GB2312" w:cs="Times New Roman"/>
                <w:snapToGrid w:val="0"/>
                <w:kern w:val="0"/>
                <w:sz w:val="30"/>
                <w:szCs w:val="30"/>
              </w:rPr>
            </w:pPr>
            <w:r w:rsidRPr="00D83390">
              <w:rPr>
                <w:rFonts w:ascii="仿宋_GB2312" w:eastAsia="仿宋_GB2312" w:cs="Times New Roman"/>
                <w:snapToGrid w:val="0"/>
                <w:kern w:val="0"/>
                <w:sz w:val="30"/>
                <w:szCs w:val="30"/>
              </w:rPr>
              <w:t>3.</w:t>
            </w:r>
            <w:r w:rsidRPr="00D83390">
              <w:rPr>
                <w:rFonts w:ascii="仿宋_GB2312" w:eastAsia="仿宋_GB2312" w:cs="Times New Roman" w:hint="eastAsia"/>
                <w:snapToGrid w:val="0"/>
                <w:kern w:val="0"/>
                <w:sz w:val="30"/>
                <w:szCs w:val="30"/>
              </w:rPr>
              <w:t>学生能独自完成练习</w:t>
            </w:r>
          </w:p>
        </w:tc>
      </w:tr>
      <w:tr w:rsidR="005754C8" w:rsidTr="006B243D">
        <w:trPr>
          <w:gridAfter w:val="1"/>
          <w:wAfter w:w="6" w:type="dxa"/>
          <w:trHeight w:val="874"/>
        </w:trPr>
        <w:tc>
          <w:tcPr>
            <w:tcW w:w="1668" w:type="dxa"/>
            <w:gridSpan w:val="2"/>
            <w:vAlign w:val="center"/>
          </w:tcPr>
          <w:p w:rsidR="005754C8" w:rsidRDefault="005754C8" w:rsidP="006B243D">
            <w:pPr>
              <w:widowControl w:val="0"/>
              <w:tabs>
                <w:tab w:val="left" w:pos="2038"/>
              </w:tabs>
              <w:spacing w:line="400" w:lineRule="exact"/>
              <w:jc w:val="center"/>
              <w:rPr>
                <w:rFonts w:ascii="BZDHT" w:eastAsia="BZDHT" w:hAnsi="BZDHT" w:cs="BZDHT"/>
                <w:sz w:val="10"/>
                <w:szCs w:val="10"/>
              </w:rPr>
            </w:pPr>
            <w:r>
              <w:rPr>
                <w:rFonts w:ascii="BZDHT" w:eastAsia="BZDHT" w:hAnsi="BZDHT" w:cs="BZDHT" w:hint="eastAsia"/>
                <w:sz w:val="10"/>
                <w:szCs w:val="10"/>
              </w:rPr>
              <w:t>八</w:t>
            </w:r>
            <w:r>
              <w:rPr>
                <w:rFonts w:ascii="BZDHT" w:eastAsia="BZDHT" w:hAnsi="BZDHT" w:cs="BZDHT"/>
                <w:sz w:val="10"/>
                <w:szCs w:val="10"/>
              </w:rPr>
              <w:t xml:space="preserve">  </w:t>
            </w:r>
            <w:r>
              <w:rPr>
                <w:rFonts w:ascii="BZDHT" w:eastAsia="BZDHT" w:hAnsi="BZDHT" w:cs="BZDHT" w:hint="eastAsia"/>
                <w:sz w:val="10"/>
                <w:szCs w:val="10"/>
              </w:rPr>
              <w:t>蝶搬︽（避拜︽）柏邦︽遍︽帛罢﹀</w:t>
            </w:r>
          </w:p>
          <w:p w:rsidR="005754C8" w:rsidRDefault="005754C8" w:rsidP="006B243D">
            <w:pPr>
              <w:widowControl w:val="0"/>
              <w:tabs>
                <w:tab w:val="left" w:pos="2038"/>
              </w:tabs>
              <w:spacing w:line="400" w:lineRule="exact"/>
              <w:jc w:val="center"/>
              <w:rPr>
                <w:rFonts w:ascii="宋体"/>
                <w:b/>
                <w:bCs/>
                <w:sz w:val="22"/>
                <w:szCs w:val="22"/>
              </w:rPr>
            </w:pPr>
            <w:r>
              <w:rPr>
                <w:rFonts w:ascii="宋体" w:hAnsi="宋体" w:hint="eastAsia"/>
                <w:b/>
                <w:bCs/>
                <w:sz w:val="16"/>
                <w:szCs w:val="16"/>
              </w:rPr>
              <w:t>三、教（学）具准备</w:t>
            </w:r>
          </w:p>
        </w:tc>
        <w:tc>
          <w:tcPr>
            <w:tcW w:w="8086" w:type="dxa"/>
            <w:gridSpan w:val="5"/>
          </w:tcPr>
          <w:p w:rsidR="005754C8" w:rsidRDefault="005754C8" w:rsidP="006B243D">
            <w:pPr>
              <w:widowControl w:val="0"/>
              <w:tabs>
                <w:tab w:val="left" w:pos="2038"/>
              </w:tabs>
              <w:spacing w:line="640" w:lineRule="exact"/>
              <w:jc w:val="left"/>
              <w:rPr>
                <w:rFonts w:ascii="仿宋_GB2312" w:eastAsia="仿宋_GB2312" w:cs="仿宋_GB2312"/>
                <w:sz w:val="30"/>
                <w:szCs w:val="30"/>
              </w:rPr>
            </w:pPr>
            <w:r>
              <w:rPr>
                <w:rFonts w:ascii="仿宋_GB2312" w:eastAsia="仿宋_GB2312" w:cs="仿宋_GB2312"/>
                <w:sz w:val="30"/>
                <w:szCs w:val="30"/>
              </w:rPr>
              <w:t xml:space="preserve">    </w:t>
            </w:r>
            <w:r>
              <w:rPr>
                <w:rFonts w:ascii="仿宋_GB2312" w:eastAsia="仿宋_GB2312" w:cs="仿宋_GB2312" w:hint="eastAsia"/>
                <w:sz w:val="30"/>
                <w:szCs w:val="30"/>
              </w:rPr>
              <w:t>黑板</w:t>
            </w:r>
            <w:r>
              <w:rPr>
                <w:rFonts w:ascii="仿宋_GB2312" w:eastAsia="仿宋_GB2312" w:cs="仿宋_GB2312"/>
                <w:sz w:val="30"/>
                <w:szCs w:val="30"/>
              </w:rPr>
              <w:t xml:space="preserve">     </w:t>
            </w:r>
            <w:r>
              <w:rPr>
                <w:rFonts w:ascii="仿宋_GB2312" w:eastAsia="仿宋_GB2312" w:cs="仿宋_GB2312" w:hint="eastAsia"/>
                <w:sz w:val="30"/>
                <w:szCs w:val="30"/>
              </w:rPr>
              <w:t>教材</w:t>
            </w:r>
            <w:r>
              <w:rPr>
                <w:rFonts w:ascii="仿宋_GB2312" w:eastAsia="仿宋_GB2312" w:cs="仿宋_GB2312"/>
                <w:sz w:val="30"/>
                <w:szCs w:val="30"/>
              </w:rPr>
              <w:t xml:space="preserve">   </w:t>
            </w:r>
            <w:r>
              <w:rPr>
                <w:rFonts w:ascii="仿宋_GB2312" w:eastAsia="仿宋_GB2312" w:cs="仿宋_GB2312" w:hint="eastAsia"/>
                <w:sz w:val="30"/>
                <w:szCs w:val="30"/>
              </w:rPr>
              <w:t>讲解</w:t>
            </w:r>
          </w:p>
        </w:tc>
      </w:tr>
      <w:tr w:rsidR="005754C8" w:rsidTr="006B243D">
        <w:trPr>
          <w:gridAfter w:val="1"/>
          <w:wAfter w:w="6" w:type="dxa"/>
          <w:trHeight w:val="956"/>
        </w:trPr>
        <w:tc>
          <w:tcPr>
            <w:tcW w:w="7184" w:type="dxa"/>
            <w:gridSpan w:val="5"/>
          </w:tcPr>
          <w:p w:rsidR="005754C8" w:rsidRDefault="005754C8" w:rsidP="006B243D">
            <w:pPr>
              <w:widowControl w:val="0"/>
              <w:tabs>
                <w:tab w:val="left" w:pos="2038"/>
              </w:tabs>
              <w:spacing w:line="440" w:lineRule="exact"/>
              <w:jc w:val="center"/>
              <w:rPr>
                <w:rFonts w:ascii="BZDHT" w:eastAsia="BZDHT" w:hAnsi="BZDHT" w:cs="BZDHT"/>
                <w:sz w:val="13"/>
                <w:szCs w:val="13"/>
              </w:rPr>
            </w:pPr>
            <w:r>
              <w:rPr>
                <w:rFonts w:ascii="BZDHT" w:eastAsia="BZDHT" w:hAnsi="BZDHT" w:cs="BZDHT" w:hint="eastAsia"/>
                <w:sz w:val="13"/>
                <w:szCs w:val="13"/>
              </w:rPr>
              <w:lastRenderedPageBreak/>
              <w:t>蝶搬︽</w:t>
            </w:r>
            <w:r>
              <w:rPr>
                <w:rFonts w:ascii="BZDHT" w:eastAsia="BZDHT" w:hAnsi="BZDHT" w:cs="BZDHT"/>
                <w:sz w:val="13"/>
                <w:szCs w:val="13"/>
              </w:rPr>
              <w:t xml:space="preserve"> </w:t>
            </w:r>
            <w:r>
              <w:rPr>
                <w:rFonts w:ascii="BZDHT" w:eastAsia="BZDHT" w:hAnsi="BZDHT" w:cs="BZDHT" w:hint="eastAsia"/>
                <w:sz w:val="13"/>
                <w:szCs w:val="13"/>
              </w:rPr>
              <w:t>避拜︽</w:t>
            </w:r>
            <w:r>
              <w:rPr>
                <w:rFonts w:ascii="BZDHT" w:eastAsia="BZDHT" w:hAnsi="BZDHT" w:cs="BZDHT"/>
                <w:sz w:val="13"/>
                <w:szCs w:val="13"/>
              </w:rPr>
              <w:t xml:space="preserve"> </w:t>
            </w:r>
            <w:r>
              <w:rPr>
                <w:rFonts w:ascii="BZDHT" w:eastAsia="BZDHT" w:hAnsi="BZDHT" w:cs="BZDHT" w:hint="eastAsia"/>
                <w:sz w:val="13"/>
                <w:szCs w:val="13"/>
              </w:rPr>
              <w:t>搬柄拜︽</w:t>
            </w:r>
            <w:r>
              <w:rPr>
                <w:rFonts w:ascii="BZDHT" w:eastAsia="BZDHT" w:hAnsi="BZDHT" w:cs="BZDHT"/>
                <w:sz w:val="13"/>
                <w:szCs w:val="13"/>
              </w:rPr>
              <w:t xml:space="preserve"> </w:t>
            </w:r>
            <w:r>
              <w:rPr>
                <w:rFonts w:ascii="BZDHT" w:eastAsia="BZDHT" w:hAnsi="BZDHT" w:cs="BZDHT" w:hint="eastAsia"/>
                <w:sz w:val="13"/>
                <w:szCs w:val="13"/>
              </w:rPr>
              <w:t>地扳︽﹀</w:t>
            </w:r>
          </w:p>
          <w:p w:rsidR="005754C8" w:rsidRDefault="005754C8" w:rsidP="006B243D">
            <w:pPr>
              <w:widowControl w:val="0"/>
              <w:tabs>
                <w:tab w:val="left" w:pos="2038"/>
              </w:tabs>
              <w:spacing w:line="440" w:lineRule="exact"/>
              <w:jc w:val="center"/>
              <w:rPr>
                <w:rFonts w:ascii="宋体"/>
                <w:b/>
                <w:bCs/>
                <w:sz w:val="24"/>
                <w:szCs w:val="24"/>
              </w:rPr>
            </w:pPr>
            <w:r>
              <w:rPr>
                <w:rFonts w:ascii="宋体" w:hAnsi="宋体" w:hint="eastAsia"/>
                <w:b/>
                <w:bCs/>
                <w:sz w:val="24"/>
                <w:szCs w:val="24"/>
              </w:rPr>
              <w:t>教</w:t>
            </w:r>
            <w:r>
              <w:rPr>
                <w:rFonts w:ascii="宋体" w:hAnsi="宋体"/>
                <w:b/>
                <w:bCs/>
                <w:sz w:val="24"/>
                <w:szCs w:val="24"/>
              </w:rPr>
              <w:t xml:space="preserve"> </w:t>
            </w:r>
            <w:r>
              <w:rPr>
                <w:rFonts w:ascii="宋体" w:hAnsi="宋体" w:hint="eastAsia"/>
                <w:b/>
                <w:bCs/>
                <w:sz w:val="24"/>
                <w:szCs w:val="24"/>
              </w:rPr>
              <w:t>学</w:t>
            </w:r>
            <w:r>
              <w:rPr>
                <w:rFonts w:ascii="宋体" w:hAnsi="宋体"/>
                <w:b/>
                <w:bCs/>
                <w:sz w:val="24"/>
                <w:szCs w:val="24"/>
              </w:rPr>
              <w:t xml:space="preserve"> </w:t>
            </w:r>
            <w:r>
              <w:rPr>
                <w:rFonts w:ascii="宋体" w:hAnsi="宋体" w:hint="eastAsia"/>
                <w:b/>
                <w:bCs/>
                <w:sz w:val="24"/>
                <w:szCs w:val="24"/>
              </w:rPr>
              <w:t>过</w:t>
            </w:r>
            <w:r>
              <w:rPr>
                <w:rFonts w:ascii="宋体" w:hAnsi="宋体"/>
                <w:b/>
                <w:bCs/>
                <w:sz w:val="24"/>
                <w:szCs w:val="24"/>
              </w:rPr>
              <w:t xml:space="preserve"> </w:t>
            </w:r>
            <w:r>
              <w:rPr>
                <w:rFonts w:ascii="宋体" w:hAnsi="宋体" w:hint="eastAsia"/>
                <w:b/>
                <w:bCs/>
                <w:sz w:val="24"/>
                <w:szCs w:val="24"/>
              </w:rPr>
              <w:t>程</w:t>
            </w:r>
          </w:p>
        </w:tc>
        <w:tc>
          <w:tcPr>
            <w:tcW w:w="2570"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3"/>
                <w:szCs w:val="13"/>
              </w:rPr>
            </w:pPr>
            <w:r>
              <w:rPr>
                <w:rFonts w:ascii="BZDHT" w:eastAsia="BZDHT" w:hAnsi="BZDHT" w:cs="BZDHT" w:hint="eastAsia"/>
                <w:sz w:val="13"/>
                <w:szCs w:val="13"/>
              </w:rPr>
              <w:t>遍︽帛罢︽倡爸邦︽罢册邦︽斑﹀</w:t>
            </w:r>
          </w:p>
          <w:p w:rsidR="005754C8" w:rsidRDefault="005754C8" w:rsidP="006B243D">
            <w:pPr>
              <w:widowControl w:val="0"/>
              <w:tabs>
                <w:tab w:val="left" w:pos="2038"/>
              </w:tabs>
              <w:spacing w:line="440" w:lineRule="exact"/>
              <w:jc w:val="center"/>
              <w:rPr>
                <w:rFonts w:ascii="宋体"/>
                <w:b/>
                <w:bCs/>
                <w:sz w:val="24"/>
                <w:szCs w:val="24"/>
              </w:rPr>
            </w:pPr>
            <w:r>
              <w:rPr>
                <w:rFonts w:ascii="宋体" w:hAnsi="宋体" w:hint="eastAsia"/>
                <w:b/>
                <w:bCs/>
                <w:sz w:val="24"/>
                <w:szCs w:val="24"/>
              </w:rPr>
              <w:t>二次备课</w:t>
            </w:r>
          </w:p>
        </w:tc>
      </w:tr>
      <w:tr w:rsidR="005754C8" w:rsidTr="006B243D">
        <w:trPr>
          <w:gridAfter w:val="1"/>
          <w:wAfter w:w="6" w:type="dxa"/>
          <w:trHeight w:val="712"/>
        </w:trPr>
        <w:tc>
          <w:tcPr>
            <w:tcW w:w="7184" w:type="dxa"/>
            <w:gridSpan w:val="5"/>
          </w:tcPr>
          <w:p w:rsidR="005754C8" w:rsidRDefault="005754C8" w:rsidP="006B243D">
            <w:pPr>
              <w:adjustRightInd w:val="0"/>
              <w:snapToGrid w:val="0"/>
              <w:spacing w:line="360" w:lineRule="auto"/>
              <w:rPr>
                <w:rFonts w:ascii="仿宋_GB2312" w:eastAsia="仿宋_GB2312"/>
                <w:b/>
                <w:snapToGrid w:val="0"/>
                <w:kern w:val="0"/>
                <w:sz w:val="28"/>
                <w:szCs w:val="28"/>
              </w:rPr>
            </w:pPr>
            <w:r>
              <w:rPr>
                <w:rFonts w:ascii="仿宋_GB2312" w:eastAsia="仿宋_GB2312" w:hint="eastAsia"/>
                <w:b/>
                <w:snapToGrid w:val="0"/>
                <w:kern w:val="0"/>
                <w:sz w:val="28"/>
                <w:szCs w:val="28"/>
              </w:rPr>
              <w:t>第一课时</w:t>
            </w:r>
          </w:p>
          <w:p w:rsidR="005754C8" w:rsidRDefault="005754C8" w:rsidP="006B243D">
            <w:pPr>
              <w:adjustRightInd w:val="0"/>
              <w:snapToGrid w:val="0"/>
              <w:spacing w:line="360" w:lineRule="auto"/>
              <w:rPr>
                <w:rFonts w:ascii="仿宋_GB2312" w:eastAsia="仿宋_GB2312"/>
                <w:snapToGrid w:val="0"/>
                <w:kern w:val="0"/>
                <w:sz w:val="28"/>
                <w:szCs w:val="28"/>
              </w:rPr>
            </w:pPr>
            <w:r>
              <w:rPr>
                <w:rFonts w:ascii="仿宋_GB2312" w:eastAsia="仿宋_GB2312"/>
                <w:b/>
                <w:snapToGrid w:val="0"/>
                <w:kern w:val="0"/>
                <w:sz w:val="28"/>
                <w:szCs w:val="28"/>
              </w:rPr>
              <w:t>1</w:t>
            </w:r>
            <w:r>
              <w:rPr>
                <w:rFonts w:ascii="仿宋_GB2312" w:eastAsia="仿宋_GB2312" w:hint="eastAsia"/>
                <w:b/>
                <w:snapToGrid w:val="0"/>
                <w:kern w:val="0"/>
                <w:sz w:val="28"/>
                <w:szCs w:val="28"/>
              </w:rPr>
              <w:t>、组织教学：</w:t>
            </w:r>
            <w:r>
              <w:rPr>
                <w:rFonts w:ascii="仿宋_GB2312" w:eastAsia="仿宋_GB2312" w:hint="eastAsia"/>
                <w:snapToGrid w:val="0"/>
                <w:kern w:val="0"/>
                <w:sz w:val="28"/>
                <w:szCs w:val="28"/>
              </w:rPr>
              <w:t>师生问候</w:t>
            </w:r>
          </w:p>
          <w:p w:rsidR="005754C8" w:rsidRDefault="005754C8" w:rsidP="006B243D">
            <w:pPr>
              <w:adjustRightInd w:val="0"/>
              <w:snapToGrid w:val="0"/>
              <w:spacing w:line="360" w:lineRule="auto"/>
              <w:rPr>
                <w:rFonts w:ascii="仿宋_GB2312" w:eastAsia="仿宋_GB2312"/>
                <w:b/>
                <w:snapToGrid w:val="0"/>
                <w:kern w:val="0"/>
                <w:sz w:val="28"/>
                <w:szCs w:val="28"/>
              </w:rPr>
            </w:pPr>
            <w:r>
              <w:rPr>
                <w:rFonts w:ascii="仿宋_GB2312" w:eastAsia="仿宋_GB2312"/>
                <w:b/>
                <w:snapToGrid w:val="0"/>
                <w:kern w:val="0"/>
                <w:sz w:val="28"/>
                <w:szCs w:val="28"/>
              </w:rPr>
              <w:t>2</w:t>
            </w:r>
            <w:r>
              <w:rPr>
                <w:rFonts w:ascii="仿宋_GB2312" w:eastAsia="仿宋_GB2312" w:hint="eastAsia"/>
                <w:b/>
                <w:snapToGrid w:val="0"/>
                <w:kern w:val="0"/>
                <w:sz w:val="28"/>
                <w:szCs w:val="28"/>
              </w:rPr>
              <w:t>、复习旧课：</w:t>
            </w:r>
            <w:r>
              <w:rPr>
                <w:rFonts w:ascii="仿宋_GB2312" w:eastAsia="仿宋_GB2312"/>
                <w:b/>
                <w:snapToGrid w:val="0"/>
                <w:kern w:val="0"/>
                <w:sz w:val="28"/>
                <w:szCs w:val="28"/>
              </w:rPr>
              <w:t xml:space="preserve"> </w:t>
            </w:r>
            <w:r>
              <w:rPr>
                <w:rFonts w:ascii="仿宋_GB2312" w:eastAsia="仿宋_GB2312" w:hint="eastAsia"/>
                <w:b/>
                <w:snapToGrid w:val="0"/>
                <w:kern w:val="0"/>
                <w:sz w:val="28"/>
                <w:szCs w:val="28"/>
              </w:rPr>
              <w:t>（</w:t>
            </w:r>
            <w:r>
              <w:rPr>
                <w:rFonts w:ascii="仿宋_GB2312" w:eastAsia="仿宋_GB2312" w:hint="eastAsia"/>
                <w:snapToGrid w:val="0"/>
                <w:kern w:val="0"/>
                <w:sz w:val="28"/>
                <w:szCs w:val="28"/>
              </w:rPr>
              <w:t>上节课学过的练习内容</w:t>
            </w:r>
            <w:r>
              <w:rPr>
                <w:rFonts w:ascii="仿宋_GB2312" w:eastAsia="仿宋_GB2312" w:hint="eastAsia"/>
                <w:b/>
                <w:snapToGrid w:val="0"/>
                <w:kern w:val="0"/>
                <w:sz w:val="28"/>
                <w:szCs w:val="28"/>
              </w:rPr>
              <w:t>）</w:t>
            </w:r>
          </w:p>
          <w:p w:rsidR="005754C8" w:rsidRPr="00D83390" w:rsidRDefault="005754C8" w:rsidP="006B243D">
            <w:pPr>
              <w:autoSpaceDN w:val="0"/>
              <w:rPr>
                <w:rFonts w:ascii="仿宋_GB2312" w:eastAsia="仿宋_GB2312"/>
                <w:snapToGrid w:val="0"/>
                <w:kern w:val="0"/>
                <w:sz w:val="30"/>
                <w:szCs w:val="30"/>
              </w:rPr>
            </w:pPr>
            <w:r>
              <w:rPr>
                <w:rFonts w:ascii="仿宋_GB2312" w:eastAsia="仿宋_GB2312"/>
                <w:b/>
                <w:snapToGrid w:val="0"/>
                <w:kern w:val="0"/>
                <w:sz w:val="28"/>
                <w:szCs w:val="28"/>
              </w:rPr>
              <w:t>3</w:t>
            </w:r>
            <w:r>
              <w:rPr>
                <w:rFonts w:ascii="仿宋_GB2312" w:eastAsia="仿宋_GB2312" w:hint="eastAsia"/>
                <w:b/>
                <w:snapToGrid w:val="0"/>
                <w:kern w:val="0"/>
                <w:sz w:val="28"/>
                <w:szCs w:val="28"/>
              </w:rPr>
              <w:t>、导入新课：</w:t>
            </w:r>
            <w:r>
              <w:rPr>
                <w:rFonts w:ascii="仿宋_GB2312" w:eastAsia="仿宋_GB2312" w:hint="eastAsia"/>
                <w:snapToGrid w:val="0"/>
                <w:kern w:val="0"/>
                <w:sz w:val="28"/>
                <w:szCs w:val="28"/>
              </w:rPr>
              <w:t>（</w:t>
            </w: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、谈话导入：同学们，神话故事是我国文学天地中灿烂夺目的瑰宝。你们喜欢神话故事吗？你们读过哪些神话故事呢？</w:t>
            </w:r>
          </w:p>
          <w:p w:rsidR="005754C8" w:rsidRPr="00D83390" w:rsidRDefault="005754C8" w:rsidP="006B243D">
            <w:pPr>
              <w:autoSpaceDN w:val="0"/>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、提出学习目标</w:t>
            </w:r>
          </w:p>
          <w:p w:rsidR="005754C8" w:rsidRPr="00D83390" w:rsidRDefault="005754C8" w:rsidP="006B243D">
            <w:pPr>
              <w:autoSpaceDN w:val="0"/>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）识记生词</w:t>
            </w:r>
          </w:p>
          <w:p w:rsidR="005754C8" w:rsidRPr="00D83390" w:rsidRDefault="005754C8" w:rsidP="006B243D">
            <w:pPr>
              <w:autoSpaceDN w:val="0"/>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）读通课文。</w:t>
            </w:r>
          </w:p>
          <w:p w:rsidR="005754C8" w:rsidRPr="00D83390" w:rsidRDefault="005754C8" w:rsidP="006B243D">
            <w:pPr>
              <w:autoSpaceDN w:val="0"/>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3</w:t>
            </w:r>
            <w:r w:rsidRPr="00D83390">
              <w:rPr>
                <w:rFonts w:ascii="仿宋_GB2312" w:eastAsia="仿宋_GB2312" w:hint="eastAsia"/>
                <w:snapToGrid w:val="0"/>
                <w:kern w:val="0"/>
                <w:sz w:val="30"/>
                <w:szCs w:val="30"/>
              </w:rPr>
              <w:t>）感知文意：这个故事主要讲了一件什么事？难懂的字词和句子多读几遍。</w:t>
            </w:r>
          </w:p>
          <w:p w:rsidR="005754C8" w:rsidRPr="00D83390" w:rsidRDefault="005754C8" w:rsidP="006B243D">
            <w:pPr>
              <w:autoSpaceDN w:val="0"/>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4</w:t>
            </w:r>
            <w:r w:rsidRPr="00D83390">
              <w:rPr>
                <w:rFonts w:ascii="仿宋_GB2312" w:eastAsia="仿宋_GB2312" w:hint="eastAsia"/>
                <w:snapToGrid w:val="0"/>
                <w:kern w:val="0"/>
                <w:sz w:val="30"/>
                <w:szCs w:val="30"/>
              </w:rPr>
              <w:t>）展示自己的学习成果。</w:t>
            </w:r>
          </w:p>
          <w:p w:rsidR="005754C8" w:rsidRPr="00D83390" w:rsidRDefault="005754C8" w:rsidP="006B243D">
            <w:pPr>
              <w:autoSpaceDN w:val="0"/>
              <w:outlineLvl w:val="0"/>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二、展示学习成果</w:t>
            </w:r>
          </w:p>
          <w:p w:rsidR="005754C8" w:rsidRPr="00D83390" w:rsidRDefault="005754C8" w:rsidP="006B243D">
            <w:pPr>
              <w:autoSpaceDN w:val="0"/>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、我会读、会记这些字。</w:t>
            </w:r>
          </w:p>
          <w:p w:rsidR="005754C8" w:rsidRPr="00D83390" w:rsidRDefault="005754C8" w:rsidP="006B243D">
            <w:pPr>
              <w:autoSpaceDN w:val="0"/>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猛</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缓</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丈</w:t>
            </w:r>
          </w:p>
          <w:p w:rsidR="005754C8" w:rsidRPr="00D83390" w:rsidRDefault="005754C8" w:rsidP="006B243D">
            <w:pPr>
              <w:autoSpaceDN w:val="0"/>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逐</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肢</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肌</w:t>
            </w:r>
          </w:p>
          <w:p w:rsidR="005754C8" w:rsidRPr="00D83390" w:rsidRDefault="005754C8" w:rsidP="006B243D">
            <w:pPr>
              <w:autoSpaceDN w:val="0"/>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辽</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血</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液</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宗</w:t>
            </w:r>
          </w:p>
          <w:p w:rsidR="005754C8" w:rsidRPr="00D83390" w:rsidRDefault="005754C8" w:rsidP="006B243D">
            <w:pPr>
              <w:autoSpaceDN w:val="0"/>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、我会读、会写生字新词。</w:t>
            </w:r>
          </w:p>
          <w:p w:rsidR="005754C8" w:rsidRPr="00D83390" w:rsidRDefault="005754C8" w:rsidP="006B243D">
            <w:pPr>
              <w:autoSpaceDN w:val="0"/>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宇宙、黑暗、上升、下降、气息、四肢、肌肤、辽阔、血液、奔流不息、茂盛、滋润、创造</w:t>
            </w:r>
          </w:p>
          <w:p w:rsidR="005754C8" w:rsidRPr="00D83390" w:rsidRDefault="005754C8" w:rsidP="006B243D">
            <w:pPr>
              <w:autoSpaceDN w:val="0"/>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3</w:t>
            </w:r>
            <w:r w:rsidRPr="00D83390">
              <w:rPr>
                <w:rFonts w:ascii="仿宋_GB2312" w:eastAsia="仿宋_GB2312" w:hint="eastAsia"/>
                <w:snapToGrid w:val="0"/>
                <w:kern w:val="0"/>
                <w:sz w:val="30"/>
                <w:szCs w:val="30"/>
              </w:rPr>
              <w:t>、我会流利读课文。</w:t>
            </w:r>
          </w:p>
          <w:p w:rsidR="005754C8" w:rsidRPr="00D83390" w:rsidRDefault="005754C8" w:rsidP="006B243D">
            <w:pPr>
              <w:autoSpaceDN w:val="0"/>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4</w:t>
            </w:r>
            <w:r w:rsidRPr="00D83390">
              <w:rPr>
                <w:rFonts w:ascii="仿宋_GB2312" w:eastAsia="仿宋_GB2312" w:hint="eastAsia"/>
                <w:snapToGrid w:val="0"/>
                <w:kern w:val="0"/>
                <w:sz w:val="30"/>
                <w:szCs w:val="30"/>
              </w:rPr>
              <w:t>、我知道这个故事主要讲了一件什么事。</w:t>
            </w:r>
          </w:p>
          <w:p w:rsidR="005754C8" w:rsidRPr="00D83390" w:rsidRDefault="005754C8" w:rsidP="006B243D">
            <w:pPr>
              <w:autoSpaceDN w:val="0"/>
              <w:outlineLvl w:val="0"/>
              <w:rPr>
                <w:rFonts w:ascii="仿宋_GB2312" w:eastAsia="仿宋_GB2312"/>
                <w:snapToGrid w:val="0"/>
                <w:kern w:val="0"/>
                <w:sz w:val="30"/>
                <w:szCs w:val="30"/>
              </w:rPr>
            </w:pPr>
            <w:r w:rsidRPr="00D83390">
              <w:rPr>
                <w:rFonts w:ascii="仿宋_GB2312" w:eastAsia="仿宋_GB2312" w:hint="eastAsia"/>
                <w:snapToGrid w:val="0"/>
                <w:kern w:val="0"/>
                <w:sz w:val="30"/>
                <w:szCs w:val="30"/>
              </w:rPr>
              <w:lastRenderedPageBreak/>
              <w:t xml:space="preserve">　　三、知识拓展延伸</w:t>
            </w:r>
          </w:p>
          <w:p w:rsidR="005754C8" w:rsidRPr="00D83390" w:rsidRDefault="005754C8" w:rsidP="006B243D">
            <w:pPr>
              <w:autoSpaceDN w:val="0"/>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、复习生字词，练读课文。</w:t>
            </w:r>
          </w:p>
          <w:p w:rsidR="005754C8" w:rsidRPr="00D83390" w:rsidRDefault="005754C8" w:rsidP="006B243D">
            <w:pPr>
              <w:autoSpaceDN w:val="0"/>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、把神话故事《盘古开天地》讲给家长或朋友听，请他们提提意见。</w:t>
            </w:r>
          </w:p>
          <w:p w:rsidR="005754C8" w:rsidRPr="00D83390" w:rsidRDefault="005754C8" w:rsidP="006B243D">
            <w:pPr>
              <w:autoSpaceDN w:val="0"/>
              <w:jc w:val="center"/>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第二课时</w:t>
            </w:r>
          </w:p>
          <w:p w:rsidR="005754C8" w:rsidRPr="00D83390" w:rsidRDefault="005754C8" w:rsidP="006B243D">
            <w:pPr>
              <w:autoSpaceDN w:val="0"/>
              <w:outlineLvl w:val="0"/>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一、提出学习目标</w:t>
            </w:r>
          </w:p>
          <w:p w:rsidR="005754C8" w:rsidRPr="00D83390" w:rsidRDefault="005754C8" w:rsidP="006B243D">
            <w:pPr>
              <w:autoSpaceDN w:val="0"/>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、复习导入，讲述大意</w:t>
            </w:r>
          </w:p>
          <w:p w:rsidR="005754C8" w:rsidRPr="00D83390" w:rsidRDefault="005754C8" w:rsidP="006B243D">
            <w:pPr>
              <w:autoSpaceDN w:val="0"/>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同学们，这节课我们继续学习《盘古开天地》，混沌的宇宙中，盘古沉睡了</w:t>
            </w:r>
            <w:r w:rsidRPr="00D83390">
              <w:rPr>
                <w:rFonts w:ascii="仿宋_GB2312" w:eastAsia="仿宋_GB2312"/>
                <w:snapToGrid w:val="0"/>
                <w:kern w:val="0"/>
                <w:sz w:val="30"/>
                <w:szCs w:val="30"/>
              </w:rPr>
              <w:t>10</w:t>
            </w:r>
            <w:r w:rsidRPr="00D83390">
              <w:rPr>
                <w:rFonts w:ascii="仿宋_GB2312" w:eastAsia="仿宋_GB2312" w:hint="eastAsia"/>
                <w:snapToGrid w:val="0"/>
                <w:kern w:val="0"/>
                <w:sz w:val="30"/>
                <w:szCs w:val="30"/>
              </w:rPr>
              <w:t>万</w:t>
            </w:r>
            <w:r w:rsidRPr="00D83390">
              <w:rPr>
                <w:rFonts w:ascii="仿宋_GB2312" w:eastAsia="仿宋_GB2312"/>
                <w:snapToGrid w:val="0"/>
                <w:kern w:val="0"/>
                <w:sz w:val="30"/>
                <w:szCs w:val="30"/>
              </w:rPr>
              <w:t>8</w:t>
            </w:r>
            <w:r w:rsidRPr="00D83390">
              <w:rPr>
                <w:rFonts w:ascii="仿宋_GB2312" w:eastAsia="仿宋_GB2312" w:hint="eastAsia"/>
                <w:snapToGrid w:val="0"/>
                <w:kern w:val="0"/>
                <w:sz w:val="30"/>
                <w:szCs w:val="30"/>
              </w:rPr>
              <w:t>千年，有一天，他突然醒了，接下来，故事会怎样发生呢？谁能按顺序简单的讲讲这个神话故事？</w:t>
            </w:r>
          </w:p>
          <w:p w:rsidR="005754C8" w:rsidRPr="00D83390" w:rsidRDefault="005754C8" w:rsidP="006B243D">
            <w:pPr>
              <w:autoSpaceDN w:val="0"/>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、提出学习目标</w:t>
            </w:r>
          </w:p>
          <w:p w:rsidR="005754C8" w:rsidRPr="00D83390" w:rsidRDefault="005754C8" w:rsidP="006B243D">
            <w:pPr>
              <w:autoSpaceDN w:val="0"/>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）有感情朗读课文，能用自己的话复述课文。</w:t>
            </w:r>
          </w:p>
          <w:p w:rsidR="005754C8" w:rsidRPr="00D83390" w:rsidRDefault="005754C8" w:rsidP="006B243D">
            <w:pPr>
              <w:autoSpaceDN w:val="0"/>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）抓住重点词、句、段来体会盘古的献身精神。</w:t>
            </w:r>
          </w:p>
          <w:p w:rsidR="005754C8" w:rsidRPr="00D83390" w:rsidRDefault="005754C8" w:rsidP="006B243D">
            <w:pPr>
              <w:autoSpaceDN w:val="0"/>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3</w:t>
            </w:r>
            <w:r w:rsidRPr="00D83390">
              <w:rPr>
                <w:rFonts w:ascii="仿宋_GB2312" w:eastAsia="仿宋_GB2312" w:hint="eastAsia"/>
                <w:snapToGrid w:val="0"/>
                <w:kern w:val="0"/>
                <w:sz w:val="30"/>
                <w:szCs w:val="30"/>
              </w:rPr>
              <w:t>）课外资料收集展示。</w:t>
            </w:r>
          </w:p>
          <w:p w:rsidR="005754C8" w:rsidRPr="00D83390" w:rsidRDefault="005754C8" w:rsidP="006B243D">
            <w:pPr>
              <w:autoSpaceDN w:val="0"/>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4</w:t>
            </w:r>
            <w:r w:rsidRPr="00D83390">
              <w:rPr>
                <w:rFonts w:ascii="仿宋_GB2312" w:eastAsia="仿宋_GB2312" w:hint="eastAsia"/>
                <w:snapToGrid w:val="0"/>
                <w:kern w:val="0"/>
                <w:sz w:val="30"/>
                <w:szCs w:val="30"/>
              </w:rPr>
              <w:t>）能结合对课文的理解，展示自己的学习成果。</w:t>
            </w:r>
          </w:p>
          <w:p w:rsidR="005754C8" w:rsidRPr="00D83390" w:rsidRDefault="005754C8" w:rsidP="006B243D">
            <w:pPr>
              <w:autoSpaceDN w:val="0"/>
              <w:outlineLvl w:val="0"/>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二、展示学习成果</w:t>
            </w:r>
          </w:p>
          <w:p w:rsidR="005754C8" w:rsidRPr="00D83390" w:rsidRDefault="005754C8" w:rsidP="006B243D">
            <w:pPr>
              <w:autoSpaceDN w:val="0"/>
              <w:outlineLvl w:val="0"/>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（一）基础知识展示</w:t>
            </w:r>
          </w:p>
          <w:p w:rsidR="005754C8" w:rsidRPr="00D83390" w:rsidRDefault="005754C8" w:rsidP="006B243D">
            <w:pPr>
              <w:autoSpaceDN w:val="0"/>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我会有感情朗读课文，会用自己的话复述课文。</w:t>
            </w:r>
          </w:p>
          <w:p w:rsidR="005754C8" w:rsidRPr="00D83390" w:rsidRDefault="005754C8" w:rsidP="006B243D">
            <w:pPr>
              <w:autoSpaceDN w:val="0"/>
              <w:outlineLvl w:val="0"/>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（二）走进文本，感悟内容展示</w:t>
            </w:r>
          </w:p>
          <w:p w:rsidR="005754C8" w:rsidRPr="00D83390" w:rsidRDefault="005754C8" w:rsidP="006B243D">
            <w:pPr>
              <w:autoSpaceDN w:val="0"/>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、我会读</w:t>
            </w:r>
          </w:p>
          <w:p w:rsidR="005754C8" w:rsidRPr="00D83390" w:rsidRDefault="005754C8" w:rsidP="006B243D">
            <w:pPr>
              <w:autoSpaceDN w:val="0"/>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、我会悟</w:t>
            </w:r>
          </w:p>
          <w:p w:rsidR="005754C8" w:rsidRPr="00D83390" w:rsidRDefault="005754C8" w:rsidP="006B243D">
            <w:pPr>
              <w:autoSpaceDN w:val="0"/>
              <w:outlineLvl w:val="0"/>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（三）创作性展示</w:t>
            </w:r>
          </w:p>
          <w:p w:rsidR="005754C8" w:rsidRPr="00D83390" w:rsidRDefault="005754C8" w:rsidP="006B243D">
            <w:pPr>
              <w:autoSpaceDN w:val="0"/>
              <w:rPr>
                <w:rFonts w:ascii="仿宋_GB2312" w:eastAsia="仿宋_GB2312"/>
                <w:snapToGrid w:val="0"/>
                <w:kern w:val="0"/>
                <w:sz w:val="30"/>
                <w:szCs w:val="30"/>
              </w:rPr>
            </w:pPr>
            <w:r w:rsidRPr="00D83390">
              <w:rPr>
                <w:rFonts w:ascii="仿宋_GB2312" w:eastAsia="仿宋_GB2312" w:hint="eastAsia"/>
                <w:snapToGrid w:val="0"/>
                <w:kern w:val="0"/>
                <w:sz w:val="30"/>
                <w:szCs w:val="30"/>
              </w:rPr>
              <w:lastRenderedPageBreak/>
              <w:t xml:space="preserve">　　</w:t>
            </w: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、展示个性谈感受。</w:t>
            </w:r>
          </w:p>
          <w:p w:rsidR="005754C8" w:rsidRPr="00D83390" w:rsidRDefault="005754C8" w:rsidP="006B243D">
            <w:pPr>
              <w:autoSpaceDN w:val="0"/>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、展示自创性诗歌或心得体会。</w:t>
            </w:r>
          </w:p>
          <w:p w:rsidR="005754C8" w:rsidRPr="00D83390" w:rsidRDefault="005754C8" w:rsidP="006B243D">
            <w:pPr>
              <w:autoSpaceDN w:val="0"/>
              <w:outlineLvl w:val="0"/>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三、激发知识冲突</w:t>
            </w:r>
          </w:p>
          <w:p w:rsidR="005754C8" w:rsidRPr="00D83390" w:rsidRDefault="005754C8" w:rsidP="006B243D">
            <w:pPr>
              <w:autoSpaceDN w:val="0"/>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盘古为什么要这样做？</w:t>
            </w:r>
          </w:p>
          <w:p w:rsidR="005754C8" w:rsidRPr="00D83390" w:rsidRDefault="005754C8" w:rsidP="006B243D">
            <w:pPr>
              <w:autoSpaceDN w:val="0"/>
              <w:outlineLvl w:val="0"/>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四、知识拓展延伸</w:t>
            </w:r>
          </w:p>
          <w:p w:rsidR="005754C8" w:rsidRPr="00D83390" w:rsidRDefault="005754C8" w:rsidP="006B243D">
            <w:pPr>
              <w:autoSpaceDN w:val="0"/>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用得好的词语抄下来</w:t>
            </w:r>
          </w:p>
          <w:p w:rsidR="005754C8" w:rsidRPr="00D83390" w:rsidRDefault="005754C8" w:rsidP="006B243D">
            <w:pPr>
              <w:autoSpaceDN w:val="0"/>
              <w:ind w:firstLine="420"/>
              <w:rPr>
                <w:rFonts w:ascii="仿宋_GB2312" w:eastAsia="仿宋_GB2312"/>
                <w:snapToGrid w:val="0"/>
                <w:kern w:val="0"/>
                <w:sz w:val="30"/>
                <w:szCs w:val="30"/>
              </w:rPr>
            </w:pP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、找其他的神话故事读一读，讲给别人听。</w:t>
            </w:r>
          </w:p>
          <w:p w:rsidR="005754C8" w:rsidRPr="00060984" w:rsidRDefault="005754C8" w:rsidP="006B243D">
            <w:pPr>
              <w:adjustRightInd w:val="0"/>
              <w:snapToGrid w:val="0"/>
              <w:spacing w:line="360" w:lineRule="auto"/>
              <w:rPr>
                <w:rFonts w:ascii="宋体"/>
                <w:snapToGrid w:val="0"/>
                <w:kern w:val="0"/>
                <w:sz w:val="28"/>
                <w:szCs w:val="28"/>
              </w:rPr>
            </w:pPr>
          </w:p>
        </w:tc>
        <w:tc>
          <w:tcPr>
            <w:tcW w:w="2570" w:type="dxa"/>
            <w:gridSpan w:val="2"/>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5030"/>
        </w:trPr>
        <w:tc>
          <w:tcPr>
            <w:tcW w:w="1076" w:type="dxa"/>
            <w:vAlign w:val="center"/>
          </w:tcPr>
          <w:p w:rsidR="005754C8" w:rsidRDefault="005754C8" w:rsidP="006B243D">
            <w:pPr>
              <w:widowControl w:val="0"/>
              <w:tabs>
                <w:tab w:val="left" w:pos="2038"/>
              </w:tabs>
              <w:spacing w:line="640" w:lineRule="exact"/>
              <w:rPr>
                <w:rFonts w:ascii="BZDHT" w:eastAsia="BZDHT" w:hAnsi="BZDHT" w:cs="BZDHT"/>
                <w:sz w:val="13"/>
                <w:szCs w:val="13"/>
              </w:rPr>
            </w:pPr>
            <w:r>
              <w:rPr>
                <w:rFonts w:ascii="BZDHT" w:eastAsia="BZDHT" w:hAnsi="BZDHT" w:cs="BZDHT" w:hint="eastAsia"/>
                <w:sz w:val="13"/>
                <w:szCs w:val="13"/>
              </w:rPr>
              <w:lastRenderedPageBreak/>
              <w:t>稗罢︽</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斑爸︽</w:t>
            </w:r>
            <w:r>
              <w:rPr>
                <w:rFonts w:ascii="BZDHT" w:eastAsia="BZDHT" w:hAnsi="BZDHT" w:cs="BZDHT"/>
                <w:sz w:val="13"/>
                <w:szCs w:val="13"/>
              </w:rPr>
              <w:t xml:space="preserve">   </w:t>
            </w:r>
            <w:r>
              <w:rPr>
                <w:rFonts w:ascii="宋体" w:hAnsi="宋体" w:hint="eastAsia"/>
                <w:b/>
                <w:bCs/>
                <w:sz w:val="28"/>
                <w:szCs w:val="28"/>
              </w:rPr>
              <w:t>板</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翟︽</w:t>
            </w:r>
            <w:r>
              <w:rPr>
                <w:rFonts w:ascii="BZDHT" w:eastAsia="BZDHT" w:hAnsi="BZDHT" w:cs="BZDHT"/>
                <w:sz w:val="13"/>
                <w:szCs w:val="13"/>
              </w:rPr>
              <w:t xml:space="preserve">    </w:t>
            </w:r>
            <w:r>
              <w:rPr>
                <w:rFonts w:ascii="宋体" w:hAnsi="宋体" w:hint="eastAsia"/>
                <w:b/>
                <w:bCs/>
                <w:sz w:val="28"/>
                <w:szCs w:val="28"/>
              </w:rPr>
              <w:t>书</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扁敌︽</w:t>
            </w:r>
            <w:r>
              <w:rPr>
                <w:rFonts w:ascii="BZDHT" w:eastAsia="BZDHT" w:hAnsi="BZDHT" w:cs="BZDHT"/>
                <w:sz w:val="13"/>
                <w:szCs w:val="13"/>
              </w:rPr>
              <w:t xml:space="preserve">   </w:t>
            </w:r>
            <w:r>
              <w:rPr>
                <w:rFonts w:ascii="宋体" w:hAnsi="宋体" w:hint="eastAsia"/>
                <w:b/>
                <w:bCs/>
                <w:sz w:val="28"/>
                <w:szCs w:val="28"/>
              </w:rPr>
              <w:t>设</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苍邦︽</w:t>
            </w:r>
            <w:r>
              <w:rPr>
                <w:rFonts w:ascii="BZDHT" w:eastAsia="BZDHT" w:hAnsi="BZDHT" w:cs="BZDHT"/>
                <w:sz w:val="13"/>
                <w:szCs w:val="13"/>
              </w:rPr>
              <w:t xml:space="preserve">   </w:t>
            </w:r>
            <w:r>
              <w:rPr>
                <w:rFonts w:ascii="宋体" w:hAnsi="宋体" w:hint="eastAsia"/>
                <w:b/>
                <w:bCs/>
                <w:sz w:val="28"/>
                <w:szCs w:val="28"/>
              </w:rPr>
              <w:t>计</w:t>
            </w:r>
          </w:p>
          <w:p w:rsidR="005754C8" w:rsidRDefault="005754C8" w:rsidP="006B243D">
            <w:pPr>
              <w:widowControl w:val="0"/>
              <w:tabs>
                <w:tab w:val="left" w:pos="2038"/>
              </w:tabs>
              <w:spacing w:line="640" w:lineRule="exact"/>
              <w:rPr>
                <w:rFonts w:ascii="BZDHT" w:eastAsia="BZDHT" w:hAnsi="BZDHT" w:cs="BZDHT"/>
                <w:sz w:val="13"/>
                <w:szCs w:val="13"/>
              </w:rPr>
            </w:pPr>
            <w:r>
              <w:rPr>
                <w:rFonts w:ascii="BZDHT" w:eastAsia="BZDHT" w:hAnsi="BZDHT" w:cs="BZDHT" w:hint="eastAsia"/>
                <w:sz w:val="13"/>
                <w:szCs w:val="13"/>
              </w:rPr>
              <w:t>伴便拜﹀</w:t>
            </w:r>
          </w:p>
          <w:p w:rsidR="005754C8" w:rsidRDefault="005754C8" w:rsidP="006B243D">
            <w:pPr>
              <w:widowControl w:val="0"/>
              <w:tabs>
                <w:tab w:val="left" w:pos="2038"/>
              </w:tabs>
              <w:spacing w:line="640" w:lineRule="exact"/>
              <w:jc w:val="center"/>
              <w:rPr>
                <w:rFonts w:ascii="宋体"/>
                <w:b/>
                <w:bCs/>
                <w:sz w:val="28"/>
                <w:szCs w:val="28"/>
              </w:rPr>
            </w:pPr>
          </w:p>
        </w:tc>
        <w:tc>
          <w:tcPr>
            <w:tcW w:w="8684" w:type="dxa"/>
            <w:gridSpan w:val="7"/>
          </w:tcPr>
          <w:p w:rsidR="005754C8" w:rsidRDefault="005754C8" w:rsidP="006B243D">
            <w:pPr>
              <w:jc w:val="center"/>
              <w:rPr>
                <w:rFonts w:ascii="仿宋_GB2312" w:eastAsia="仿宋_GB2312" w:hAnsi="宋体" w:cs="仿宋_GB2312"/>
                <w:sz w:val="30"/>
                <w:szCs w:val="30"/>
              </w:rPr>
            </w:pPr>
            <w:r>
              <w:rPr>
                <w:rFonts w:ascii="仿宋_GB2312" w:eastAsia="仿宋_GB2312" w:hAnsi="宋体" w:cs="仿宋_GB2312"/>
                <w:sz w:val="30"/>
                <w:szCs w:val="30"/>
              </w:rPr>
              <w:t>9.</w:t>
            </w:r>
            <w:r>
              <w:rPr>
                <w:rFonts w:ascii="仿宋_GB2312" w:eastAsia="仿宋_GB2312" w:hAnsi="宋体" w:cs="仿宋_GB2312" w:hint="eastAsia"/>
                <w:sz w:val="30"/>
                <w:szCs w:val="30"/>
              </w:rPr>
              <w:t>盘古开天地</w:t>
            </w:r>
          </w:p>
          <w:p w:rsidR="005754C8" w:rsidRPr="00D83390" w:rsidRDefault="005754C8" w:rsidP="006B243D">
            <w:pPr>
              <w:autoSpaceDN w:val="0"/>
              <w:rPr>
                <w:rFonts w:ascii="仿宋_GB2312" w:eastAsia="仿宋_GB2312"/>
                <w:snapToGrid w:val="0"/>
                <w:kern w:val="0"/>
                <w:sz w:val="30"/>
                <w:szCs w:val="30"/>
              </w:rPr>
            </w:pP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、我会读、会记这些字。</w:t>
            </w:r>
          </w:p>
          <w:p w:rsidR="005754C8" w:rsidRPr="00D83390" w:rsidRDefault="005754C8" w:rsidP="006B243D">
            <w:pPr>
              <w:autoSpaceDN w:val="0"/>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猛</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缓</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丈</w:t>
            </w:r>
          </w:p>
          <w:p w:rsidR="005754C8" w:rsidRPr="00D83390" w:rsidRDefault="005754C8" w:rsidP="006B243D">
            <w:pPr>
              <w:autoSpaceDN w:val="0"/>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逐</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肢</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肌</w:t>
            </w:r>
          </w:p>
          <w:p w:rsidR="005754C8" w:rsidRPr="00D83390" w:rsidRDefault="005754C8" w:rsidP="006B243D">
            <w:pPr>
              <w:autoSpaceDN w:val="0"/>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辽</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血</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液</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宗</w:t>
            </w:r>
          </w:p>
          <w:p w:rsidR="005754C8" w:rsidRPr="00D83390" w:rsidRDefault="005754C8" w:rsidP="006B243D">
            <w:pPr>
              <w:autoSpaceDN w:val="0"/>
              <w:rPr>
                <w:rFonts w:ascii="仿宋_GB2312" w:eastAsia="仿宋_GB2312"/>
                <w:snapToGrid w:val="0"/>
                <w:kern w:val="0"/>
                <w:sz w:val="30"/>
                <w:szCs w:val="30"/>
              </w:rPr>
            </w:pPr>
            <w:r>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、我会读、会写生字新词。</w:t>
            </w:r>
          </w:p>
          <w:p w:rsidR="005754C8" w:rsidRPr="00D83390" w:rsidRDefault="005754C8" w:rsidP="006B243D">
            <w:pPr>
              <w:autoSpaceDN w:val="0"/>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宇宙、黑暗、上升、下降、气息、四肢、肌肤、辽阔、血液、奔流不息、茂盛、滋润、创造</w:t>
            </w:r>
          </w:p>
          <w:p w:rsidR="005754C8" w:rsidRPr="00D83390" w:rsidRDefault="005754C8" w:rsidP="006B243D">
            <w:pPr>
              <w:autoSpaceDN w:val="0"/>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3</w:t>
            </w:r>
            <w:r w:rsidRPr="00D83390">
              <w:rPr>
                <w:rFonts w:ascii="仿宋_GB2312" w:eastAsia="仿宋_GB2312" w:hint="eastAsia"/>
                <w:snapToGrid w:val="0"/>
                <w:kern w:val="0"/>
                <w:sz w:val="30"/>
                <w:szCs w:val="30"/>
              </w:rPr>
              <w:t>、我会流利读课文。</w:t>
            </w:r>
          </w:p>
          <w:p w:rsidR="005754C8" w:rsidRPr="00D83390" w:rsidRDefault="005754C8" w:rsidP="006B243D">
            <w:pPr>
              <w:autoSpaceDN w:val="0"/>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4</w:t>
            </w:r>
            <w:r w:rsidRPr="00D83390">
              <w:rPr>
                <w:rFonts w:ascii="仿宋_GB2312" w:eastAsia="仿宋_GB2312" w:hint="eastAsia"/>
                <w:snapToGrid w:val="0"/>
                <w:kern w:val="0"/>
                <w:sz w:val="30"/>
                <w:szCs w:val="30"/>
              </w:rPr>
              <w:t>、我知道这个故事主要讲了一件什么事。</w:t>
            </w:r>
          </w:p>
          <w:p w:rsidR="005754C8" w:rsidRPr="00D83390" w:rsidRDefault="005754C8" w:rsidP="006B243D">
            <w:pPr>
              <w:autoSpaceDN w:val="0"/>
              <w:outlineLvl w:val="0"/>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三、知识拓展延伸</w:t>
            </w:r>
          </w:p>
          <w:p w:rsidR="005754C8" w:rsidRDefault="005754C8" w:rsidP="006B243D">
            <w:pPr>
              <w:autoSpaceDN w:val="0"/>
              <w:ind w:firstLine="585"/>
              <w:rPr>
                <w:rFonts w:ascii="仿宋_GB2312" w:eastAsia="仿宋_GB2312"/>
                <w:snapToGrid w:val="0"/>
                <w:kern w:val="0"/>
                <w:sz w:val="30"/>
                <w:szCs w:val="30"/>
              </w:rPr>
            </w:pP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、复习生字词，练读课文。</w:t>
            </w:r>
          </w:p>
          <w:p w:rsidR="005754C8" w:rsidRPr="00D83390" w:rsidRDefault="005754C8" w:rsidP="006B243D">
            <w:pPr>
              <w:autoSpaceDN w:val="0"/>
              <w:rPr>
                <w:rFonts w:ascii="仿宋_GB2312" w:eastAsia="仿宋_GB2312"/>
                <w:snapToGrid w:val="0"/>
                <w:kern w:val="0"/>
                <w:sz w:val="30"/>
                <w:szCs w:val="30"/>
              </w:rPr>
            </w:pP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、展示个性谈感受。</w:t>
            </w:r>
          </w:p>
          <w:p w:rsidR="005754C8" w:rsidRPr="00D83390" w:rsidRDefault="005754C8" w:rsidP="006B243D">
            <w:pPr>
              <w:autoSpaceDN w:val="0"/>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、展示自创性诗歌或心得体会。</w:t>
            </w:r>
          </w:p>
          <w:p w:rsidR="005754C8" w:rsidRPr="00D83390" w:rsidRDefault="005754C8" w:rsidP="006B243D">
            <w:pPr>
              <w:autoSpaceDN w:val="0"/>
              <w:outlineLvl w:val="0"/>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三、激发知识冲突</w:t>
            </w:r>
          </w:p>
          <w:p w:rsidR="005754C8" w:rsidRPr="00D83390" w:rsidRDefault="005754C8" w:rsidP="006B243D">
            <w:pPr>
              <w:autoSpaceDN w:val="0"/>
              <w:rPr>
                <w:rFonts w:ascii="仿宋_GB2312" w:eastAsia="仿宋_GB2312"/>
                <w:snapToGrid w:val="0"/>
                <w:kern w:val="0"/>
                <w:sz w:val="30"/>
                <w:szCs w:val="30"/>
              </w:rPr>
            </w:pPr>
            <w:r w:rsidRPr="00D83390">
              <w:rPr>
                <w:rFonts w:ascii="仿宋_GB2312" w:eastAsia="仿宋_GB2312" w:hint="eastAsia"/>
                <w:snapToGrid w:val="0"/>
                <w:kern w:val="0"/>
                <w:sz w:val="30"/>
                <w:szCs w:val="30"/>
              </w:rPr>
              <w:lastRenderedPageBreak/>
              <w:t xml:space="preserve">　　盘古为什么要这样做？</w:t>
            </w:r>
          </w:p>
          <w:p w:rsidR="005754C8" w:rsidRPr="00D83390" w:rsidRDefault="005754C8" w:rsidP="006B243D">
            <w:pPr>
              <w:autoSpaceDN w:val="0"/>
              <w:outlineLvl w:val="0"/>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四、知识拓展延伸</w:t>
            </w:r>
          </w:p>
          <w:p w:rsidR="005754C8" w:rsidRPr="00D83390" w:rsidRDefault="005754C8" w:rsidP="006B243D">
            <w:pPr>
              <w:autoSpaceDN w:val="0"/>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用得好的词语抄下来</w:t>
            </w:r>
          </w:p>
          <w:p w:rsidR="005754C8" w:rsidRPr="00D83390" w:rsidRDefault="005754C8" w:rsidP="006B243D">
            <w:pPr>
              <w:autoSpaceDN w:val="0"/>
              <w:ind w:firstLine="420"/>
              <w:rPr>
                <w:rFonts w:ascii="仿宋_GB2312" w:eastAsia="仿宋_GB2312"/>
                <w:snapToGrid w:val="0"/>
                <w:kern w:val="0"/>
                <w:sz w:val="30"/>
                <w:szCs w:val="30"/>
              </w:rPr>
            </w:pP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、找其他的神话故事读一读，讲给别人听。</w:t>
            </w:r>
          </w:p>
          <w:p w:rsidR="005754C8" w:rsidRPr="00D83390" w:rsidRDefault="005754C8" w:rsidP="006B243D">
            <w:pPr>
              <w:autoSpaceDN w:val="0"/>
              <w:ind w:firstLine="585"/>
              <w:rPr>
                <w:rFonts w:ascii="仿宋_GB2312" w:eastAsia="仿宋_GB2312"/>
                <w:snapToGrid w:val="0"/>
                <w:kern w:val="0"/>
                <w:sz w:val="30"/>
                <w:szCs w:val="30"/>
              </w:rPr>
            </w:pPr>
          </w:p>
          <w:p w:rsidR="005754C8" w:rsidRPr="00060984" w:rsidRDefault="005754C8" w:rsidP="006B243D">
            <w:pPr>
              <w:rPr>
                <w:rFonts w:ascii="仿宋_GB2312" w:eastAsia="仿宋_GB2312" w:hAnsi="宋体"/>
                <w:snapToGrid w:val="0"/>
                <w:kern w:val="0"/>
                <w:sz w:val="28"/>
                <w:szCs w:val="28"/>
              </w:rPr>
            </w:pPr>
          </w:p>
        </w:tc>
      </w:tr>
      <w:tr w:rsidR="005754C8" w:rsidTr="006B243D">
        <w:trPr>
          <w:trHeight w:val="712"/>
        </w:trPr>
        <w:tc>
          <w:tcPr>
            <w:tcW w:w="1076" w:type="dxa"/>
            <w:vMerge w:val="restart"/>
            <w:vAlign w:val="center"/>
          </w:tcPr>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lastRenderedPageBreak/>
              <w:t>蝶搬︽</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避拜︽</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搬比半︽</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搬邦扳﹀</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教</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学</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反</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思</w:t>
            </w: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83"/>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bl>
    <w:p w:rsidR="005754C8" w:rsidRDefault="005754C8" w:rsidP="005754C8">
      <w:pPr>
        <w:widowControl w:val="0"/>
        <w:tabs>
          <w:tab w:val="left" w:pos="2038"/>
        </w:tabs>
        <w:spacing w:line="640" w:lineRule="exact"/>
        <w:jc w:val="left"/>
        <w:rPr>
          <w:rFonts w:ascii="宋体"/>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6"/>
        <w:gridCol w:w="592"/>
        <w:gridCol w:w="1945"/>
        <w:gridCol w:w="2238"/>
        <w:gridCol w:w="1333"/>
        <w:gridCol w:w="619"/>
        <w:gridCol w:w="1951"/>
        <w:gridCol w:w="6"/>
      </w:tblGrid>
      <w:tr w:rsidR="005754C8" w:rsidTr="006B243D">
        <w:trPr>
          <w:gridAfter w:val="1"/>
          <w:wAfter w:w="6" w:type="dxa"/>
          <w:trHeight w:val="915"/>
        </w:trPr>
        <w:tc>
          <w:tcPr>
            <w:tcW w:w="1668" w:type="dxa"/>
            <w:gridSpan w:val="2"/>
            <w:vAlign w:val="center"/>
          </w:tcPr>
          <w:p w:rsidR="005754C8" w:rsidRDefault="005754C8" w:rsidP="006B243D">
            <w:pPr>
              <w:widowControl w:val="0"/>
              <w:tabs>
                <w:tab w:val="left" w:pos="2038"/>
              </w:tabs>
              <w:spacing w:line="420" w:lineRule="exact"/>
              <w:jc w:val="center"/>
              <w:rPr>
                <w:rFonts w:ascii="BZDHT" w:eastAsia="BZDHT" w:hAnsi="BZDHT" w:cs="BZDHT"/>
                <w:sz w:val="13"/>
                <w:szCs w:val="13"/>
              </w:rPr>
            </w:pPr>
            <w:r>
              <w:rPr>
                <w:rFonts w:ascii="BZDHT" w:eastAsia="BZDHT" w:hAnsi="BZDHT" w:cs="BZDHT" w:hint="eastAsia"/>
                <w:sz w:val="13"/>
                <w:szCs w:val="13"/>
              </w:rPr>
              <w:lastRenderedPageBreak/>
              <w:t>蝶搬︽避拜︽稗爸︽车稗﹀</w:t>
            </w:r>
          </w:p>
          <w:p w:rsidR="005754C8" w:rsidRDefault="005754C8" w:rsidP="006B243D">
            <w:pPr>
              <w:widowControl w:val="0"/>
              <w:tabs>
                <w:tab w:val="left" w:pos="2038"/>
              </w:tabs>
              <w:spacing w:line="420" w:lineRule="exact"/>
              <w:jc w:val="center"/>
              <w:rPr>
                <w:rFonts w:ascii="宋体"/>
                <w:b/>
                <w:bCs/>
                <w:sz w:val="24"/>
                <w:szCs w:val="24"/>
              </w:rPr>
            </w:pPr>
            <w:r>
              <w:rPr>
                <w:rFonts w:ascii="宋体" w:hAnsi="宋体" w:hint="eastAsia"/>
                <w:b/>
                <w:bCs/>
                <w:sz w:val="24"/>
                <w:szCs w:val="24"/>
              </w:rPr>
              <w:t>教学内容</w:t>
            </w:r>
          </w:p>
        </w:tc>
        <w:tc>
          <w:tcPr>
            <w:tcW w:w="4183" w:type="dxa"/>
            <w:gridSpan w:val="2"/>
            <w:vAlign w:val="center"/>
          </w:tcPr>
          <w:p w:rsidR="005754C8" w:rsidRPr="00D53A2B" w:rsidRDefault="005754C8" w:rsidP="006B243D">
            <w:pPr>
              <w:jc w:val="center"/>
              <w:rPr>
                <w:rFonts w:ascii="仿宋_GB2312" w:eastAsia="仿宋_GB2312"/>
                <w:snapToGrid w:val="0"/>
                <w:kern w:val="0"/>
                <w:sz w:val="30"/>
                <w:szCs w:val="30"/>
              </w:rPr>
            </w:pPr>
            <w:r w:rsidRPr="00D53A2B">
              <w:rPr>
                <w:rFonts w:ascii="黑体" w:eastAsia="黑体"/>
                <w:b/>
                <w:snapToGrid w:val="0"/>
                <w:kern w:val="0"/>
                <w:sz w:val="30"/>
                <w:szCs w:val="30"/>
              </w:rPr>
              <w:t>10</w:t>
            </w:r>
            <w:r w:rsidRPr="00D53A2B">
              <w:rPr>
                <w:rFonts w:ascii="黑体" w:eastAsia="黑体" w:hint="eastAsia"/>
                <w:b/>
                <w:snapToGrid w:val="0"/>
                <w:kern w:val="0"/>
                <w:sz w:val="30"/>
                <w:szCs w:val="30"/>
              </w:rPr>
              <w:t>、</w:t>
            </w:r>
            <w:r w:rsidRPr="00D53A2B">
              <w:rPr>
                <w:rFonts w:ascii="仿宋_GB2312" w:eastAsia="仿宋_GB2312" w:hint="eastAsia"/>
                <w:snapToGrid w:val="0"/>
                <w:kern w:val="0"/>
                <w:sz w:val="30"/>
                <w:szCs w:val="30"/>
              </w:rPr>
              <w:t>黄帝的传说</w:t>
            </w:r>
          </w:p>
        </w:tc>
        <w:tc>
          <w:tcPr>
            <w:tcW w:w="1952" w:type="dxa"/>
            <w:gridSpan w:val="2"/>
            <w:vAlign w:val="center"/>
          </w:tcPr>
          <w:p w:rsidR="005754C8" w:rsidRDefault="005754C8" w:rsidP="006B243D">
            <w:pPr>
              <w:widowControl w:val="0"/>
              <w:tabs>
                <w:tab w:val="left" w:pos="2038"/>
              </w:tabs>
              <w:spacing w:line="420" w:lineRule="exact"/>
              <w:jc w:val="center"/>
              <w:rPr>
                <w:rFonts w:ascii="BZDHT" w:eastAsia="BZDHT" w:hAnsi="BZDHT" w:cs="BZDHT"/>
                <w:sz w:val="13"/>
                <w:szCs w:val="13"/>
              </w:rPr>
            </w:pPr>
            <w:r>
              <w:rPr>
                <w:rFonts w:ascii="BZDHT" w:eastAsia="BZDHT" w:hAnsi="BZDHT" w:cs="BZDHT" w:hint="eastAsia"/>
                <w:sz w:val="13"/>
                <w:szCs w:val="13"/>
              </w:rPr>
              <w:t>档罢邦︽吵邦﹀</w:t>
            </w:r>
          </w:p>
          <w:p w:rsidR="005754C8" w:rsidRDefault="005754C8" w:rsidP="006B243D">
            <w:pPr>
              <w:widowControl w:val="0"/>
              <w:tabs>
                <w:tab w:val="left" w:pos="2038"/>
              </w:tabs>
              <w:spacing w:line="420" w:lineRule="exact"/>
              <w:jc w:val="center"/>
              <w:rPr>
                <w:rFonts w:ascii="宋体"/>
                <w:b/>
                <w:bCs/>
                <w:sz w:val="24"/>
                <w:szCs w:val="24"/>
              </w:rPr>
            </w:pPr>
            <w:r>
              <w:rPr>
                <w:rFonts w:ascii="宋体" w:hAnsi="宋体" w:hint="eastAsia"/>
                <w:b/>
                <w:bCs/>
                <w:sz w:val="24"/>
                <w:szCs w:val="24"/>
              </w:rPr>
              <w:t>课时</w:t>
            </w:r>
          </w:p>
        </w:tc>
        <w:tc>
          <w:tcPr>
            <w:tcW w:w="1951" w:type="dxa"/>
            <w:vAlign w:val="center"/>
          </w:tcPr>
          <w:p w:rsidR="005754C8" w:rsidRDefault="005754C8" w:rsidP="006B243D">
            <w:pPr>
              <w:widowControl w:val="0"/>
              <w:tabs>
                <w:tab w:val="left" w:pos="2038"/>
              </w:tabs>
              <w:spacing w:line="640" w:lineRule="exact"/>
              <w:jc w:val="center"/>
              <w:rPr>
                <w:rFonts w:ascii="仿宋_GB2312" w:eastAsia="仿宋_GB2312" w:cs="仿宋_GB2312"/>
                <w:b/>
                <w:bCs/>
                <w:sz w:val="30"/>
                <w:szCs w:val="30"/>
              </w:rPr>
            </w:pPr>
            <w:r>
              <w:rPr>
                <w:rFonts w:ascii="仿宋_GB2312" w:eastAsia="仿宋_GB2312" w:cs="仿宋_GB2312"/>
                <w:b/>
                <w:bCs/>
                <w:sz w:val="30"/>
                <w:szCs w:val="30"/>
              </w:rPr>
              <w:t>4</w:t>
            </w:r>
            <w:r>
              <w:rPr>
                <w:rFonts w:ascii="仿宋_GB2312" w:eastAsia="仿宋_GB2312" w:cs="仿宋_GB2312" w:hint="eastAsia"/>
                <w:b/>
                <w:bCs/>
                <w:sz w:val="30"/>
                <w:szCs w:val="30"/>
              </w:rPr>
              <w:t>课时</w:t>
            </w:r>
          </w:p>
        </w:tc>
      </w:tr>
      <w:tr w:rsidR="005754C8" w:rsidTr="006B243D">
        <w:trPr>
          <w:gridAfter w:val="1"/>
          <w:wAfter w:w="6" w:type="dxa"/>
          <w:trHeight w:val="712"/>
        </w:trPr>
        <w:tc>
          <w:tcPr>
            <w:tcW w:w="1668" w:type="dxa"/>
            <w:gridSpan w:val="2"/>
            <w:vMerge w:val="restart"/>
            <w:vAlign w:val="center"/>
          </w:tcPr>
          <w:p w:rsidR="005754C8" w:rsidRDefault="005754C8" w:rsidP="006B243D">
            <w:pPr>
              <w:widowControl w:val="0"/>
              <w:tabs>
                <w:tab w:val="left" w:pos="2038"/>
              </w:tabs>
              <w:spacing w:line="640" w:lineRule="exact"/>
              <w:ind w:firstLineChars="200" w:firstLine="260"/>
              <w:rPr>
                <w:rFonts w:ascii="BZDHT" w:eastAsia="BZDHT" w:hAnsi="BZDHT" w:cs="BZDHT"/>
                <w:sz w:val="13"/>
                <w:szCs w:val="13"/>
              </w:rPr>
            </w:pPr>
            <w:r>
              <w:rPr>
                <w:rFonts w:ascii="BZDHT" w:eastAsia="BZDHT" w:hAnsi="BZDHT" w:cs="BZDHT" w:hint="eastAsia"/>
                <w:sz w:val="13"/>
                <w:szCs w:val="13"/>
              </w:rPr>
              <w:t>蝶搬︽</w:t>
            </w:r>
            <w:r>
              <w:rPr>
                <w:rFonts w:ascii="BZDHT" w:eastAsia="BZDHT" w:hAnsi="BZDHT" w:cs="BZDHT"/>
                <w:sz w:val="13"/>
                <w:szCs w:val="13"/>
              </w:rPr>
              <w:t xml:space="preserve">       </w:t>
            </w:r>
            <w:r>
              <w:rPr>
                <w:rFonts w:ascii="宋体" w:hAnsi="宋体" w:hint="eastAsia"/>
                <w:b/>
                <w:bCs/>
                <w:sz w:val="24"/>
                <w:szCs w:val="24"/>
              </w:rPr>
              <w:t>教</w:t>
            </w:r>
          </w:p>
          <w:p w:rsidR="005754C8" w:rsidRDefault="005754C8" w:rsidP="006B243D">
            <w:pPr>
              <w:widowControl w:val="0"/>
              <w:tabs>
                <w:tab w:val="left" w:pos="2038"/>
              </w:tabs>
              <w:spacing w:line="640" w:lineRule="exact"/>
              <w:ind w:firstLineChars="100" w:firstLine="130"/>
              <w:jc w:val="center"/>
              <w:rPr>
                <w:rFonts w:ascii="BZDHT" w:eastAsia="BZDHT" w:hAnsi="BZDHT" w:cs="BZDHT"/>
                <w:sz w:val="13"/>
                <w:szCs w:val="13"/>
              </w:rPr>
            </w:pPr>
            <w:r>
              <w:rPr>
                <w:rFonts w:ascii="BZDHT" w:eastAsia="BZDHT" w:hAnsi="BZDHT" w:cs="BZDHT" w:hint="eastAsia"/>
                <w:sz w:val="13"/>
                <w:szCs w:val="13"/>
              </w:rPr>
              <w:t>避拜︽</w:t>
            </w:r>
            <w:r>
              <w:rPr>
                <w:rFonts w:ascii="BZDHT" w:eastAsia="BZDHT" w:hAnsi="BZDHT" w:cs="BZDHT"/>
                <w:sz w:val="13"/>
                <w:szCs w:val="13"/>
              </w:rPr>
              <w:t xml:space="preserve">      </w:t>
            </w:r>
            <w:r>
              <w:rPr>
                <w:rFonts w:ascii="宋体" w:hAnsi="宋体"/>
                <w:b/>
                <w:bCs/>
                <w:sz w:val="13"/>
                <w:szCs w:val="13"/>
              </w:rPr>
              <w:t xml:space="preserve"> </w:t>
            </w:r>
            <w:r>
              <w:rPr>
                <w:rFonts w:ascii="宋体" w:hAnsi="宋体" w:hint="eastAsia"/>
                <w:b/>
                <w:bCs/>
                <w:sz w:val="24"/>
                <w:szCs w:val="24"/>
              </w:rPr>
              <w:t>学</w:t>
            </w:r>
          </w:p>
          <w:p w:rsidR="005754C8" w:rsidRDefault="005754C8" w:rsidP="006B243D">
            <w:pPr>
              <w:widowControl w:val="0"/>
              <w:tabs>
                <w:tab w:val="left" w:pos="2038"/>
              </w:tabs>
              <w:spacing w:line="640" w:lineRule="exact"/>
              <w:ind w:firstLineChars="100" w:firstLine="130"/>
              <w:jc w:val="center"/>
              <w:rPr>
                <w:rFonts w:ascii="BZDHT" w:eastAsia="BZDHT" w:hAnsi="BZDHT" w:cs="BZDHT"/>
                <w:sz w:val="24"/>
                <w:szCs w:val="24"/>
              </w:rPr>
            </w:pPr>
            <w:r>
              <w:rPr>
                <w:rFonts w:ascii="BZDHT" w:eastAsia="BZDHT" w:hAnsi="BZDHT" w:cs="BZDHT" w:hint="eastAsia"/>
                <w:sz w:val="13"/>
                <w:szCs w:val="13"/>
              </w:rPr>
              <w:t>拜脆罢邦︽</w:t>
            </w:r>
            <w:r>
              <w:rPr>
                <w:rFonts w:ascii="BZDHT" w:eastAsia="BZDHT" w:hAnsi="BZDHT" w:cs="BZDHT"/>
                <w:sz w:val="13"/>
                <w:szCs w:val="13"/>
              </w:rPr>
              <w:t xml:space="preserve">   </w:t>
            </w:r>
            <w:r>
              <w:rPr>
                <w:rFonts w:ascii="宋体" w:hAnsi="宋体" w:hint="eastAsia"/>
                <w:b/>
                <w:bCs/>
                <w:sz w:val="24"/>
                <w:szCs w:val="24"/>
              </w:rPr>
              <w:t>目</w:t>
            </w:r>
          </w:p>
          <w:p w:rsidR="005754C8" w:rsidRDefault="005754C8" w:rsidP="006B243D">
            <w:pPr>
              <w:widowControl w:val="0"/>
              <w:tabs>
                <w:tab w:val="left" w:pos="2038"/>
              </w:tabs>
              <w:spacing w:line="640" w:lineRule="exact"/>
              <w:ind w:firstLineChars="100" w:firstLine="130"/>
              <w:jc w:val="center"/>
              <w:rPr>
                <w:rFonts w:ascii="BZDHT" w:eastAsia="BZDHT" w:hAnsi="BZDHT" w:cs="BZDHT"/>
                <w:b/>
                <w:bCs/>
                <w:sz w:val="24"/>
                <w:szCs w:val="24"/>
              </w:rPr>
            </w:pPr>
            <w:r>
              <w:rPr>
                <w:rFonts w:ascii="BZDHT" w:eastAsia="BZDHT" w:hAnsi="BZDHT" w:cs="BZDHT" w:hint="eastAsia"/>
                <w:sz w:val="13"/>
                <w:szCs w:val="13"/>
              </w:rPr>
              <w:t>嫡办︽</w:t>
            </w:r>
            <w:r>
              <w:rPr>
                <w:rFonts w:ascii="BZDHT" w:eastAsia="BZDHT" w:hAnsi="BZDHT" w:cs="BZDHT"/>
                <w:b/>
                <w:bCs/>
                <w:sz w:val="24"/>
                <w:szCs w:val="24"/>
              </w:rPr>
              <w:t xml:space="preserve">    </w:t>
            </w:r>
            <w:r>
              <w:rPr>
                <w:rFonts w:ascii="宋体" w:hAnsi="宋体" w:hint="eastAsia"/>
                <w:b/>
                <w:bCs/>
                <w:sz w:val="24"/>
                <w:szCs w:val="24"/>
              </w:rPr>
              <w:t>标</w:t>
            </w:r>
          </w:p>
        </w:tc>
        <w:tc>
          <w:tcPr>
            <w:tcW w:w="1945" w:type="dxa"/>
            <w:vAlign w:val="center"/>
          </w:tcPr>
          <w:p w:rsidR="005754C8" w:rsidRDefault="005754C8" w:rsidP="006B243D">
            <w:pPr>
              <w:widowControl w:val="0"/>
              <w:tabs>
                <w:tab w:val="left" w:pos="2038"/>
              </w:tabs>
              <w:spacing w:line="420" w:lineRule="exact"/>
              <w:jc w:val="center"/>
              <w:rPr>
                <w:rFonts w:ascii="BZDHT" w:eastAsia="BZDHT" w:hAnsi="BZDHT" w:cs="BZDHT"/>
                <w:sz w:val="11"/>
                <w:szCs w:val="11"/>
              </w:rPr>
            </w:pPr>
            <w:r>
              <w:rPr>
                <w:rFonts w:ascii="BZDHT" w:eastAsia="BZDHT" w:hAnsi="BZDHT" w:cs="BZDHT" w:hint="eastAsia"/>
                <w:sz w:val="11"/>
                <w:szCs w:val="11"/>
              </w:rPr>
              <w:t>电邦︽锤︽拜爸︽乘邦︽胆办﹀</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t>知识与技能</w:t>
            </w:r>
          </w:p>
        </w:tc>
        <w:tc>
          <w:tcPr>
            <w:tcW w:w="6141" w:type="dxa"/>
            <w:gridSpan w:val="4"/>
            <w:vAlign w:val="center"/>
          </w:tcPr>
          <w:p w:rsidR="005754C8" w:rsidRDefault="005754C8" w:rsidP="006B243D">
            <w:pPr>
              <w:numPr>
                <w:ilvl w:val="0"/>
                <w:numId w:val="21"/>
              </w:numPr>
              <w:shd w:val="clear" w:color="auto" w:fill="FFFFFF"/>
              <w:snapToGrid w:val="0"/>
              <w:spacing w:before="100" w:beforeAutospacing="1" w:after="100" w:afterAutospacing="1"/>
              <w:outlineLvl w:val="0"/>
              <w:rPr>
                <w:rFonts w:ascii="仿宋_GB2312" w:eastAsia="仿宋_GB2312"/>
                <w:snapToGrid w:val="0"/>
                <w:kern w:val="0"/>
                <w:sz w:val="30"/>
                <w:szCs w:val="30"/>
              </w:rPr>
            </w:pPr>
            <w:r w:rsidRPr="00D83390">
              <w:rPr>
                <w:rFonts w:ascii="仿宋_GB2312" w:eastAsia="仿宋_GB2312" w:hint="eastAsia"/>
                <w:snapToGrid w:val="0"/>
                <w:kern w:val="0"/>
                <w:sz w:val="30"/>
                <w:szCs w:val="30"/>
              </w:rPr>
              <w:t>正确、流利、有感情地朗读课文。</w:t>
            </w:r>
          </w:p>
          <w:p w:rsidR="005754C8" w:rsidRPr="00D83390" w:rsidRDefault="005754C8" w:rsidP="006B243D">
            <w:pPr>
              <w:shd w:val="clear" w:color="auto" w:fill="FFFFFF"/>
              <w:snapToGrid w:val="0"/>
              <w:spacing w:before="100" w:beforeAutospacing="1" w:after="100" w:afterAutospacing="1"/>
              <w:outlineLvl w:val="0"/>
              <w:rPr>
                <w:rFonts w:ascii="仿宋_GB2312" w:eastAsia="仿宋_GB2312"/>
                <w:snapToGrid w:val="0"/>
                <w:kern w:val="0"/>
                <w:sz w:val="30"/>
                <w:szCs w:val="30"/>
              </w:rPr>
            </w:pPr>
            <w:r w:rsidRPr="00D83390">
              <w:rPr>
                <w:rFonts w:ascii="仿宋_GB2312" w:eastAsia="仿宋_GB2312" w:cs="Times New Roman"/>
                <w:snapToGrid w:val="0"/>
                <w:kern w:val="0"/>
                <w:sz w:val="30"/>
                <w:szCs w:val="30"/>
              </w:rPr>
              <w:t>2</w:t>
            </w:r>
            <w:r>
              <w:rPr>
                <w:rFonts w:ascii="仿宋_GB2312" w:eastAsia="仿宋_GB2312" w:cs="Times New Roman"/>
                <w:snapToGrid w:val="0"/>
                <w:kern w:val="0"/>
                <w:sz w:val="30"/>
                <w:szCs w:val="30"/>
              </w:rPr>
              <w:t>.</w:t>
            </w:r>
            <w:r w:rsidRPr="00D83390">
              <w:rPr>
                <w:rFonts w:ascii="仿宋_GB2312" w:eastAsia="仿宋_GB2312" w:cs="Times New Roman" w:hint="eastAsia"/>
                <w:snapToGrid w:val="0"/>
                <w:kern w:val="0"/>
                <w:sz w:val="30"/>
                <w:szCs w:val="30"/>
              </w:rPr>
              <w:t>掌握生字会读、会写。</w:t>
            </w:r>
          </w:p>
          <w:p w:rsidR="005754C8" w:rsidRPr="00D83390" w:rsidRDefault="005754C8" w:rsidP="006B243D">
            <w:pPr>
              <w:shd w:val="clear" w:color="auto" w:fill="FFFFFF"/>
              <w:snapToGrid w:val="0"/>
              <w:spacing w:before="100" w:beforeAutospacing="1" w:after="100" w:afterAutospacing="1"/>
              <w:rPr>
                <w:rFonts w:ascii="仿宋_GB2312" w:eastAsia="仿宋_GB2312" w:cs="Times New Roman"/>
                <w:snapToGrid w:val="0"/>
                <w:kern w:val="0"/>
                <w:sz w:val="30"/>
                <w:szCs w:val="30"/>
              </w:rPr>
            </w:pPr>
            <w:r w:rsidRPr="00D83390">
              <w:rPr>
                <w:rFonts w:ascii="仿宋_GB2312" w:eastAsia="仿宋_GB2312" w:cs="Times New Roman"/>
                <w:snapToGrid w:val="0"/>
                <w:kern w:val="0"/>
                <w:sz w:val="30"/>
                <w:szCs w:val="30"/>
              </w:rPr>
              <w:t>3</w:t>
            </w:r>
            <w:r>
              <w:rPr>
                <w:rFonts w:ascii="仿宋_GB2312" w:eastAsia="仿宋_GB2312" w:cs="Times New Roman"/>
                <w:snapToGrid w:val="0"/>
                <w:kern w:val="0"/>
                <w:sz w:val="30"/>
                <w:szCs w:val="30"/>
              </w:rPr>
              <w:t>.</w:t>
            </w:r>
            <w:r w:rsidRPr="00D83390">
              <w:rPr>
                <w:rFonts w:ascii="仿宋_GB2312" w:eastAsia="仿宋_GB2312" w:cs="Times New Roman" w:hint="eastAsia"/>
                <w:snapToGrid w:val="0"/>
                <w:kern w:val="0"/>
                <w:sz w:val="30"/>
                <w:szCs w:val="30"/>
              </w:rPr>
              <w:t>掌握词语，了解词语的意义和用法。</w:t>
            </w:r>
          </w:p>
          <w:p w:rsidR="005754C8" w:rsidRDefault="005754C8" w:rsidP="006B243D">
            <w:pPr>
              <w:shd w:val="clear" w:color="auto" w:fill="FFFFFF"/>
              <w:snapToGrid w:val="0"/>
              <w:spacing w:before="100" w:beforeAutospacing="1" w:after="100" w:afterAutospacing="1"/>
              <w:ind w:left="2850" w:hangingChars="950" w:hanging="2850"/>
              <w:rPr>
                <w:rFonts w:ascii="仿宋_GB2312" w:eastAsia="仿宋_GB2312" w:cs="Times New Roman"/>
                <w:snapToGrid w:val="0"/>
                <w:kern w:val="0"/>
                <w:sz w:val="30"/>
                <w:szCs w:val="30"/>
              </w:rPr>
            </w:pPr>
            <w:r w:rsidRPr="00D83390">
              <w:rPr>
                <w:rFonts w:ascii="仿宋_GB2312" w:eastAsia="仿宋_GB2312" w:cs="Times New Roman"/>
                <w:snapToGrid w:val="0"/>
                <w:kern w:val="0"/>
                <w:sz w:val="30"/>
                <w:szCs w:val="30"/>
              </w:rPr>
              <w:t>4</w:t>
            </w:r>
            <w:r w:rsidRPr="00D83390">
              <w:rPr>
                <w:rFonts w:ascii="仿宋_GB2312" w:eastAsia="仿宋_GB2312" w:cs="Times New Roman" w:hint="eastAsia"/>
                <w:snapToGrid w:val="0"/>
                <w:kern w:val="0"/>
                <w:sz w:val="30"/>
                <w:szCs w:val="30"/>
              </w:rPr>
              <w:t>学习</w:t>
            </w:r>
            <w:r w:rsidRPr="00D83390">
              <w:rPr>
                <w:rFonts w:ascii="仿宋_GB2312" w:eastAsia="仿宋_GB2312" w:cs="Times New Roman"/>
                <w:snapToGrid w:val="0"/>
                <w:kern w:val="0"/>
                <w:sz w:val="30"/>
                <w:szCs w:val="30"/>
              </w:rPr>
              <w:t xml:space="preserve"> </w:t>
            </w:r>
            <w:r w:rsidRPr="00D83390">
              <w:rPr>
                <w:rFonts w:ascii="仿宋_GB2312" w:eastAsia="仿宋_GB2312" w:cs="Times New Roman" w:hint="eastAsia"/>
                <w:snapToGrid w:val="0"/>
                <w:kern w:val="0"/>
                <w:sz w:val="30"/>
                <w:szCs w:val="30"/>
              </w:rPr>
              <w:t>词语“传说”和“变得”的用法，能够</w:t>
            </w:r>
          </w:p>
          <w:p w:rsidR="005754C8" w:rsidRPr="00D83390" w:rsidRDefault="005754C8" w:rsidP="006B243D">
            <w:pPr>
              <w:shd w:val="clear" w:color="auto" w:fill="FFFFFF"/>
              <w:snapToGrid w:val="0"/>
              <w:spacing w:before="100" w:beforeAutospacing="1" w:after="100" w:afterAutospacing="1"/>
              <w:ind w:leftChars="100" w:left="2760" w:hangingChars="850" w:hanging="2550"/>
              <w:rPr>
                <w:rFonts w:ascii="仿宋_GB2312" w:eastAsia="仿宋_GB2312" w:cs="Times New Roman"/>
                <w:snapToGrid w:val="0"/>
                <w:kern w:val="0"/>
                <w:sz w:val="30"/>
                <w:szCs w:val="30"/>
              </w:rPr>
            </w:pPr>
            <w:r w:rsidRPr="00D83390">
              <w:rPr>
                <w:rFonts w:ascii="仿宋_GB2312" w:eastAsia="仿宋_GB2312" w:cs="Times New Roman" w:hint="eastAsia"/>
                <w:snapToGrid w:val="0"/>
                <w:kern w:val="0"/>
                <w:sz w:val="30"/>
                <w:szCs w:val="30"/>
              </w:rPr>
              <w:t>造出正确的句子。</w:t>
            </w:r>
          </w:p>
          <w:p w:rsidR="005754C8" w:rsidRPr="00D53A2B" w:rsidRDefault="005754C8" w:rsidP="006B243D">
            <w:pPr>
              <w:shd w:val="clear" w:color="auto" w:fill="FFFFFF"/>
              <w:snapToGrid w:val="0"/>
              <w:spacing w:before="100" w:beforeAutospacing="1" w:after="100" w:afterAutospacing="1"/>
              <w:ind w:left="2850" w:hangingChars="950" w:hanging="2850"/>
              <w:rPr>
                <w:rFonts w:ascii="仿宋_GB2312" w:eastAsia="仿宋_GB2312" w:cs="Times New Roman"/>
                <w:snapToGrid w:val="0"/>
                <w:kern w:val="0"/>
                <w:sz w:val="30"/>
                <w:szCs w:val="30"/>
              </w:rPr>
            </w:pPr>
            <w:r w:rsidRPr="00D83390">
              <w:rPr>
                <w:rFonts w:ascii="仿宋_GB2312" w:eastAsia="仿宋_GB2312" w:cs="Times New Roman"/>
                <w:snapToGrid w:val="0"/>
                <w:kern w:val="0"/>
                <w:sz w:val="30"/>
                <w:szCs w:val="30"/>
              </w:rPr>
              <w:t>5</w:t>
            </w:r>
            <w:r w:rsidRPr="00D83390">
              <w:rPr>
                <w:rFonts w:ascii="仿宋_GB2312" w:eastAsia="仿宋_GB2312" w:cs="Times New Roman" w:hint="eastAsia"/>
                <w:snapToGrid w:val="0"/>
                <w:kern w:val="0"/>
                <w:sz w:val="30"/>
                <w:szCs w:val="30"/>
              </w:rPr>
              <w:t>能够准确的流畅朗读课文，分角色朗读课文。</w:t>
            </w:r>
          </w:p>
        </w:tc>
      </w:tr>
      <w:tr w:rsidR="005754C8" w:rsidTr="006B243D">
        <w:trPr>
          <w:gridAfter w:val="1"/>
          <w:wAfter w:w="6" w:type="dxa"/>
          <w:trHeight w:val="712"/>
        </w:trPr>
        <w:tc>
          <w:tcPr>
            <w:tcW w:w="1668" w:type="dxa"/>
            <w:gridSpan w:val="2"/>
            <w:vMerge/>
            <w:vAlign w:val="center"/>
          </w:tcPr>
          <w:p w:rsidR="005754C8" w:rsidRDefault="005754C8" w:rsidP="006B243D">
            <w:pPr>
              <w:widowControl w:val="0"/>
              <w:tabs>
                <w:tab w:val="left" w:pos="2038"/>
              </w:tabs>
              <w:spacing w:line="640" w:lineRule="exact"/>
              <w:jc w:val="center"/>
              <w:rPr>
                <w:rFonts w:ascii="宋体"/>
                <w:b/>
                <w:bCs/>
                <w:sz w:val="24"/>
                <w:szCs w:val="24"/>
              </w:rPr>
            </w:pPr>
          </w:p>
        </w:tc>
        <w:tc>
          <w:tcPr>
            <w:tcW w:w="1945" w:type="dxa"/>
            <w:vAlign w:val="center"/>
          </w:tcPr>
          <w:p w:rsidR="005754C8" w:rsidRDefault="005754C8" w:rsidP="006B243D">
            <w:pPr>
              <w:widowControl w:val="0"/>
              <w:tabs>
                <w:tab w:val="left" w:pos="2038"/>
              </w:tabs>
              <w:spacing w:line="640" w:lineRule="exact"/>
              <w:jc w:val="center"/>
              <w:rPr>
                <w:rFonts w:ascii="BZDHT" w:eastAsia="BZDHT" w:hAnsi="BZDHT" w:cs="BZDHT"/>
                <w:sz w:val="11"/>
                <w:szCs w:val="11"/>
              </w:rPr>
            </w:pPr>
            <w:r>
              <w:rPr>
                <w:rFonts w:ascii="BZDHT" w:eastAsia="BZDHT" w:hAnsi="BZDHT" w:cs="BZDHT" w:hint="eastAsia"/>
                <w:sz w:val="11"/>
                <w:szCs w:val="11"/>
              </w:rPr>
              <w:t>搬柄拜︽地扳︽拜爸︽败搬邦︽电邦﹀</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t>过程与方法</w:t>
            </w:r>
          </w:p>
        </w:tc>
        <w:tc>
          <w:tcPr>
            <w:tcW w:w="6141" w:type="dxa"/>
            <w:gridSpan w:val="4"/>
            <w:vAlign w:val="center"/>
          </w:tcPr>
          <w:p w:rsidR="005754C8" w:rsidRDefault="005754C8" w:rsidP="006B243D">
            <w:pPr>
              <w:rPr>
                <w:rFonts w:ascii="仿宋_GB2312" w:eastAsia="仿宋_GB2312" w:hAnsi="宋体" w:cs="仿宋_GB2312"/>
                <w:sz w:val="30"/>
                <w:szCs w:val="30"/>
              </w:rPr>
            </w:pPr>
            <w:r>
              <w:rPr>
                <w:rFonts w:ascii="仿宋_GB2312" w:eastAsia="仿宋_GB2312" w:hAnsi="宋体" w:cs="仿宋_GB2312"/>
                <w:sz w:val="30"/>
                <w:szCs w:val="30"/>
              </w:rPr>
              <w:t>1</w:t>
            </w:r>
            <w:r>
              <w:rPr>
                <w:rFonts w:ascii="仿宋_GB2312" w:eastAsia="仿宋_GB2312" w:hAnsi="宋体" w:cs="仿宋_GB2312" w:hint="eastAsia"/>
                <w:sz w:val="30"/>
                <w:szCs w:val="30"/>
              </w:rPr>
              <w:t>、生字教学。</w:t>
            </w:r>
            <w:r>
              <w:rPr>
                <w:rFonts w:ascii="仿宋_GB2312" w:eastAsia="仿宋_GB2312" w:hAnsi="宋体" w:cs="仿宋_GB2312"/>
                <w:sz w:val="30"/>
                <w:szCs w:val="30"/>
              </w:rPr>
              <w:t xml:space="preserve">    2</w:t>
            </w:r>
            <w:r>
              <w:rPr>
                <w:rFonts w:ascii="仿宋_GB2312" w:eastAsia="仿宋_GB2312" w:hAnsi="宋体" w:cs="仿宋_GB2312" w:hint="eastAsia"/>
                <w:sz w:val="30"/>
                <w:szCs w:val="30"/>
              </w:rPr>
              <w:t>、词语教学。</w:t>
            </w:r>
          </w:p>
          <w:p w:rsidR="005754C8" w:rsidRDefault="005754C8" w:rsidP="006B243D">
            <w:pPr>
              <w:rPr>
                <w:rFonts w:ascii="宋体"/>
                <w:b/>
                <w:bCs/>
                <w:sz w:val="24"/>
                <w:szCs w:val="24"/>
              </w:rPr>
            </w:pPr>
            <w:r>
              <w:rPr>
                <w:rFonts w:ascii="仿宋_GB2312" w:eastAsia="仿宋_GB2312" w:hAnsi="宋体" w:cs="仿宋_GB2312"/>
                <w:sz w:val="30"/>
                <w:szCs w:val="30"/>
              </w:rPr>
              <w:t>3</w:t>
            </w:r>
            <w:r>
              <w:rPr>
                <w:rFonts w:ascii="仿宋_GB2312" w:eastAsia="仿宋_GB2312" w:hAnsi="宋体" w:cs="仿宋_GB2312" w:hint="eastAsia"/>
                <w:sz w:val="30"/>
                <w:szCs w:val="30"/>
              </w:rPr>
              <w:t>、课文讲解。</w:t>
            </w:r>
            <w:r>
              <w:rPr>
                <w:rFonts w:ascii="仿宋_GB2312" w:eastAsia="仿宋_GB2312" w:hAnsi="宋体" w:cs="仿宋_GB2312"/>
                <w:sz w:val="30"/>
                <w:szCs w:val="30"/>
              </w:rPr>
              <w:t xml:space="preserve">   4</w:t>
            </w:r>
            <w:r>
              <w:rPr>
                <w:rFonts w:ascii="仿宋_GB2312" w:eastAsia="仿宋_GB2312" w:hAnsi="宋体" w:cs="仿宋_GB2312" w:hint="eastAsia"/>
                <w:sz w:val="30"/>
                <w:szCs w:val="30"/>
              </w:rPr>
              <w:t>、指导学生做练习。</w:t>
            </w:r>
          </w:p>
        </w:tc>
      </w:tr>
      <w:tr w:rsidR="005754C8" w:rsidTr="006B243D">
        <w:trPr>
          <w:gridAfter w:val="1"/>
          <w:wAfter w:w="6" w:type="dxa"/>
          <w:trHeight w:val="712"/>
        </w:trPr>
        <w:tc>
          <w:tcPr>
            <w:tcW w:w="1668" w:type="dxa"/>
            <w:gridSpan w:val="2"/>
            <w:vMerge/>
            <w:vAlign w:val="center"/>
          </w:tcPr>
          <w:p w:rsidR="005754C8" w:rsidRDefault="005754C8" w:rsidP="006B243D">
            <w:pPr>
              <w:widowControl w:val="0"/>
              <w:tabs>
                <w:tab w:val="left" w:pos="2038"/>
              </w:tabs>
              <w:spacing w:line="640" w:lineRule="exact"/>
              <w:jc w:val="center"/>
              <w:rPr>
                <w:rFonts w:ascii="宋体"/>
                <w:b/>
                <w:bCs/>
                <w:sz w:val="24"/>
                <w:szCs w:val="24"/>
              </w:rPr>
            </w:pPr>
          </w:p>
        </w:tc>
        <w:tc>
          <w:tcPr>
            <w:tcW w:w="1945" w:type="dxa"/>
            <w:vAlign w:val="center"/>
          </w:tcPr>
          <w:p w:rsidR="005754C8" w:rsidRDefault="005754C8" w:rsidP="006B243D">
            <w:pPr>
              <w:widowControl w:val="0"/>
              <w:tabs>
                <w:tab w:val="left" w:pos="2038"/>
              </w:tabs>
              <w:spacing w:line="640" w:lineRule="exact"/>
              <w:jc w:val="center"/>
              <w:rPr>
                <w:rFonts w:ascii="宋体"/>
                <w:b/>
                <w:bCs/>
                <w:sz w:val="24"/>
                <w:szCs w:val="24"/>
              </w:rPr>
            </w:pPr>
            <w:r>
              <w:rPr>
                <w:rFonts w:ascii="BZDHT" w:eastAsia="BZDHT" w:hAnsi="BZDHT" w:cs="BZDHT" w:hint="eastAsia"/>
                <w:sz w:val="11"/>
                <w:szCs w:val="11"/>
              </w:rPr>
              <w:t>吵爸︽︽叼扳邦︽拜爸︽地稗︽败爸︽昌︽搬﹀</w:t>
            </w:r>
            <w:r>
              <w:rPr>
                <w:rFonts w:ascii="宋体" w:hAnsi="宋体" w:hint="eastAsia"/>
                <w:b/>
                <w:bCs/>
                <w:sz w:val="24"/>
                <w:szCs w:val="24"/>
              </w:rPr>
              <w:t>情感与价值观</w:t>
            </w:r>
          </w:p>
        </w:tc>
        <w:tc>
          <w:tcPr>
            <w:tcW w:w="6141" w:type="dxa"/>
            <w:gridSpan w:val="4"/>
            <w:vAlign w:val="center"/>
          </w:tcPr>
          <w:p w:rsidR="005754C8" w:rsidRPr="00C71376" w:rsidRDefault="005754C8" w:rsidP="006B243D">
            <w:pPr>
              <w:shd w:val="clear" w:color="auto" w:fill="FFFFFF"/>
              <w:snapToGrid w:val="0"/>
              <w:spacing w:before="100" w:beforeAutospacing="1" w:after="100" w:afterAutospacing="1"/>
              <w:rPr>
                <w:rFonts w:ascii="仿宋_GB2312" w:eastAsia="仿宋_GB2312" w:cs="Times New Roman"/>
                <w:snapToGrid w:val="0"/>
                <w:kern w:val="0"/>
                <w:sz w:val="30"/>
                <w:szCs w:val="30"/>
              </w:rPr>
            </w:pPr>
            <w:r w:rsidRPr="00D83390">
              <w:rPr>
                <w:rFonts w:ascii="仿宋_GB2312" w:eastAsia="仿宋_GB2312" w:cs="Times New Roman" w:hint="eastAsia"/>
                <w:snapToGrid w:val="0"/>
                <w:kern w:val="0"/>
                <w:sz w:val="30"/>
                <w:szCs w:val="30"/>
              </w:rPr>
              <w:t>理解课文内容：了解传说中的黄帝为人类做出的贡献，学习黄帝善于发现总结、不断发明创造的精神。</w:t>
            </w:r>
          </w:p>
        </w:tc>
      </w:tr>
      <w:tr w:rsidR="005754C8" w:rsidTr="006B243D">
        <w:trPr>
          <w:gridAfter w:val="1"/>
          <w:wAfter w:w="6" w:type="dxa"/>
          <w:trHeight w:val="956"/>
        </w:trPr>
        <w:tc>
          <w:tcPr>
            <w:tcW w:w="1668"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1"/>
                <w:szCs w:val="11"/>
              </w:rPr>
            </w:pPr>
            <w:r>
              <w:rPr>
                <w:rFonts w:ascii="BZDHT" w:eastAsia="BZDHT" w:hAnsi="BZDHT" w:cs="BZDHT" w:hint="eastAsia"/>
                <w:sz w:val="11"/>
                <w:szCs w:val="11"/>
              </w:rPr>
              <w:t>八</w:t>
            </w:r>
            <w:r>
              <w:rPr>
                <w:rFonts w:ascii="BZDHT" w:eastAsia="BZDHT" w:hAnsi="BZDHT" w:cs="BZDHT"/>
                <w:sz w:val="11"/>
                <w:szCs w:val="11"/>
              </w:rPr>
              <w:t xml:space="preserve">  </w:t>
            </w:r>
            <w:r>
              <w:rPr>
                <w:rFonts w:ascii="BZDHT" w:eastAsia="BZDHT" w:hAnsi="BZDHT" w:cs="BZDHT" w:hint="eastAsia"/>
                <w:sz w:val="11"/>
                <w:szCs w:val="11"/>
              </w:rPr>
              <w:t>蝶搬︽避拜︽罢掸︽罢稗拜﹀</w:t>
            </w:r>
          </w:p>
          <w:p w:rsidR="005754C8" w:rsidRDefault="005754C8" w:rsidP="006B243D">
            <w:pPr>
              <w:widowControl w:val="0"/>
              <w:tabs>
                <w:tab w:val="left" w:pos="2038"/>
              </w:tabs>
              <w:spacing w:line="440" w:lineRule="exact"/>
              <w:jc w:val="center"/>
              <w:rPr>
                <w:rFonts w:ascii="宋体"/>
                <w:b/>
                <w:bCs/>
                <w:sz w:val="20"/>
                <w:szCs w:val="20"/>
              </w:rPr>
            </w:pPr>
            <w:r>
              <w:rPr>
                <w:rFonts w:ascii="宋体" w:hAnsi="宋体" w:hint="eastAsia"/>
                <w:b/>
                <w:bCs/>
                <w:sz w:val="20"/>
                <w:szCs w:val="20"/>
              </w:rPr>
              <w:t>三、教学重点</w:t>
            </w:r>
          </w:p>
        </w:tc>
        <w:tc>
          <w:tcPr>
            <w:tcW w:w="8086" w:type="dxa"/>
            <w:gridSpan w:val="5"/>
          </w:tcPr>
          <w:p w:rsidR="005754C8" w:rsidRDefault="005754C8" w:rsidP="006B243D">
            <w:pPr>
              <w:adjustRightInd w:val="0"/>
              <w:snapToGrid w:val="0"/>
              <w:spacing w:line="360" w:lineRule="auto"/>
              <w:ind w:firstLineChars="250" w:firstLine="700"/>
              <w:rPr>
                <w:rFonts w:ascii="仿宋_GB2312" w:eastAsia="仿宋_GB2312"/>
                <w:snapToGrid w:val="0"/>
                <w:kern w:val="0"/>
                <w:sz w:val="28"/>
                <w:szCs w:val="28"/>
              </w:rPr>
            </w:pPr>
            <w:r>
              <w:rPr>
                <w:rFonts w:ascii="仿宋_GB2312" w:eastAsia="仿宋_GB2312" w:hint="eastAsia"/>
                <w:snapToGrid w:val="0"/>
                <w:kern w:val="0"/>
                <w:sz w:val="28"/>
                <w:szCs w:val="28"/>
              </w:rPr>
              <w:t>一、生字的读音，组词</w:t>
            </w:r>
            <w:r>
              <w:rPr>
                <w:rFonts w:ascii="仿宋_GB2312" w:eastAsia="仿宋_GB2312"/>
                <w:snapToGrid w:val="0"/>
                <w:kern w:val="0"/>
                <w:sz w:val="28"/>
                <w:szCs w:val="28"/>
              </w:rPr>
              <w:t xml:space="preserve">  </w:t>
            </w:r>
            <w:r>
              <w:rPr>
                <w:rFonts w:ascii="仿宋_GB2312" w:eastAsia="仿宋_GB2312" w:hint="eastAsia"/>
                <w:snapToGrid w:val="0"/>
                <w:kern w:val="0"/>
                <w:sz w:val="28"/>
                <w:szCs w:val="28"/>
              </w:rPr>
              <w:t>结构</w:t>
            </w:r>
            <w:r>
              <w:rPr>
                <w:rFonts w:ascii="仿宋_GB2312" w:eastAsia="仿宋_GB2312"/>
                <w:snapToGrid w:val="0"/>
                <w:kern w:val="0"/>
                <w:sz w:val="28"/>
                <w:szCs w:val="28"/>
              </w:rPr>
              <w:t xml:space="preserve">  </w:t>
            </w:r>
            <w:r>
              <w:rPr>
                <w:rFonts w:ascii="仿宋_GB2312" w:eastAsia="仿宋_GB2312" w:hint="eastAsia"/>
                <w:snapToGrid w:val="0"/>
                <w:kern w:val="0"/>
                <w:sz w:val="28"/>
                <w:szCs w:val="28"/>
              </w:rPr>
              <w:t>部首。</w:t>
            </w:r>
          </w:p>
          <w:p w:rsidR="005754C8" w:rsidRDefault="005754C8" w:rsidP="006B243D">
            <w:pPr>
              <w:adjustRightInd w:val="0"/>
              <w:snapToGrid w:val="0"/>
              <w:spacing w:line="360" w:lineRule="auto"/>
              <w:ind w:firstLineChars="246" w:firstLine="689"/>
              <w:rPr>
                <w:rFonts w:ascii="仿宋_GB2312" w:eastAsia="仿宋_GB2312"/>
                <w:snapToGrid w:val="0"/>
                <w:kern w:val="0"/>
                <w:sz w:val="28"/>
                <w:szCs w:val="28"/>
              </w:rPr>
            </w:pPr>
            <w:r>
              <w:rPr>
                <w:rFonts w:ascii="仿宋_GB2312" w:eastAsia="仿宋_GB2312" w:hint="eastAsia"/>
                <w:snapToGrid w:val="0"/>
                <w:kern w:val="0"/>
                <w:sz w:val="28"/>
                <w:szCs w:val="28"/>
              </w:rPr>
              <w:t>二、理解词语的意义与运用。</w:t>
            </w:r>
          </w:p>
          <w:p w:rsidR="005754C8" w:rsidRPr="002F6529" w:rsidRDefault="005754C8" w:rsidP="006B243D">
            <w:pPr>
              <w:adjustRightInd w:val="0"/>
              <w:snapToGrid w:val="0"/>
              <w:spacing w:line="360" w:lineRule="auto"/>
              <w:ind w:firstLineChars="246" w:firstLine="689"/>
              <w:rPr>
                <w:rFonts w:ascii="仿宋_GB2312" w:eastAsia="仿宋_GB2312"/>
                <w:snapToGrid w:val="0"/>
                <w:kern w:val="0"/>
                <w:sz w:val="28"/>
                <w:szCs w:val="28"/>
              </w:rPr>
            </w:pPr>
            <w:r>
              <w:rPr>
                <w:rFonts w:ascii="仿宋_GB2312" w:eastAsia="仿宋_GB2312" w:hint="eastAsia"/>
                <w:snapToGrid w:val="0"/>
                <w:kern w:val="0"/>
                <w:sz w:val="28"/>
                <w:szCs w:val="28"/>
              </w:rPr>
              <w:t>三、理解基本句式的意义和运用。</w:t>
            </w:r>
          </w:p>
        </w:tc>
      </w:tr>
      <w:tr w:rsidR="005754C8" w:rsidTr="006B243D">
        <w:trPr>
          <w:gridAfter w:val="1"/>
          <w:wAfter w:w="6" w:type="dxa"/>
          <w:trHeight w:val="956"/>
        </w:trPr>
        <w:tc>
          <w:tcPr>
            <w:tcW w:w="1668"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1"/>
                <w:szCs w:val="11"/>
              </w:rPr>
            </w:pPr>
            <w:r>
              <w:rPr>
                <w:rFonts w:ascii="BZDHT" w:eastAsia="BZDHT" w:hAnsi="BZDHT" w:cs="BZDHT" w:hint="eastAsia"/>
                <w:sz w:val="11"/>
                <w:szCs w:val="11"/>
              </w:rPr>
              <w:t>八</w:t>
            </w:r>
            <w:r>
              <w:rPr>
                <w:rFonts w:ascii="BZDHT" w:eastAsia="BZDHT" w:hAnsi="BZDHT" w:cs="BZDHT"/>
                <w:sz w:val="11"/>
                <w:szCs w:val="11"/>
              </w:rPr>
              <w:t xml:space="preserve"> </w:t>
            </w:r>
            <w:r>
              <w:rPr>
                <w:rFonts w:ascii="BZDHT" w:eastAsia="BZDHT" w:hAnsi="BZDHT" w:cs="BZDHT" w:hint="eastAsia"/>
                <w:sz w:val="11"/>
                <w:szCs w:val="11"/>
              </w:rPr>
              <w:t>蝶搬︽避拜︽拜坝伴︽罢稗拜︽</w:t>
            </w:r>
          </w:p>
          <w:p w:rsidR="005754C8" w:rsidRDefault="005754C8" w:rsidP="006B243D">
            <w:pPr>
              <w:widowControl w:val="0"/>
              <w:tabs>
                <w:tab w:val="left" w:pos="2038"/>
              </w:tabs>
              <w:spacing w:line="440" w:lineRule="exact"/>
              <w:jc w:val="center"/>
              <w:rPr>
                <w:rFonts w:ascii="宋体"/>
                <w:b/>
                <w:bCs/>
                <w:sz w:val="22"/>
                <w:szCs w:val="22"/>
              </w:rPr>
            </w:pPr>
            <w:r>
              <w:rPr>
                <w:rFonts w:ascii="宋体" w:hAnsi="宋体" w:hint="eastAsia"/>
                <w:b/>
                <w:bCs/>
                <w:sz w:val="20"/>
                <w:szCs w:val="20"/>
              </w:rPr>
              <w:t>三、教学难点</w:t>
            </w:r>
          </w:p>
        </w:tc>
        <w:tc>
          <w:tcPr>
            <w:tcW w:w="8086" w:type="dxa"/>
            <w:gridSpan w:val="5"/>
          </w:tcPr>
          <w:p w:rsidR="005754C8" w:rsidRPr="00C71376" w:rsidRDefault="005754C8" w:rsidP="006B243D">
            <w:pPr>
              <w:numPr>
                <w:ilvl w:val="0"/>
                <w:numId w:val="22"/>
              </w:numPr>
              <w:shd w:val="clear" w:color="auto" w:fill="FFFFFF"/>
              <w:snapToGrid w:val="0"/>
              <w:spacing w:before="100" w:beforeAutospacing="1" w:after="100" w:afterAutospacing="1"/>
              <w:rPr>
                <w:rFonts w:ascii="仿宋_GB2312" w:eastAsia="仿宋_GB2312" w:cs="Times New Roman"/>
                <w:snapToGrid w:val="0"/>
                <w:kern w:val="0"/>
                <w:sz w:val="30"/>
                <w:szCs w:val="30"/>
              </w:rPr>
            </w:pPr>
            <w:r w:rsidRPr="00D83390">
              <w:rPr>
                <w:rFonts w:ascii="仿宋_GB2312" w:eastAsia="仿宋_GB2312" w:cs="Times New Roman" w:hint="eastAsia"/>
                <w:snapToGrid w:val="0"/>
                <w:kern w:val="0"/>
                <w:sz w:val="30"/>
                <w:szCs w:val="30"/>
              </w:rPr>
              <w:t>分角色朗读回话，了解会话的主要内容。</w:t>
            </w:r>
          </w:p>
        </w:tc>
      </w:tr>
      <w:tr w:rsidR="005754C8" w:rsidTr="006B243D">
        <w:trPr>
          <w:gridAfter w:val="1"/>
          <w:wAfter w:w="6" w:type="dxa"/>
          <w:trHeight w:val="874"/>
        </w:trPr>
        <w:tc>
          <w:tcPr>
            <w:tcW w:w="1668" w:type="dxa"/>
            <w:gridSpan w:val="2"/>
            <w:vAlign w:val="center"/>
          </w:tcPr>
          <w:p w:rsidR="005754C8" w:rsidRDefault="005754C8" w:rsidP="006B243D">
            <w:pPr>
              <w:widowControl w:val="0"/>
              <w:tabs>
                <w:tab w:val="left" w:pos="2038"/>
              </w:tabs>
              <w:spacing w:line="400" w:lineRule="exact"/>
              <w:jc w:val="center"/>
              <w:rPr>
                <w:rFonts w:ascii="BZDHT" w:eastAsia="BZDHT" w:hAnsi="BZDHT" w:cs="BZDHT"/>
                <w:sz w:val="10"/>
                <w:szCs w:val="10"/>
              </w:rPr>
            </w:pPr>
            <w:r>
              <w:rPr>
                <w:rFonts w:ascii="BZDHT" w:eastAsia="BZDHT" w:hAnsi="BZDHT" w:cs="BZDHT" w:hint="eastAsia"/>
                <w:sz w:val="10"/>
                <w:szCs w:val="10"/>
              </w:rPr>
              <w:t>八</w:t>
            </w:r>
            <w:r>
              <w:rPr>
                <w:rFonts w:ascii="BZDHT" w:eastAsia="BZDHT" w:hAnsi="BZDHT" w:cs="BZDHT"/>
                <w:sz w:val="10"/>
                <w:szCs w:val="10"/>
              </w:rPr>
              <w:t xml:space="preserve">  </w:t>
            </w:r>
            <w:r>
              <w:rPr>
                <w:rFonts w:ascii="BZDHT" w:eastAsia="BZDHT" w:hAnsi="BZDHT" w:cs="BZDHT" w:hint="eastAsia"/>
                <w:sz w:val="10"/>
                <w:szCs w:val="10"/>
              </w:rPr>
              <w:t>蝶搬︽（避拜︽）柏邦︽遍︽帛罢﹀</w:t>
            </w:r>
          </w:p>
          <w:p w:rsidR="005754C8" w:rsidRDefault="005754C8" w:rsidP="006B243D">
            <w:pPr>
              <w:widowControl w:val="0"/>
              <w:tabs>
                <w:tab w:val="left" w:pos="2038"/>
              </w:tabs>
              <w:spacing w:line="400" w:lineRule="exact"/>
              <w:jc w:val="center"/>
              <w:rPr>
                <w:rFonts w:ascii="宋体"/>
                <w:b/>
                <w:bCs/>
                <w:sz w:val="22"/>
                <w:szCs w:val="22"/>
              </w:rPr>
            </w:pPr>
            <w:r>
              <w:rPr>
                <w:rFonts w:ascii="宋体" w:hAnsi="宋体" w:hint="eastAsia"/>
                <w:b/>
                <w:bCs/>
                <w:sz w:val="16"/>
                <w:szCs w:val="16"/>
              </w:rPr>
              <w:t>三、教（学）具准备</w:t>
            </w:r>
          </w:p>
        </w:tc>
        <w:tc>
          <w:tcPr>
            <w:tcW w:w="8086" w:type="dxa"/>
            <w:gridSpan w:val="5"/>
          </w:tcPr>
          <w:p w:rsidR="005754C8" w:rsidRDefault="005754C8" w:rsidP="006B243D">
            <w:pPr>
              <w:widowControl w:val="0"/>
              <w:tabs>
                <w:tab w:val="left" w:pos="2038"/>
              </w:tabs>
              <w:spacing w:line="640" w:lineRule="exact"/>
              <w:jc w:val="left"/>
              <w:rPr>
                <w:rFonts w:ascii="仿宋_GB2312" w:eastAsia="仿宋_GB2312" w:cs="仿宋_GB2312"/>
                <w:sz w:val="30"/>
                <w:szCs w:val="30"/>
              </w:rPr>
            </w:pPr>
            <w:r>
              <w:rPr>
                <w:rFonts w:ascii="仿宋_GB2312" w:eastAsia="仿宋_GB2312" w:cs="仿宋_GB2312" w:hint="eastAsia"/>
                <w:sz w:val="30"/>
                <w:szCs w:val="30"/>
              </w:rPr>
              <w:t>彩笔、教材、图片</w:t>
            </w:r>
          </w:p>
        </w:tc>
      </w:tr>
      <w:tr w:rsidR="005754C8" w:rsidTr="006B243D">
        <w:trPr>
          <w:gridAfter w:val="1"/>
          <w:wAfter w:w="6" w:type="dxa"/>
          <w:trHeight w:val="956"/>
        </w:trPr>
        <w:tc>
          <w:tcPr>
            <w:tcW w:w="7184" w:type="dxa"/>
            <w:gridSpan w:val="5"/>
          </w:tcPr>
          <w:p w:rsidR="005754C8" w:rsidRDefault="005754C8" w:rsidP="006B243D">
            <w:pPr>
              <w:widowControl w:val="0"/>
              <w:tabs>
                <w:tab w:val="left" w:pos="2038"/>
              </w:tabs>
              <w:spacing w:line="440" w:lineRule="exact"/>
              <w:jc w:val="center"/>
              <w:rPr>
                <w:rFonts w:ascii="BZDHT" w:eastAsia="BZDHT" w:hAnsi="BZDHT" w:cs="BZDHT"/>
                <w:sz w:val="13"/>
                <w:szCs w:val="13"/>
              </w:rPr>
            </w:pPr>
            <w:r>
              <w:rPr>
                <w:rFonts w:ascii="BZDHT" w:eastAsia="BZDHT" w:hAnsi="BZDHT" w:cs="BZDHT" w:hint="eastAsia"/>
                <w:sz w:val="13"/>
                <w:szCs w:val="13"/>
              </w:rPr>
              <w:t>蝶搬︽</w:t>
            </w:r>
            <w:r>
              <w:rPr>
                <w:rFonts w:ascii="BZDHT" w:eastAsia="BZDHT" w:hAnsi="BZDHT" w:cs="BZDHT"/>
                <w:sz w:val="13"/>
                <w:szCs w:val="13"/>
              </w:rPr>
              <w:t xml:space="preserve"> </w:t>
            </w:r>
            <w:r>
              <w:rPr>
                <w:rFonts w:ascii="BZDHT" w:eastAsia="BZDHT" w:hAnsi="BZDHT" w:cs="BZDHT" w:hint="eastAsia"/>
                <w:sz w:val="13"/>
                <w:szCs w:val="13"/>
              </w:rPr>
              <w:t>避拜︽</w:t>
            </w:r>
            <w:r>
              <w:rPr>
                <w:rFonts w:ascii="BZDHT" w:eastAsia="BZDHT" w:hAnsi="BZDHT" w:cs="BZDHT"/>
                <w:sz w:val="13"/>
                <w:szCs w:val="13"/>
              </w:rPr>
              <w:t xml:space="preserve"> </w:t>
            </w:r>
            <w:r>
              <w:rPr>
                <w:rFonts w:ascii="BZDHT" w:eastAsia="BZDHT" w:hAnsi="BZDHT" w:cs="BZDHT" w:hint="eastAsia"/>
                <w:sz w:val="13"/>
                <w:szCs w:val="13"/>
              </w:rPr>
              <w:t>搬柄拜︽</w:t>
            </w:r>
            <w:r>
              <w:rPr>
                <w:rFonts w:ascii="BZDHT" w:eastAsia="BZDHT" w:hAnsi="BZDHT" w:cs="BZDHT"/>
                <w:sz w:val="13"/>
                <w:szCs w:val="13"/>
              </w:rPr>
              <w:t xml:space="preserve"> </w:t>
            </w:r>
            <w:r>
              <w:rPr>
                <w:rFonts w:ascii="BZDHT" w:eastAsia="BZDHT" w:hAnsi="BZDHT" w:cs="BZDHT" w:hint="eastAsia"/>
                <w:sz w:val="13"/>
                <w:szCs w:val="13"/>
              </w:rPr>
              <w:t>地扳︽﹀</w:t>
            </w:r>
          </w:p>
          <w:p w:rsidR="005754C8" w:rsidRDefault="005754C8" w:rsidP="006B243D">
            <w:pPr>
              <w:widowControl w:val="0"/>
              <w:tabs>
                <w:tab w:val="left" w:pos="2038"/>
              </w:tabs>
              <w:spacing w:line="440" w:lineRule="exact"/>
              <w:jc w:val="center"/>
              <w:rPr>
                <w:rFonts w:ascii="宋体"/>
                <w:b/>
                <w:bCs/>
                <w:sz w:val="24"/>
                <w:szCs w:val="24"/>
              </w:rPr>
            </w:pPr>
            <w:r>
              <w:rPr>
                <w:rFonts w:ascii="宋体" w:hAnsi="宋体" w:hint="eastAsia"/>
                <w:b/>
                <w:bCs/>
                <w:sz w:val="24"/>
                <w:szCs w:val="24"/>
              </w:rPr>
              <w:t>教</w:t>
            </w:r>
            <w:r>
              <w:rPr>
                <w:rFonts w:ascii="宋体" w:hAnsi="宋体"/>
                <w:b/>
                <w:bCs/>
                <w:sz w:val="24"/>
                <w:szCs w:val="24"/>
              </w:rPr>
              <w:t xml:space="preserve"> </w:t>
            </w:r>
            <w:r>
              <w:rPr>
                <w:rFonts w:ascii="宋体" w:hAnsi="宋体" w:hint="eastAsia"/>
                <w:b/>
                <w:bCs/>
                <w:sz w:val="24"/>
                <w:szCs w:val="24"/>
              </w:rPr>
              <w:t>学</w:t>
            </w:r>
            <w:r>
              <w:rPr>
                <w:rFonts w:ascii="宋体" w:hAnsi="宋体"/>
                <w:b/>
                <w:bCs/>
                <w:sz w:val="24"/>
                <w:szCs w:val="24"/>
              </w:rPr>
              <w:t xml:space="preserve"> </w:t>
            </w:r>
            <w:r>
              <w:rPr>
                <w:rFonts w:ascii="宋体" w:hAnsi="宋体" w:hint="eastAsia"/>
                <w:b/>
                <w:bCs/>
                <w:sz w:val="24"/>
                <w:szCs w:val="24"/>
              </w:rPr>
              <w:t>过</w:t>
            </w:r>
            <w:r>
              <w:rPr>
                <w:rFonts w:ascii="宋体" w:hAnsi="宋体"/>
                <w:b/>
                <w:bCs/>
                <w:sz w:val="24"/>
                <w:szCs w:val="24"/>
              </w:rPr>
              <w:t xml:space="preserve"> </w:t>
            </w:r>
            <w:r>
              <w:rPr>
                <w:rFonts w:ascii="宋体" w:hAnsi="宋体" w:hint="eastAsia"/>
                <w:b/>
                <w:bCs/>
                <w:sz w:val="24"/>
                <w:szCs w:val="24"/>
              </w:rPr>
              <w:t>程</w:t>
            </w:r>
          </w:p>
        </w:tc>
        <w:tc>
          <w:tcPr>
            <w:tcW w:w="2570"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3"/>
                <w:szCs w:val="13"/>
              </w:rPr>
            </w:pPr>
            <w:r>
              <w:rPr>
                <w:rFonts w:ascii="BZDHT" w:eastAsia="BZDHT" w:hAnsi="BZDHT" w:cs="BZDHT" w:hint="eastAsia"/>
                <w:sz w:val="13"/>
                <w:szCs w:val="13"/>
              </w:rPr>
              <w:t>遍︽帛罢︽倡爸邦︽罢册邦︽斑﹀</w:t>
            </w:r>
          </w:p>
          <w:p w:rsidR="005754C8" w:rsidRDefault="005754C8" w:rsidP="006B243D">
            <w:pPr>
              <w:widowControl w:val="0"/>
              <w:tabs>
                <w:tab w:val="left" w:pos="2038"/>
              </w:tabs>
              <w:spacing w:line="440" w:lineRule="exact"/>
              <w:jc w:val="center"/>
              <w:rPr>
                <w:rFonts w:ascii="宋体"/>
                <w:b/>
                <w:bCs/>
                <w:sz w:val="24"/>
                <w:szCs w:val="24"/>
              </w:rPr>
            </w:pPr>
            <w:r>
              <w:rPr>
                <w:rFonts w:ascii="宋体" w:hAnsi="宋体" w:hint="eastAsia"/>
                <w:b/>
                <w:bCs/>
                <w:sz w:val="24"/>
                <w:szCs w:val="24"/>
              </w:rPr>
              <w:t>二次备课</w:t>
            </w:r>
          </w:p>
        </w:tc>
      </w:tr>
      <w:tr w:rsidR="005754C8" w:rsidTr="006B243D">
        <w:trPr>
          <w:gridAfter w:val="1"/>
          <w:wAfter w:w="6" w:type="dxa"/>
          <w:trHeight w:val="712"/>
        </w:trPr>
        <w:tc>
          <w:tcPr>
            <w:tcW w:w="7184" w:type="dxa"/>
            <w:gridSpan w:val="5"/>
          </w:tcPr>
          <w:p w:rsidR="005754C8" w:rsidRPr="002F6529" w:rsidRDefault="005754C8" w:rsidP="006B243D">
            <w:pPr>
              <w:adjustRightInd w:val="0"/>
              <w:snapToGrid w:val="0"/>
              <w:spacing w:line="360" w:lineRule="auto"/>
              <w:rPr>
                <w:rFonts w:ascii="仿宋_GB2312" w:eastAsia="仿宋_GB2312"/>
                <w:b/>
                <w:snapToGrid w:val="0"/>
                <w:kern w:val="0"/>
                <w:sz w:val="28"/>
                <w:szCs w:val="28"/>
              </w:rPr>
            </w:pPr>
            <w:r w:rsidRPr="002F6529">
              <w:rPr>
                <w:rFonts w:ascii="仿宋_GB2312" w:eastAsia="仿宋_GB2312" w:hint="eastAsia"/>
                <w:b/>
                <w:snapToGrid w:val="0"/>
                <w:kern w:val="0"/>
                <w:sz w:val="28"/>
                <w:szCs w:val="28"/>
              </w:rPr>
              <w:t>第一课时</w:t>
            </w:r>
          </w:p>
          <w:p w:rsidR="005754C8" w:rsidRPr="002F6529" w:rsidRDefault="005754C8" w:rsidP="006B243D">
            <w:pPr>
              <w:adjustRightInd w:val="0"/>
              <w:snapToGrid w:val="0"/>
              <w:spacing w:line="360" w:lineRule="auto"/>
              <w:rPr>
                <w:rFonts w:ascii="仿宋_GB2312" w:eastAsia="仿宋_GB2312"/>
                <w:snapToGrid w:val="0"/>
                <w:kern w:val="0"/>
                <w:sz w:val="28"/>
                <w:szCs w:val="28"/>
              </w:rPr>
            </w:pPr>
            <w:r w:rsidRPr="002F6529">
              <w:rPr>
                <w:rFonts w:ascii="仿宋_GB2312" w:eastAsia="仿宋_GB2312"/>
                <w:b/>
                <w:snapToGrid w:val="0"/>
                <w:kern w:val="0"/>
                <w:sz w:val="28"/>
                <w:szCs w:val="28"/>
              </w:rPr>
              <w:t>1</w:t>
            </w:r>
            <w:r w:rsidRPr="002F6529">
              <w:rPr>
                <w:rFonts w:ascii="仿宋_GB2312" w:eastAsia="仿宋_GB2312" w:hint="eastAsia"/>
                <w:b/>
                <w:snapToGrid w:val="0"/>
                <w:kern w:val="0"/>
                <w:sz w:val="28"/>
                <w:szCs w:val="28"/>
              </w:rPr>
              <w:t>、组织教学：</w:t>
            </w:r>
            <w:r w:rsidRPr="002F6529">
              <w:rPr>
                <w:rFonts w:ascii="仿宋_GB2312" w:eastAsia="仿宋_GB2312" w:hint="eastAsia"/>
                <w:snapToGrid w:val="0"/>
                <w:kern w:val="0"/>
                <w:sz w:val="28"/>
                <w:szCs w:val="28"/>
              </w:rPr>
              <w:t>师生问候</w:t>
            </w:r>
          </w:p>
          <w:p w:rsidR="005754C8" w:rsidRDefault="005754C8" w:rsidP="006B243D">
            <w:pPr>
              <w:adjustRightInd w:val="0"/>
              <w:snapToGrid w:val="0"/>
              <w:spacing w:line="360" w:lineRule="auto"/>
              <w:rPr>
                <w:rFonts w:ascii="仿宋_GB2312" w:eastAsia="仿宋_GB2312"/>
                <w:b/>
                <w:snapToGrid w:val="0"/>
                <w:kern w:val="0"/>
                <w:sz w:val="28"/>
                <w:szCs w:val="28"/>
              </w:rPr>
            </w:pPr>
            <w:r w:rsidRPr="002F6529">
              <w:rPr>
                <w:rFonts w:ascii="仿宋_GB2312" w:eastAsia="仿宋_GB2312"/>
                <w:b/>
                <w:snapToGrid w:val="0"/>
                <w:kern w:val="0"/>
                <w:sz w:val="28"/>
                <w:szCs w:val="28"/>
              </w:rPr>
              <w:t>2</w:t>
            </w:r>
            <w:r>
              <w:rPr>
                <w:rFonts w:ascii="仿宋_GB2312" w:eastAsia="仿宋_GB2312" w:hint="eastAsia"/>
                <w:b/>
                <w:snapToGrid w:val="0"/>
                <w:kern w:val="0"/>
                <w:sz w:val="28"/>
                <w:szCs w:val="28"/>
              </w:rPr>
              <w:t>、复习旧课：</w:t>
            </w:r>
            <w:r>
              <w:rPr>
                <w:rFonts w:ascii="仿宋_GB2312" w:eastAsia="仿宋_GB2312"/>
                <w:b/>
                <w:snapToGrid w:val="0"/>
                <w:kern w:val="0"/>
                <w:sz w:val="28"/>
                <w:szCs w:val="28"/>
              </w:rPr>
              <w:t xml:space="preserve"> </w:t>
            </w:r>
            <w:r>
              <w:rPr>
                <w:rFonts w:ascii="仿宋_GB2312" w:eastAsia="仿宋_GB2312" w:hint="eastAsia"/>
                <w:b/>
                <w:snapToGrid w:val="0"/>
                <w:kern w:val="0"/>
                <w:sz w:val="28"/>
                <w:szCs w:val="28"/>
              </w:rPr>
              <w:t>（</w:t>
            </w:r>
            <w:r>
              <w:rPr>
                <w:rFonts w:ascii="仿宋_GB2312" w:eastAsia="仿宋_GB2312" w:hint="eastAsia"/>
                <w:snapToGrid w:val="0"/>
                <w:kern w:val="0"/>
                <w:sz w:val="28"/>
                <w:szCs w:val="28"/>
              </w:rPr>
              <w:t>“把”字句的用法</w:t>
            </w:r>
            <w:r>
              <w:rPr>
                <w:rFonts w:ascii="仿宋_GB2312" w:eastAsia="仿宋_GB2312" w:hint="eastAsia"/>
                <w:b/>
                <w:snapToGrid w:val="0"/>
                <w:kern w:val="0"/>
                <w:sz w:val="28"/>
                <w:szCs w:val="28"/>
              </w:rPr>
              <w:t>）</w:t>
            </w:r>
          </w:p>
          <w:p w:rsidR="005754C8" w:rsidRPr="00D83390" w:rsidRDefault="005754C8" w:rsidP="006B243D">
            <w:pPr>
              <w:rPr>
                <w:rFonts w:ascii="仿宋_GB2312" w:eastAsia="仿宋_GB2312"/>
                <w:snapToGrid w:val="0"/>
                <w:kern w:val="0"/>
                <w:sz w:val="30"/>
                <w:szCs w:val="30"/>
              </w:rPr>
            </w:pPr>
            <w:r>
              <w:rPr>
                <w:rFonts w:ascii="仿宋_GB2312" w:eastAsia="仿宋_GB2312"/>
                <w:b/>
                <w:snapToGrid w:val="0"/>
                <w:kern w:val="0"/>
                <w:sz w:val="28"/>
                <w:szCs w:val="28"/>
              </w:rPr>
              <w:t>3</w:t>
            </w:r>
            <w:r>
              <w:rPr>
                <w:rFonts w:ascii="仿宋_GB2312" w:eastAsia="仿宋_GB2312" w:hint="eastAsia"/>
                <w:b/>
                <w:snapToGrid w:val="0"/>
                <w:kern w:val="0"/>
                <w:sz w:val="28"/>
                <w:szCs w:val="28"/>
              </w:rPr>
              <w:t>、导入新课：</w:t>
            </w:r>
            <w:r w:rsidRPr="00D83390">
              <w:rPr>
                <w:rFonts w:ascii="仿宋_GB2312" w:eastAsia="仿宋_GB2312" w:hint="eastAsia"/>
                <w:snapToGrid w:val="0"/>
                <w:kern w:val="0"/>
                <w:sz w:val="30"/>
                <w:szCs w:val="30"/>
              </w:rPr>
              <w:t>新授：同学们你们都看过一些</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电影是</w:t>
            </w:r>
            <w:r w:rsidRPr="00D83390">
              <w:rPr>
                <w:rFonts w:ascii="仿宋_GB2312" w:eastAsia="仿宋_GB2312" w:hint="eastAsia"/>
                <w:snapToGrid w:val="0"/>
                <w:kern w:val="0"/>
                <w:sz w:val="30"/>
                <w:szCs w:val="30"/>
              </w:rPr>
              <w:lastRenderedPageBreak/>
              <w:t>吧，那谁来说黄帝的意义，黄帝到底是动物还是人物，今天我们一起来看以下本文的内容。</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教生字：</w:t>
            </w:r>
          </w:p>
          <w:p w:rsidR="005754C8"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D</w:t>
            </w:r>
            <w:r>
              <w:rPr>
                <w:rFonts w:ascii="仿宋_GB2312" w:eastAsia="仿宋_GB2312"/>
                <w:snapToGrid w:val="0"/>
                <w:kern w:val="0"/>
                <w:sz w:val="30"/>
                <w:szCs w:val="30"/>
              </w:rPr>
              <w:t xml:space="preserve">i         bu         meng         yan     </w:t>
            </w:r>
            <w:r w:rsidRPr="00D83390">
              <w:rPr>
                <w:rFonts w:ascii="仿宋_GB2312" w:eastAsia="仿宋_GB2312"/>
                <w:snapToGrid w:val="0"/>
                <w:kern w:val="0"/>
                <w:sz w:val="30"/>
                <w:szCs w:val="30"/>
              </w:rPr>
              <w:t xml:space="preserve">   </w:t>
            </w:r>
          </w:p>
          <w:p w:rsidR="005754C8"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帝</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黄帝</w:t>
            </w:r>
            <w:r>
              <w:rPr>
                <w:rFonts w:ascii="仿宋_GB2312" w:eastAsia="仿宋_GB2312"/>
                <w:snapToGrid w:val="0"/>
                <w:kern w:val="0"/>
                <w:sz w:val="30"/>
                <w:szCs w:val="30"/>
              </w:rPr>
              <w:t xml:space="preserve">) </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部（全部）</w:t>
            </w:r>
            <w:r>
              <w:rPr>
                <w:rFonts w:ascii="仿宋_GB2312" w:eastAsia="仿宋_GB2312"/>
                <w:snapToGrid w:val="0"/>
                <w:kern w:val="0"/>
                <w:sz w:val="30"/>
                <w:szCs w:val="30"/>
              </w:rPr>
              <w:t xml:space="preserve"> </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盟（联盟）</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炎（火炎）</w:t>
            </w:r>
          </w:p>
          <w:p w:rsidR="005754C8"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Jie</w:t>
            </w:r>
            <w:r>
              <w:rPr>
                <w:rFonts w:ascii="仿宋_GB2312" w:eastAsia="仿宋_GB2312"/>
                <w:snapToGrid w:val="0"/>
                <w:kern w:val="0"/>
                <w:sz w:val="30"/>
                <w:szCs w:val="30"/>
              </w:rPr>
              <w:t xml:space="preserve">       </w:t>
            </w:r>
            <w:r w:rsidRPr="00D83390">
              <w:rPr>
                <w:rFonts w:ascii="仿宋_GB2312" w:eastAsia="仿宋_GB2312"/>
                <w:snapToGrid w:val="0"/>
                <w:kern w:val="0"/>
                <w:sz w:val="30"/>
                <w:szCs w:val="30"/>
              </w:rPr>
              <w:t xml:space="preserve"> </w:t>
            </w:r>
            <w:r>
              <w:rPr>
                <w:rFonts w:ascii="仿宋_GB2312" w:eastAsia="仿宋_GB2312"/>
                <w:snapToGrid w:val="0"/>
                <w:kern w:val="0"/>
                <w:sz w:val="30"/>
                <w:szCs w:val="30"/>
              </w:rPr>
              <w:t xml:space="preserve"> </w:t>
            </w:r>
            <w:r w:rsidRPr="00D83390">
              <w:rPr>
                <w:rFonts w:ascii="仿宋_GB2312" w:eastAsia="仿宋_GB2312"/>
                <w:snapToGrid w:val="0"/>
                <w:kern w:val="0"/>
                <w:sz w:val="30"/>
                <w:szCs w:val="30"/>
              </w:rPr>
              <w:t xml:space="preserve">Lian     </w:t>
            </w:r>
            <w:r>
              <w:rPr>
                <w:rFonts w:ascii="仿宋_GB2312" w:eastAsia="仿宋_GB2312"/>
                <w:snapToGrid w:val="0"/>
                <w:kern w:val="0"/>
                <w:sz w:val="30"/>
                <w:szCs w:val="30"/>
              </w:rPr>
              <w:t xml:space="preserve"> </w:t>
            </w:r>
            <w:r w:rsidRPr="00D83390">
              <w:rPr>
                <w:rFonts w:ascii="仿宋_GB2312" w:eastAsia="仿宋_GB2312"/>
                <w:snapToGrid w:val="0"/>
                <w:kern w:val="0"/>
                <w:sz w:val="30"/>
                <w:szCs w:val="30"/>
              </w:rPr>
              <w:t xml:space="preserve">   pei          meng         </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杰（杰出）</w:t>
            </w:r>
            <w:r>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帘（窗帘）</w:t>
            </w:r>
            <w:r w:rsidRPr="00D83390">
              <w:rPr>
                <w:rFonts w:ascii="仿宋_GB2312" w:eastAsia="仿宋_GB2312"/>
                <w:snapToGrid w:val="0"/>
                <w:kern w:val="0"/>
                <w:sz w:val="30"/>
                <w:szCs w:val="30"/>
              </w:rPr>
              <w:t xml:space="preserve">  </w:t>
            </w:r>
            <w:r>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陪（陪伴）</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猛（威猛）</w:t>
            </w:r>
          </w:p>
          <w:p w:rsidR="005754C8" w:rsidRPr="00D83390" w:rsidRDefault="005754C8" w:rsidP="006B243D">
            <w:pPr>
              <w:rPr>
                <w:rFonts w:ascii="仿宋_GB2312" w:eastAsia="仿宋_GB2312"/>
                <w:snapToGrid w:val="0"/>
                <w:kern w:val="0"/>
                <w:sz w:val="30"/>
                <w:szCs w:val="30"/>
              </w:rPr>
            </w:pPr>
            <w:r>
              <w:rPr>
                <w:rFonts w:ascii="仿宋_GB2312" w:eastAsia="仿宋_GB2312"/>
                <w:snapToGrid w:val="0"/>
                <w:kern w:val="0"/>
                <w:sz w:val="30"/>
                <w:szCs w:val="30"/>
              </w:rPr>
              <w:t xml:space="preserve"> </w:t>
            </w:r>
            <w:r w:rsidRPr="00D83390">
              <w:rPr>
                <w:rFonts w:ascii="仿宋_GB2312" w:eastAsia="仿宋_GB2312"/>
                <w:snapToGrid w:val="0"/>
                <w:kern w:val="0"/>
                <w:sz w:val="30"/>
                <w:szCs w:val="30"/>
              </w:rPr>
              <w:t>tan       dian</w:t>
            </w:r>
          </w:p>
          <w:p w:rsidR="005754C8" w:rsidRPr="00D83390" w:rsidRDefault="005754C8" w:rsidP="006B243D">
            <w:pPr>
              <w:rPr>
                <w:rFonts w:ascii="仿宋_GB2312" w:eastAsia="仿宋_GB2312"/>
                <w:snapToGrid w:val="0"/>
                <w:kern w:val="0"/>
                <w:sz w:val="30"/>
                <w:szCs w:val="30"/>
              </w:rPr>
            </w:pPr>
            <w:r>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谈（谈论）</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点（加点）</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教词语：</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出行：外出，到外地去。</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部落：由若干血缘相近的氏族结合而成的集体。</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联盟：指个人、集体或阶级的联合体。</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首领：指某些集体的领导人。</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统一：指部分联成整体。</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华夏：我国的古称。</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子孙：儿子和孙子，泛指后代。</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树干：树木的主体部分。</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始祖：指最初的祖先。</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杰出：才能出众。</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课文分析：</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讲解课文之前，师先请几个别学生让他们读一遍，读错或不会读的字词师在班上纠正并教几遍，会读的基</w:t>
            </w:r>
            <w:r w:rsidRPr="00D83390">
              <w:rPr>
                <w:rFonts w:ascii="仿宋_GB2312" w:eastAsia="仿宋_GB2312" w:hint="eastAsia"/>
                <w:snapToGrid w:val="0"/>
                <w:kern w:val="0"/>
                <w:sz w:val="30"/>
                <w:szCs w:val="30"/>
              </w:rPr>
              <w:lastRenderedPageBreak/>
              <w:t>础上师用双语来解释本文的内容，通过本文的内容让学生能够“黄帝”词的意义和“黄帝”的做事情景。</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教句子：</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不就…吗？：这不就是王老师吗？</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果然：天气预报说有雨，果然下了。</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巩固</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本文里我们学了很多内容，不过我们应该掌握的字词，句子等并在练习本上写几遍。</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布置作业：课后练习的二、三、</w:t>
            </w:r>
          </w:p>
          <w:p w:rsidR="005754C8" w:rsidRPr="002F6529" w:rsidRDefault="005754C8" w:rsidP="006B243D">
            <w:pPr>
              <w:adjustRightInd w:val="0"/>
              <w:snapToGrid w:val="0"/>
              <w:spacing w:line="360" w:lineRule="auto"/>
              <w:rPr>
                <w:rFonts w:ascii="宋体"/>
                <w:snapToGrid w:val="0"/>
                <w:kern w:val="0"/>
                <w:sz w:val="28"/>
                <w:szCs w:val="28"/>
              </w:rPr>
            </w:pPr>
          </w:p>
        </w:tc>
        <w:tc>
          <w:tcPr>
            <w:tcW w:w="2570" w:type="dxa"/>
            <w:gridSpan w:val="2"/>
            <w:vMerge w:val="restart"/>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gridAfter w:val="1"/>
          <w:wAfter w:w="6" w:type="dxa"/>
          <w:trHeight w:val="712"/>
        </w:trPr>
        <w:tc>
          <w:tcPr>
            <w:tcW w:w="7184" w:type="dxa"/>
            <w:gridSpan w:val="5"/>
          </w:tcPr>
          <w:p w:rsidR="005754C8" w:rsidRDefault="005754C8" w:rsidP="006B243D">
            <w:pPr>
              <w:widowControl w:val="0"/>
              <w:tabs>
                <w:tab w:val="left" w:pos="2038"/>
              </w:tabs>
              <w:spacing w:line="640" w:lineRule="exact"/>
              <w:jc w:val="left"/>
              <w:rPr>
                <w:rFonts w:ascii="宋体"/>
                <w:b/>
                <w:bCs/>
                <w:sz w:val="24"/>
                <w:szCs w:val="24"/>
              </w:rPr>
            </w:pPr>
          </w:p>
        </w:tc>
        <w:tc>
          <w:tcPr>
            <w:tcW w:w="2570" w:type="dxa"/>
            <w:gridSpan w:val="2"/>
            <w:vMerge/>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3962"/>
        </w:trPr>
        <w:tc>
          <w:tcPr>
            <w:tcW w:w="1076" w:type="dxa"/>
            <w:vAlign w:val="center"/>
          </w:tcPr>
          <w:p w:rsidR="005754C8" w:rsidRDefault="005754C8" w:rsidP="006B243D">
            <w:pPr>
              <w:widowControl w:val="0"/>
              <w:tabs>
                <w:tab w:val="left" w:pos="2038"/>
              </w:tabs>
              <w:spacing w:line="640" w:lineRule="exact"/>
              <w:rPr>
                <w:rFonts w:ascii="BZDHT" w:eastAsia="BZDHT" w:hAnsi="BZDHT" w:cs="BZDHT"/>
                <w:sz w:val="13"/>
                <w:szCs w:val="13"/>
              </w:rPr>
            </w:pPr>
            <w:r>
              <w:rPr>
                <w:rFonts w:ascii="BZDHT" w:eastAsia="BZDHT" w:hAnsi="BZDHT" w:cs="BZDHT" w:hint="eastAsia"/>
                <w:sz w:val="13"/>
                <w:szCs w:val="13"/>
              </w:rPr>
              <w:t>稗罢︽</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斑爸︽</w:t>
            </w:r>
            <w:r>
              <w:rPr>
                <w:rFonts w:ascii="BZDHT" w:eastAsia="BZDHT" w:hAnsi="BZDHT" w:cs="BZDHT"/>
                <w:sz w:val="13"/>
                <w:szCs w:val="13"/>
              </w:rPr>
              <w:t xml:space="preserve">   </w:t>
            </w:r>
            <w:r>
              <w:rPr>
                <w:rFonts w:ascii="宋体" w:hAnsi="宋体" w:hint="eastAsia"/>
                <w:b/>
                <w:bCs/>
                <w:sz w:val="28"/>
                <w:szCs w:val="28"/>
              </w:rPr>
              <w:t>板</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翟︽</w:t>
            </w:r>
            <w:r>
              <w:rPr>
                <w:rFonts w:ascii="BZDHT" w:eastAsia="BZDHT" w:hAnsi="BZDHT" w:cs="BZDHT"/>
                <w:sz w:val="13"/>
                <w:szCs w:val="13"/>
              </w:rPr>
              <w:t xml:space="preserve">    </w:t>
            </w:r>
            <w:r>
              <w:rPr>
                <w:rFonts w:ascii="宋体" w:hAnsi="宋体" w:hint="eastAsia"/>
                <w:b/>
                <w:bCs/>
                <w:sz w:val="28"/>
                <w:szCs w:val="28"/>
              </w:rPr>
              <w:t>书</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扁敌︽</w:t>
            </w:r>
            <w:r>
              <w:rPr>
                <w:rFonts w:ascii="BZDHT" w:eastAsia="BZDHT" w:hAnsi="BZDHT" w:cs="BZDHT"/>
                <w:sz w:val="13"/>
                <w:szCs w:val="13"/>
              </w:rPr>
              <w:t xml:space="preserve">   </w:t>
            </w:r>
            <w:r>
              <w:rPr>
                <w:rFonts w:ascii="宋体" w:hAnsi="宋体" w:hint="eastAsia"/>
                <w:b/>
                <w:bCs/>
                <w:sz w:val="28"/>
                <w:szCs w:val="28"/>
              </w:rPr>
              <w:t>设</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苍邦︽</w:t>
            </w:r>
            <w:r>
              <w:rPr>
                <w:rFonts w:ascii="BZDHT" w:eastAsia="BZDHT" w:hAnsi="BZDHT" w:cs="BZDHT"/>
                <w:sz w:val="13"/>
                <w:szCs w:val="13"/>
              </w:rPr>
              <w:t xml:space="preserve">   </w:t>
            </w:r>
            <w:r>
              <w:rPr>
                <w:rFonts w:ascii="宋体" w:hAnsi="宋体" w:hint="eastAsia"/>
                <w:b/>
                <w:bCs/>
                <w:sz w:val="28"/>
                <w:szCs w:val="28"/>
              </w:rPr>
              <w:t>计</w:t>
            </w:r>
          </w:p>
          <w:p w:rsidR="005754C8" w:rsidRDefault="005754C8" w:rsidP="006B243D">
            <w:pPr>
              <w:widowControl w:val="0"/>
              <w:tabs>
                <w:tab w:val="left" w:pos="2038"/>
              </w:tabs>
              <w:spacing w:line="640" w:lineRule="exact"/>
              <w:rPr>
                <w:rFonts w:ascii="BZDHT" w:eastAsia="BZDHT" w:hAnsi="BZDHT" w:cs="BZDHT"/>
                <w:sz w:val="13"/>
                <w:szCs w:val="13"/>
              </w:rPr>
            </w:pPr>
            <w:r>
              <w:rPr>
                <w:rFonts w:ascii="BZDHT" w:eastAsia="BZDHT" w:hAnsi="BZDHT" w:cs="BZDHT" w:hint="eastAsia"/>
                <w:sz w:val="13"/>
                <w:szCs w:val="13"/>
              </w:rPr>
              <w:t>伴便拜﹀</w:t>
            </w:r>
          </w:p>
          <w:p w:rsidR="005754C8" w:rsidRDefault="005754C8" w:rsidP="006B243D">
            <w:pPr>
              <w:widowControl w:val="0"/>
              <w:tabs>
                <w:tab w:val="left" w:pos="2038"/>
              </w:tabs>
              <w:spacing w:line="640" w:lineRule="exact"/>
              <w:jc w:val="center"/>
              <w:rPr>
                <w:rFonts w:ascii="宋体"/>
                <w:b/>
                <w:bCs/>
                <w:sz w:val="28"/>
                <w:szCs w:val="28"/>
              </w:rPr>
            </w:pPr>
          </w:p>
        </w:tc>
        <w:tc>
          <w:tcPr>
            <w:tcW w:w="8684" w:type="dxa"/>
            <w:gridSpan w:val="7"/>
          </w:tcPr>
          <w:p w:rsidR="005754C8" w:rsidRDefault="005754C8" w:rsidP="006B243D">
            <w:pPr>
              <w:jc w:val="center"/>
              <w:rPr>
                <w:rFonts w:ascii="仿宋_GB2312" w:eastAsia="仿宋_GB2312" w:hAnsi="宋体" w:cs="仿宋_GB2312"/>
                <w:sz w:val="30"/>
                <w:szCs w:val="30"/>
              </w:rPr>
            </w:pPr>
            <w:r>
              <w:rPr>
                <w:rFonts w:ascii="仿宋_GB2312" w:eastAsia="仿宋_GB2312" w:hAnsi="宋体" w:cs="仿宋_GB2312"/>
                <w:sz w:val="30"/>
                <w:szCs w:val="30"/>
              </w:rPr>
              <w:t>10.</w:t>
            </w:r>
            <w:r>
              <w:rPr>
                <w:rFonts w:ascii="仿宋_GB2312" w:eastAsia="仿宋_GB2312" w:hAnsi="宋体" w:cs="仿宋_GB2312" w:hint="eastAsia"/>
                <w:sz w:val="30"/>
                <w:szCs w:val="30"/>
              </w:rPr>
              <w:t>皇帝的传说</w:t>
            </w:r>
          </w:p>
          <w:p w:rsidR="005754C8" w:rsidRPr="00D83390" w:rsidRDefault="005754C8" w:rsidP="006B243D">
            <w:pPr>
              <w:rPr>
                <w:rFonts w:ascii="仿宋_GB2312" w:eastAsia="仿宋_GB2312"/>
                <w:snapToGrid w:val="0"/>
                <w:kern w:val="0"/>
                <w:sz w:val="30"/>
                <w:szCs w:val="30"/>
              </w:rPr>
            </w:pPr>
            <w:r>
              <w:rPr>
                <w:rFonts w:ascii="仿宋_GB2312" w:eastAsia="仿宋_GB2312" w:hint="eastAsia"/>
                <w:snapToGrid w:val="0"/>
                <w:kern w:val="0"/>
                <w:sz w:val="28"/>
                <w:szCs w:val="28"/>
              </w:rPr>
              <w:t>板书</w:t>
            </w:r>
            <w:r w:rsidRPr="00D83390">
              <w:rPr>
                <w:rFonts w:ascii="仿宋_GB2312" w:eastAsia="仿宋_GB2312" w:hint="eastAsia"/>
                <w:snapToGrid w:val="0"/>
                <w:kern w:val="0"/>
                <w:sz w:val="30"/>
                <w:szCs w:val="30"/>
              </w:rPr>
              <w:t>生字：</w:t>
            </w:r>
          </w:p>
          <w:p w:rsidR="005754C8"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D</w:t>
            </w:r>
            <w:r>
              <w:rPr>
                <w:rFonts w:ascii="仿宋_GB2312" w:eastAsia="仿宋_GB2312"/>
                <w:snapToGrid w:val="0"/>
                <w:kern w:val="0"/>
                <w:sz w:val="30"/>
                <w:szCs w:val="30"/>
              </w:rPr>
              <w:t xml:space="preserve">i         bu         meng         yan     </w:t>
            </w:r>
            <w:r w:rsidRPr="00D83390">
              <w:rPr>
                <w:rFonts w:ascii="仿宋_GB2312" w:eastAsia="仿宋_GB2312"/>
                <w:snapToGrid w:val="0"/>
                <w:kern w:val="0"/>
                <w:sz w:val="30"/>
                <w:szCs w:val="30"/>
              </w:rPr>
              <w:t xml:space="preserve">   Jie</w:t>
            </w:r>
          </w:p>
          <w:p w:rsidR="005754C8"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帝</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黄帝</w:t>
            </w:r>
            <w:r>
              <w:rPr>
                <w:rFonts w:ascii="仿宋_GB2312" w:eastAsia="仿宋_GB2312"/>
                <w:snapToGrid w:val="0"/>
                <w:kern w:val="0"/>
                <w:sz w:val="30"/>
                <w:szCs w:val="30"/>
              </w:rPr>
              <w:t xml:space="preserve">) </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部（全部）</w:t>
            </w:r>
            <w:r>
              <w:rPr>
                <w:rFonts w:ascii="仿宋_GB2312" w:eastAsia="仿宋_GB2312"/>
                <w:snapToGrid w:val="0"/>
                <w:kern w:val="0"/>
                <w:sz w:val="30"/>
                <w:szCs w:val="30"/>
              </w:rPr>
              <w:t xml:space="preserve"> </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盟（联盟）</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炎（火炎）杰（杰出）</w:t>
            </w:r>
          </w:p>
          <w:p w:rsidR="005754C8"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Lian     </w:t>
            </w:r>
            <w:r>
              <w:rPr>
                <w:rFonts w:ascii="仿宋_GB2312" w:eastAsia="仿宋_GB2312"/>
                <w:snapToGrid w:val="0"/>
                <w:kern w:val="0"/>
                <w:sz w:val="30"/>
                <w:szCs w:val="30"/>
              </w:rPr>
              <w:t xml:space="preserve"> pei         meng   </w:t>
            </w:r>
            <w:r w:rsidRPr="00D83390">
              <w:rPr>
                <w:rFonts w:ascii="仿宋_GB2312" w:eastAsia="仿宋_GB2312"/>
                <w:snapToGrid w:val="0"/>
                <w:kern w:val="0"/>
                <w:sz w:val="30"/>
                <w:szCs w:val="30"/>
              </w:rPr>
              <w:t xml:space="preserve"> </w:t>
            </w:r>
            <w:r>
              <w:rPr>
                <w:rFonts w:ascii="仿宋_GB2312" w:eastAsia="仿宋_GB2312"/>
                <w:snapToGrid w:val="0"/>
                <w:kern w:val="0"/>
                <w:sz w:val="30"/>
                <w:szCs w:val="30"/>
              </w:rPr>
              <w:t xml:space="preserve">  </w:t>
            </w:r>
            <w:r w:rsidRPr="00D83390">
              <w:rPr>
                <w:rFonts w:ascii="仿宋_GB2312" w:eastAsia="仿宋_GB2312"/>
                <w:snapToGrid w:val="0"/>
                <w:kern w:val="0"/>
                <w:sz w:val="30"/>
                <w:szCs w:val="30"/>
              </w:rPr>
              <w:t>tan</w:t>
            </w:r>
            <w:r>
              <w:rPr>
                <w:rFonts w:ascii="仿宋_GB2312" w:eastAsia="仿宋_GB2312"/>
                <w:snapToGrid w:val="0"/>
                <w:kern w:val="0"/>
                <w:sz w:val="30"/>
                <w:szCs w:val="30"/>
              </w:rPr>
              <w:t xml:space="preserve">       dian</w:t>
            </w:r>
            <w:r w:rsidRPr="00D83390">
              <w:rPr>
                <w:rFonts w:ascii="仿宋_GB2312" w:eastAsia="仿宋_GB2312"/>
                <w:snapToGrid w:val="0"/>
                <w:kern w:val="0"/>
                <w:sz w:val="30"/>
                <w:szCs w:val="30"/>
              </w:rPr>
              <w:t xml:space="preserve">  </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帘（窗帘）陪（陪伴）</w:t>
            </w:r>
            <w:r>
              <w:rPr>
                <w:rFonts w:ascii="仿宋_GB2312" w:eastAsia="仿宋_GB2312"/>
                <w:snapToGrid w:val="0"/>
                <w:kern w:val="0"/>
                <w:sz w:val="30"/>
                <w:szCs w:val="30"/>
              </w:rPr>
              <w:t xml:space="preserve"> </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猛（威猛）</w:t>
            </w:r>
            <w:r>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谈（谈论）</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点（加点）</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教词语：</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出行：外出，到外地去。</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部落：由若干血缘相近的氏族结合而成的集体。</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联盟：指个人、集体或阶级的联合体。</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首领：指某些集体的领导人。</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统一：指部分联成整体。</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华夏：我国的古称。</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lastRenderedPageBreak/>
              <w:t>子孙：儿子和孙子，泛指后代。</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树干：树木的主体部分。</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始祖：指最初的祖先。</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杰出：才能出众。</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课文分析：</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教句子：</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不就…吗？：这不就是王老师吗？</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果然：天气预报说有雨，果然下了。</w:t>
            </w:r>
          </w:p>
          <w:p w:rsidR="005754C8" w:rsidRDefault="005754C8" w:rsidP="006B243D">
            <w:pPr>
              <w:adjustRightInd w:val="0"/>
              <w:snapToGrid w:val="0"/>
              <w:spacing w:line="360" w:lineRule="auto"/>
              <w:rPr>
                <w:rFonts w:ascii="宋体"/>
                <w:b/>
                <w:bCs/>
                <w:sz w:val="24"/>
                <w:szCs w:val="24"/>
              </w:rPr>
            </w:pPr>
          </w:p>
        </w:tc>
      </w:tr>
      <w:tr w:rsidR="005754C8" w:rsidTr="006B243D">
        <w:trPr>
          <w:trHeight w:val="712"/>
        </w:trPr>
        <w:tc>
          <w:tcPr>
            <w:tcW w:w="1076" w:type="dxa"/>
            <w:vMerge w:val="restart"/>
            <w:vAlign w:val="center"/>
          </w:tcPr>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lastRenderedPageBreak/>
              <w:t>蝶搬︽</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避拜︽</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搬比半︽</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搬邦扳﹀</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教</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学</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反</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思</w:t>
            </w: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83"/>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bl>
    <w:p w:rsidR="005754C8" w:rsidRDefault="005754C8" w:rsidP="005754C8">
      <w:pPr>
        <w:jc w:val="left"/>
        <w:rPr>
          <w:rFonts w:eastAsia="Times New Roman" w:cs="Times New Roman"/>
        </w:rPr>
      </w:pPr>
    </w:p>
    <w:p w:rsidR="005754C8" w:rsidRDefault="005754C8" w:rsidP="005754C8">
      <w:pPr>
        <w:jc w:val="left"/>
        <w:rPr>
          <w:rFonts w:eastAsia="Times New Roman" w:cs="Times New Roman"/>
        </w:rPr>
      </w:pPr>
    </w:p>
    <w:p w:rsidR="005754C8" w:rsidRDefault="005754C8" w:rsidP="005754C8">
      <w:pPr>
        <w:jc w:val="left"/>
        <w:rPr>
          <w:rFonts w:eastAsia="Times New Roman" w:cs="Times New Roman"/>
        </w:rPr>
      </w:pPr>
    </w:p>
    <w:p w:rsidR="005754C8" w:rsidRDefault="005754C8" w:rsidP="005754C8">
      <w:pPr>
        <w:jc w:val="left"/>
        <w:rPr>
          <w:rFonts w:eastAsia="Times New Roman" w:cs="Times New Roman"/>
        </w:rPr>
      </w:pPr>
    </w:p>
    <w:p w:rsidR="005754C8" w:rsidRDefault="005754C8" w:rsidP="005754C8">
      <w:pPr>
        <w:jc w:val="left"/>
        <w:rPr>
          <w:rFonts w:eastAsia="Times New Roman" w:cs="Times New Roman"/>
        </w:rPr>
      </w:pPr>
    </w:p>
    <w:p w:rsidR="005754C8" w:rsidRDefault="005754C8" w:rsidP="005754C8">
      <w:pPr>
        <w:jc w:val="left"/>
        <w:rPr>
          <w:rFonts w:eastAsia="Times New Roman" w:cs="Times New Roman"/>
        </w:rPr>
      </w:pPr>
    </w:p>
    <w:p w:rsidR="005754C8" w:rsidRPr="00C71376" w:rsidRDefault="005754C8" w:rsidP="005754C8">
      <w:pPr>
        <w:jc w:val="left"/>
        <w:rPr>
          <w:rFonts w:eastAsiaTheme="minorEastAs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6"/>
        <w:gridCol w:w="592"/>
        <w:gridCol w:w="1945"/>
        <w:gridCol w:w="2238"/>
        <w:gridCol w:w="1333"/>
        <w:gridCol w:w="619"/>
        <w:gridCol w:w="1951"/>
        <w:gridCol w:w="6"/>
      </w:tblGrid>
      <w:tr w:rsidR="005754C8" w:rsidTr="006B243D">
        <w:trPr>
          <w:gridAfter w:val="1"/>
          <w:wAfter w:w="6" w:type="dxa"/>
          <w:trHeight w:val="915"/>
        </w:trPr>
        <w:tc>
          <w:tcPr>
            <w:tcW w:w="1668" w:type="dxa"/>
            <w:gridSpan w:val="2"/>
            <w:vAlign w:val="center"/>
          </w:tcPr>
          <w:p w:rsidR="005754C8" w:rsidRDefault="005754C8" w:rsidP="006B243D">
            <w:pPr>
              <w:widowControl w:val="0"/>
              <w:tabs>
                <w:tab w:val="left" w:pos="2038"/>
              </w:tabs>
              <w:spacing w:line="420" w:lineRule="exact"/>
              <w:jc w:val="center"/>
              <w:rPr>
                <w:rFonts w:ascii="BZDHT" w:eastAsia="BZDHT" w:hAnsi="BZDHT" w:cs="BZDHT"/>
                <w:sz w:val="13"/>
                <w:szCs w:val="13"/>
              </w:rPr>
            </w:pPr>
            <w:r>
              <w:rPr>
                <w:rFonts w:ascii="BZDHT" w:eastAsia="BZDHT" w:hAnsi="BZDHT" w:cs="BZDHT" w:hint="eastAsia"/>
                <w:sz w:val="13"/>
                <w:szCs w:val="13"/>
              </w:rPr>
              <w:lastRenderedPageBreak/>
              <w:t>蝶搬︽避拜︽稗爸︽车稗﹀</w:t>
            </w:r>
          </w:p>
          <w:p w:rsidR="005754C8" w:rsidRDefault="005754C8" w:rsidP="006B243D">
            <w:pPr>
              <w:widowControl w:val="0"/>
              <w:tabs>
                <w:tab w:val="left" w:pos="2038"/>
              </w:tabs>
              <w:spacing w:line="420" w:lineRule="exact"/>
              <w:jc w:val="center"/>
              <w:rPr>
                <w:rFonts w:ascii="宋体"/>
                <w:b/>
                <w:bCs/>
                <w:sz w:val="24"/>
                <w:szCs w:val="24"/>
              </w:rPr>
            </w:pPr>
            <w:r>
              <w:rPr>
                <w:rFonts w:ascii="宋体" w:hAnsi="宋体" w:hint="eastAsia"/>
                <w:b/>
                <w:bCs/>
                <w:sz w:val="24"/>
                <w:szCs w:val="24"/>
              </w:rPr>
              <w:t>教学内容</w:t>
            </w:r>
          </w:p>
        </w:tc>
        <w:tc>
          <w:tcPr>
            <w:tcW w:w="4183" w:type="dxa"/>
            <w:gridSpan w:val="2"/>
            <w:vAlign w:val="center"/>
          </w:tcPr>
          <w:p w:rsidR="005754C8" w:rsidRPr="0046504E" w:rsidRDefault="005754C8" w:rsidP="006B243D">
            <w:pPr>
              <w:jc w:val="center"/>
              <w:rPr>
                <w:rFonts w:ascii="仿宋_GB2312" w:eastAsia="仿宋_GB2312"/>
                <w:snapToGrid w:val="0"/>
                <w:kern w:val="0"/>
                <w:sz w:val="30"/>
                <w:szCs w:val="30"/>
              </w:rPr>
            </w:pPr>
            <w:r>
              <w:rPr>
                <w:rFonts w:ascii="仿宋_GB2312" w:eastAsia="仿宋_GB2312"/>
                <w:snapToGrid w:val="0"/>
                <w:kern w:val="0"/>
                <w:sz w:val="30"/>
                <w:szCs w:val="30"/>
              </w:rPr>
              <w:t>11.</w:t>
            </w:r>
            <w:r w:rsidRPr="00D83390">
              <w:rPr>
                <w:rFonts w:ascii="仿宋_GB2312" w:eastAsia="仿宋_GB2312" w:hint="eastAsia"/>
                <w:snapToGrid w:val="0"/>
                <w:kern w:val="0"/>
                <w:sz w:val="30"/>
                <w:szCs w:val="30"/>
              </w:rPr>
              <w:t>天上偷来的火种</w:t>
            </w:r>
          </w:p>
        </w:tc>
        <w:tc>
          <w:tcPr>
            <w:tcW w:w="1952" w:type="dxa"/>
            <w:gridSpan w:val="2"/>
            <w:vAlign w:val="center"/>
          </w:tcPr>
          <w:p w:rsidR="005754C8" w:rsidRDefault="005754C8" w:rsidP="006B243D">
            <w:pPr>
              <w:widowControl w:val="0"/>
              <w:tabs>
                <w:tab w:val="left" w:pos="2038"/>
              </w:tabs>
              <w:spacing w:line="420" w:lineRule="exact"/>
              <w:jc w:val="center"/>
              <w:rPr>
                <w:rFonts w:ascii="BZDHT" w:eastAsia="BZDHT" w:hAnsi="BZDHT" w:cs="BZDHT"/>
                <w:sz w:val="13"/>
                <w:szCs w:val="13"/>
              </w:rPr>
            </w:pPr>
            <w:r>
              <w:rPr>
                <w:rFonts w:ascii="BZDHT" w:eastAsia="BZDHT" w:hAnsi="BZDHT" w:cs="BZDHT" w:hint="eastAsia"/>
                <w:sz w:val="13"/>
                <w:szCs w:val="13"/>
              </w:rPr>
              <w:t>档罢邦︽吵邦﹀</w:t>
            </w:r>
          </w:p>
          <w:p w:rsidR="005754C8" w:rsidRDefault="005754C8" w:rsidP="006B243D">
            <w:pPr>
              <w:widowControl w:val="0"/>
              <w:tabs>
                <w:tab w:val="left" w:pos="2038"/>
              </w:tabs>
              <w:spacing w:line="420" w:lineRule="exact"/>
              <w:jc w:val="center"/>
              <w:rPr>
                <w:rFonts w:ascii="宋体"/>
                <w:b/>
                <w:bCs/>
                <w:sz w:val="24"/>
                <w:szCs w:val="24"/>
              </w:rPr>
            </w:pPr>
            <w:r>
              <w:rPr>
                <w:rFonts w:ascii="宋体" w:hAnsi="宋体" w:hint="eastAsia"/>
                <w:b/>
                <w:bCs/>
                <w:sz w:val="24"/>
                <w:szCs w:val="24"/>
              </w:rPr>
              <w:t>课时</w:t>
            </w:r>
          </w:p>
        </w:tc>
        <w:tc>
          <w:tcPr>
            <w:tcW w:w="1951" w:type="dxa"/>
            <w:vAlign w:val="center"/>
          </w:tcPr>
          <w:p w:rsidR="005754C8" w:rsidRDefault="005754C8" w:rsidP="006B243D">
            <w:pPr>
              <w:widowControl w:val="0"/>
              <w:tabs>
                <w:tab w:val="left" w:pos="2038"/>
              </w:tabs>
              <w:spacing w:line="640" w:lineRule="exact"/>
              <w:jc w:val="center"/>
              <w:rPr>
                <w:rFonts w:ascii="仿宋_GB2312" w:eastAsia="仿宋_GB2312" w:cs="仿宋_GB2312"/>
                <w:b/>
                <w:bCs/>
                <w:sz w:val="30"/>
                <w:szCs w:val="30"/>
              </w:rPr>
            </w:pPr>
            <w:r>
              <w:rPr>
                <w:rFonts w:ascii="仿宋_GB2312" w:eastAsia="仿宋_GB2312" w:cs="仿宋_GB2312"/>
                <w:b/>
                <w:bCs/>
                <w:sz w:val="30"/>
                <w:szCs w:val="30"/>
              </w:rPr>
              <w:t>4</w:t>
            </w:r>
            <w:r>
              <w:rPr>
                <w:rFonts w:ascii="仿宋_GB2312" w:eastAsia="仿宋_GB2312" w:cs="仿宋_GB2312" w:hint="eastAsia"/>
                <w:b/>
                <w:bCs/>
                <w:sz w:val="30"/>
                <w:szCs w:val="30"/>
              </w:rPr>
              <w:t>课时</w:t>
            </w:r>
          </w:p>
        </w:tc>
      </w:tr>
      <w:tr w:rsidR="005754C8" w:rsidTr="006B243D">
        <w:trPr>
          <w:gridAfter w:val="1"/>
          <w:wAfter w:w="6" w:type="dxa"/>
          <w:trHeight w:val="712"/>
        </w:trPr>
        <w:tc>
          <w:tcPr>
            <w:tcW w:w="1668" w:type="dxa"/>
            <w:gridSpan w:val="2"/>
            <w:vMerge w:val="restart"/>
            <w:vAlign w:val="center"/>
          </w:tcPr>
          <w:p w:rsidR="005754C8" w:rsidRDefault="005754C8" w:rsidP="006B243D">
            <w:pPr>
              <w:widowControl w:val="0"/>
              <w:tabs>
                <w:tab w:val="left" w:pos="2038"/>
              </w:tabs>
              <w:spacing w:line="640" w:lineRule="exact"/>
              <w:ind w:firstLineChars="200" w:firstLine="260"/>
              <w:rPr>
                <w:rFonts w:ascii="BZDHT" w:eastAsia="BZDHT" w:hAnsi="BZDHT" w:cs="BZDHT"/>
                <w:sz w:val="13"/>
                <w:szCs w:val="13"/>
              </w:rPr>
            </w:pPr>
            <w:r>
              <w:rPr>
                <w:rFonts w:ascii="BZDHT" w:eastAsia="BZDHT" w:hAnsi="BZDHT" w:cs="BZDHT" w:hint="eastAsia"/>
                <w:sz w:val="13"/>
                <w:szCs w:val="13"/>
              </w:rPr>
              <w:t>蝶搬︽</w:t>
            </w:r>
            <w:r>
              <w:rPr>
                <w:rFonts w:ascii="BZDHT" w:eastAsia="BZDHT" w:hAnsi="BZDHT" w:cs="BZDHT"/>
                <w:sz w:val="13"/>
                <w:szCs w:val="13"/>
              </w:rPr>
              <w:t xml:space="preserve">       </w:t>
            </w:r>
            <w:r>
              <w:rPr>
                <w:rFonts w:ascii="宋体" w:hAnsi="宋体" w:hint="eastAsia"/>
                <w:b/>
                <w:bCs/>
                <w:sz w:val="24"/>
                <w:szCs w:val="24"/>
              </w:rPr>
              <w:t>教</w:t>
            </w:r>
          </w:p>
          <w:p w:rsidR="005754C8" w:rsidRDefault="005754C8" w:rsidP="006B243D">
            <w:pPr>
              <w:widowControl w:val="0"/>
              <w:tabs>
                <w:tab w:val="left" w:pos="2038"/>
              </w:tabs>
              <w:spacing w:line="640" w:lineRule="exact"/>
              <w:ind w:firstLineChars="100" w:firstLine="130"/>
              <w:jc w:val="center"/>
              <w:rPr>
                <w:rFonts w:ascii="BZDHT" w:eastAsia="BZDHT" w:hAnsi="BZDHT" w:cs="BZDHT"/>
                <w:sz w:val="13"/>
                <w:szCs w:val="13"/>
              </w:rPr>
            </w:pPr>
            <w:r>
              <w:rPr>
                <w:rFonts w:ascii="BZDHT" w:eastAsia="BZDHT" w:hAnsi="BZDHT" w:cs="BZDHT" w:hint="eastAsia"/>
                <w:sz w:val="13"/>
                <w:szCs w:val="13"/>
              </w:rPr>
              <w:t>避拜︽</w:t>
            </w:r>
            <w:r>
              <w:rPr>
                <w:rFonts w:ascii="BZDHT" w:eastAsia="BZDHT" w:hAnsi="BZDHT" w:cs="BZDHT"/>
                <w:sz w:val="13"/>
                <w:szCs w:val="13"/>
              </w:rPr>
              <w:t xml:space="preserve">      </w:t>
            </w:r>
            <w:r>
              <w:rPr>
                <w:rFonts w:ascii="宋体" w:hAnsi="宋体"/>
                <w:b/>
                <w:bCs/>
                <w:sz w:val="13"/>
                <w:szCs w:val="13"/>
              </w:rPr>
              <w:t xml:space="preserve"> </w:t>
            </w:r>
            <w:r>
              <w:rPr>
                <w:rFonts w:ascii="宋体" w:hAnsi="宋体" w:hint="eastAsia"/>
                <w:b/>
                <w:bCs/>
                <w:sz w:val="24"/>
                <w:szCs w:val="24"/>
              </w:rPr>
              <w:t>学</w:t>
            </w:r>
          </w:p>
          <w:p w:rsidR="005754C8" w:rsidRDefault="005754C8" w:rsidP="006B243D">
            <w:pPr>
              <w:widowControl w:val="0"/>
              <w:tabs>
                <w:tab w:val="left" w:pos="2038"/>
              </w:tabs>
              <w:spacing w:line="640" w:lineRule="exact"/>
              <w:ind w:firstLineChars="100" w:firstLine="130"/>
              <w:jc w:val="center"/>
              <w:rPr>
                <w:rFonts w:ascii="BZDHT" w:eastAsia="BZDHT" w:hAnsi="BZDHT" w:cs="BZDHT"/>
                <w:sz w:val="24"/>
                <w:szCs w:val="24"/>
              </w:rPr>
            </w:pPr>
            <w:r>
              <w:rPr>
                <w:rFonts w:ascii="BZDHT" w:eastAsia="BZDHT" w:hAnsi="BZDHT" w:cs="BZDHT" w:hint="eastAsia"/>
                <w:sz w:val="13"/>
                <w:szCs w:val="13"/>
              </w:rPr>
              <w:t>拜脆罢邦︽</w:t>
            </w:r>
            <w:r>
              <w:rPr>
                <w:rFonts w:ascii="BZDHT" w:eastAsia="BZDHT" w:hAnsi="BZDHT" w:cs="BZDHT"/>
                <w:sz w:val="13"/>
                <w:szCs w:val="13"/>
              </w:rPr>
              <w:t xml:space="preserve">   </w:t>
            </w:r>
            <w:r>
              <w:rPr>
                <w:rFonts w:ascii="宋体" w:hAnsi="宋体" w:hint="eastAsia"/>
                <w:b/>
                <w:bCs/>
                <w:sz w:val="24"/>
                <w:szCs w:val="24"/>
              </w:rPr>
              <w:t>目</w:t>
            </w:r>
          </w:p>
          <w:p w:rsidR="005754C8" w:rsidRDefault="005754C8" w:rsidP="006B243D">
            <w:pPr>
              <w:widowControl w:val="0"/>
              <w:tabs>
                <w:tab w:val="left" w:pos="2038"/>
              </w:tabs>
              <w:spacing w:line="640" w:lineRule="exact"/>
              <w:ind w:firstLineChars="100" w:firstLine="130"/>
              <w:jc w:val="center"/>
              <w:rPr>
                <w:rFonts w:ascii="BZDHT" w:eastAsia="BZDHT" w:hAnsi="BZDHT" w:cs="BZDHT"/>
                <w:b/>
                <w:bCs/>
                <w:sz w:val="24"/>
                <w:szCs w:val="24"/>
              </w:rPr>
            </w:pPr>
            <w:r>
              <w:rPr>
                <w:rFonts w:ascii="BZDHT" w:eastAsia="BZDHT" w:hAnsi="BZDHT" w:cs="BZDHT" w:hint="eastAsia"/>
                <w:sz w:val="13"/>
                <w:szCs w:val="13"/>
              </w:rPr>
              <w:t>嫡办︽</w:t>
            </w:r>
            <w:r>
              <w:rPr>
                <w:rFonts w:ascii="BZDHT" w:eastAsia="BZDHT" w:hAnsi="BZDHT" w:cs="BZDHT"/>
                <w:b/>
                <w:bCs/>
                <w:sz w:val="24"/>
                <w:szCs w:val="24"/>
              </w:rPr>
              <w:t xml:space="preserve">    </w:t>
            </w:r>
            <w:r>
              <w:rPr>
                <w:rFonts w:ascii="宋体" w:hAnsi="宋体" w:hint="eastAsia"/>
                <w:b/>
                <w:bCs/>
                <w:sz w:val="24"/>
                <w:szCs w:val="24"/>
              </w:rPr>
              <w:t>标</w:t>
            </w:r>
          </w:p>
        </w:tc>
        <w:tc>
          <w:tcPr>
            <w:tcW w:w="1945" w:type="dxa"/>
            <w:vAlign w:val="center"/>
          </w:tcPr>
          <w:p w:rsidR="005754C8" w:rsidRDefault="005754C8" w:rsidP="006B243D">
            <w:pPr>
              <w:widowControl w:val="0"/>
              <w:tabs>
                <w:tab w:val="left" w:pos="2038"/>
              </w:tabs>
              <w:spacing w:line="420" w:lineRule="exact"/>
              <w:jc w:val="center"/>
              <w:rPr>
                <w:rFonts w:ascii="BZDHT" w:eastAsia="BZDHT" w:hAnsi="BZDHT" w:cs="BZDHT"/>
                <w:sz w:val="11"/>
                <w:szCs w:val="11"/>
              </w:rPr>
            </w:pPr>
            <w:r>
              <w:rPr>
                <w:rFonts w:ascii="BZDHT" w:eastAsia="BZDHT" w:hAnsi="BZDHT" w:cs="BZDHT" w:hint="eastAsia"/>
                <w:sz w:val="11"/>
                <w:szCs w:val="11"/>
              </w:rPr>
              <w:t>电邦︽锤︽拜爸︽乘邦︽胆办﹀</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t>知识与技能</w:t>
            </w:r>
          </w:p>
        </w:tc>
        <w:tc>
          <w:tcPr>
            <w:tcW w:w="6141" w:type="dxa"/>
            <w:gridSpan w:val="4"/>
            <w:vAlign w:val="center"/>
          </w:tcPr>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1</w:t>
            </w:r>
            <w:r>
              <w:rPr>
                <w:rFonts w:ascii="仿宋_GB2312" w:eastAsia="仿宋_GB2312"/>
                <w:snapToGrid w:val="0"/>
                <w:kern w:val="0"/>
                <w:sz w:val="30"/>
                <w:szCs w:val="30"/>
              </w:rPr>
              <w:t>.</w:t>
            </w:r>
            <w:r w:rsidRPr="00D83390">
              <w:rPr>
                <w:rFonts w:ascii="仿宋_GB2312" w:eastAsia="仿宋_GB2312" w:hint="eastAsia"/>
                <w:snapToGrid w:val="0"/>
                <w:kern w:val="0"/>
                <w:sz w:val="30"/>
                <w:szCs w:val="30"/>
              </w:rPr>
              <w:t>读通课文，了解故事梗概，把故事讲给别人听。</w:t>
            </w:r>
          </w:p>
          <w:p w:rsidR="005754C8" w:rsidRPr="007D377F" w:rsidRDefault="005754C8" w:rsidP="006B243D">
            <w:pPr>
              <w:adjustRightInd w:val="0"/>
              <w:snapToGrid w:val="0"/>
              <w:spacing w:line="360" w:lineRule="auto"/>
              <w:rPr>
                <w:rFonts w:ascii="仿宋_GB2312" w:eastAsia="仿宋_GB2312"/>
                <w:snapToGrid w:val="0"/>
                <w:kern w:val="0"/>
                <w:sz w:val="28"/>
                <w:szCs w:val="28"/>
              </w:rPr>
            </w:pPr>
            <w:r>
              <w:rPr>
                <w:rFonts w:ascii="仿宋_GB2312" w:eastAsia="仿宋_GB2312"/>
                <w:snapToGrid w:val="0"/>
                <w:kern w:val="0"/>
                <w:sz w:val="30"/>
                <w:szCs w:val="30"/>
              </w:rPr>
              <w:t>2.</w:t>
            </w:r>
            <w:r w:rsidRPr="00D83390">
              <w:rPr>
                <w:rFonts w:ascii="仿宋_GB2312" w:eastAsia="仿宋_GB2312" w:hint="eastAsia"/>
                <w:snapToGrid w:val="0"/>
                <w:kern w:val="0"/>
                <w:sz w:val="30"/>
                <w:szCs w:val="30"/>
              </w:rPr>
              <w:t>正确、流利、有感情地朗读课文。</w:t>
            </w:r>
          </w:p>
        </w:tc>
      </w:tr>
      <w:tr w:rsidR="005754C8" w:rsidTr="006B243D">
        <w:trPr>
          <w:gridAfter w:val="1"/>
          <w:wAfter w:w="6" w:type="dxa"/>
          <w:trHeight w:val="712"/>
        </w:trPr>
        <w:tc>
          <w:tcPr>
            <w:tcW w:w="1668" w:type="dxa"/>
            <w:gridSpan w:val="2"/>
            <w:vMerge/>
            <w:vAlign w:val="center"/>
          </w:tcPr>
          <w:p w:rsidR="005754C8" w:rsidRDefault="005754C8" w:rsidP="006B243D">
            <w:pPr>
              <w:widowControl w:val="0"/>
              <w:tabs>
                <w:tab w:val="left" w:pos="2038"/>
              </w:tabs>
              <w:spacing w:line="640" w:lineRule="exact"/>
              <w:jc w:val="center"/>
              <w:rPr>
                <w:rFonts w:ascii="宋体"/>
                <w:b/>
                <w:bCs/>
                <w:sz w:val="24"/>
                <w:szCs w:val="24"/>
              </w:rPr>
            </w:pPr>
          </w:p>
        </w:tc>
        <w:tc>
          <w:tcPr>
            <w:tcW w:w="1945" w:type="dxa"/>
            <w:vAlign w:val="center"/>
          </w:tcPr>
          <w:p w:rsidR="005754C8" w:rsidRDefault="005754C8" w:rsidP="006B243D">
            <w:pPr>
              <w:widowControl w:val="0"/>
              <w:tabs>
                <w:tab w:val="left" w:pos="2038"/>
              </w:tabs>
              <w:spacing w:line="640" w:lineRule="exact"/>
              <w:jc w:val="center"/>
              <w:rPr>
                <w:rFonts w:ascii="BZDHT" w:eastAsia="BZDHT" w:hAnsi="BZDHT" w:cs="BZDHT"/>
                <w:sz w:val="11"/>
                <w:szCs w:val="11"/>
              </w:rPr>
            </w:pPr>
            <w:r>
              <w:rPr>
                <w:rFonts w:ascii="BZDHT" w:eastAsia="BZDHT" w:hAnsi="BZDHT" w:cs="BZDHT" w:hint="eastAsia"/>
                <w:sz w:val="11"/>
                <w:szCs w:val="11"/>
              </w:rPr>
              <w:t>搬柄拜︽地扳︽拜爸︽败搬邦︽电邦﹀</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t>过程与方法</w:t>
            </w:r>
          </w:p>
        </w:tc>
        <w:tc>
          <w:tcPr>
            <w:tcW w:w="6141" w:type="dxa"/>
            <w:gridSpan w:val="4"/>
            <w:vAlign w:val="center"/>
          </w:tcPr>
          <w:p w:rsidR="005754C8" w:rsidRPr="00D83390" w:rsidRDefault="005754C8" w:rsidP="006B243D">
            <w:pPr>
              <w:widowControl w:val="0"/>
              <w:numPr>
                <w:ilvl w:val="0"/>
                <w:numId w:val="4"/>
              </w:numPr>
              <w:rPr>
                <w:rFonts w:ascii="仿宋_GB2312" w:eastAsia="仿宋_GB2312"/>
                <w:snapToGrid w:val="0"/>
                <w:kern w:val="0"/>
                <w:sz w:val="30"/>
                <w:szCs w:val="30"/>
              </w:rPr>
            </w:pPr>
            <w:r w:rsidRPr="00D83390">
              <w:rPr>
                <w:rFonts w:ascii="仿宋_GB2312" w:eastAsia="仿宋_GB2312" w:hint="eastAsia"/>
                <w:snapToGrid w:val="0"/>
                <w:kern w:val="0"/>
                <w:sz w:val="30"/>
                <w:szCs w:val="30"/>
              </w:rPr>
              <w:t>遵循略读课文教学的原则，放手自读，合作探究。</w:t>
            </w:r>
          </w:p>
          <w:p w:rsidR="005754C8" w:rsidRPr="0046504E" w:rsidRDefault="005754C8" w:rsidP="006B243D">
            <w:pPr>
              <w:widowControl w:val="0"/>
              <w:numPr>
                <w:ilvl w:val="0"/>
                <w:numId w:val="4"/>
              </w:numPr>
              <w:rPr>
                <w:rFonts w:ascii="仿宋_GB2312" w:eastAsia="仿宋_GB2312"/>
                <w:snapToGrid w:val="0"/>
                <w:kern w:val="0"/>
                <w:sz w:val="30"/>
                <w:szCs w:val="30"/>
              </w:rPr>
            </w:pPr>
            <w:r w:rsidRPr="00D83390">
              <w:rPr>
                <w:rFonts w:ascii="仿宋_GB2312" w:eastAsia="仿宋_GB2312" w:hint="eastAsia"/>
                <w:snapToGrid w:val="0"/>
                <w:kern w:val="0"/>
                <w:sz w:val="30"/>
                <w:szCs w:val="30"/>
              </w:rPr>
              <w:t>引导学生适当地展开想象，入情入境。</w:t>
            </w:r>
          </w:p>
        </w:tc>
      </w:tr>
      <w:tr w:rsidR="005754C8" w:rsidTr="006B243D">
        <w:trPr>
          <w:gridAfter w:val="1"/>
          <w:wAfter w:w="6" w:type="dxa"/>
          <w:trHeight w:val="712"/>
        </w:trPr>
        <w:tc>
          <w:tcPr>
            <w:tcW w:w="1668" w:type="dxa"/>
            <w:gridSpan w:val="2"/>
            <w:vMerge/>
            <w:vAlign w:val="center"/>
          </w:tcPr>
          <w:p w:rsidR="005754C8" w:rsidRDefault="005754C8" w:rsidP="006B243D">
            <w:pPr>
              <w:widowControl w:val="0"/>
              <w:tabs>
                <w:tab w:val="left" w:pos="2038"/>
              </w:tabs>
              <w:spacing w:line="640" w:lineRule="exact"/>
              <w:jc w:val="center"/>
              <w:rPr>
                <w:rFonts w:ascii="宋体"/>
                <w:b/>
                <w:bCs/>
                <w:sz w:val="24"/>
                <w:szCs w:val="24"/>
              </w:rPr>
            </w:pPr>
          </w:p>
        </w:tc>
        <w:tc>
          <w:tcPr>
            <w:tcW w:w="1945" w:type="dxa"/>
            <w:vAlign w:val="center"/>
          </w:tcPr>
          <w:p w:rsidR="005754C8" w:rsidRDefault="005754C8" w:rsidP="006B243D">
            <w:pPr>
              <w:widowControl w:val="0"/>
              <w:tabs>
                <w:tab w:val="left" w:pos="2038"/>
              </w:tabs>
              <w:spacing w:line="640" w:lineRule="exact"/>
              <w:jc w:val="center"/>
              <w:rPr>
                <w:rFonts w:ascii="宋体"/>
                <w:b/>
                <w:bCs/>
                <w:sz w:val="24"/>
                <w:szCs w:val="24"/>
              </w:rPr>
            </w:pPr>
            <w:r>
              <w:rPr>
                <w:rFonts w:ascii="BZDHT" w:eastAsia="BZDHT" w:hAnsi="BZDHT" w:cs="BZDHT" w:hint="eastAsia"/>
                <w:sz w:val="11"/>
                <w:szCs w:val="11"/>
              </w:rPr>
              <w:t>吵爸︽︽叼扳邦︽拜爸︽地稗︽败爸︽昌︽搬﹀</w:t>
            </w:r>
            <w:r>
              <w:rPr>
                <w:rFonts w:ascii="宋体" w:hAnsi="宋体" w:hint="eastAsia"/>
                <w:b/>
                <w:bCs/>
                <w:sz w:val="24"/>
                <w:szCs w:val="24"/>
              </w:rPr>
              <w:t>情感与价值观</w:t>
            </w:r>
          </w:p>
        </w:tc>
        <w:tc>
          <w:tcPr>
            <w:tcW w:w="6141" w:type="dxa"/>
            <w:gridSpan w:val="4"/>
            <w:vAlign w:val="center"/>
          </w:tcPr>
          <w:p w:rsidR="005754C8" w:rsidRPr="00D83390" w:rsidRDefault="005754C8" w:rsidP="006B243D">
            <w:pPr>
              <w:widowControl w:val="0"/>
              <w:numPr>
                <w:ilvl w:val="0"/>
                <w:numId w:val="23"/>
              </w:numPr>
              <w:tabs>
                <w:tab w:val="clear" w:pos="1290"/>
              </w:tabs>
              <w:ind w:left="0" w:firstLine="0"/>
              <w:rPr>
                <w:rFonts w:ascii="仿宋_GB2312" w:eastAsia="仿宋_GB2312"/>
                <w:snapToGrid w:val="0"/>
                <w:kern w:val="0"/>
                <w:sz w:val="30"/>
                <w:szCs w:val="30"/>
              </w:rPr>
            </w:pPr>
            <w:r w:rsidRPr="00D83390">
              <w:rPr>
                <w:rFonts w:ascii="仿宋_GB2312" w:eastAsia="仿宋_GB2312" w:hint="eastAsia"/>
                <w:snapToGrid w:val="0"/>
                <w:kern w:val="0"/>
                <w:sz w:val="30"/>
                <w:szCs w:val="30"/>
              </w:rPr>
              <w:t>体会普罗米修斯的勇敢和献身精神。</w:t>
            </w:r>
          </w:p>
          <w:p w:rsidR="005754C8" w:rsidRPr="0046504E" w:rsidRDefault="005754C8" w:rsidP="006B243D">
            <w:pPr>
              <w:widowControl w:val="0"/>
              <w:numPr>
                <w:ilvl w:val="0"/>
                <w:numId w:val="23"/>
              </w:numPr>
              <w:tabs>
                <w:tab w:val="clear" w:pos="1290"/>
              </w:tabs>
              <w:ind w:left="0" w:firstLine="0"/>
              <w:rPr>
                <w:rFonts w:ascii="仿宋_GB2312" w:eastAsia="仿宋_GB2312"/>
                <w:snapToGrid w:val="0"/>
                <w:kern w:val="0"/>
                <w:sz w:val="30"/>
                <w:szCs w:val="30"/>
              </w:rPr>
            </w:pPr>
            <w:r w:rsidRPr="00D83390">
              <w:rPr>
                <w:rFonts w:ascii="仿宋_GB2312" w:eastAsia="仿宋_GB2312" w:hint="eastAsia"/>
                <w:snapToGrid w:val="0"/>
                <w:kern w:val="0"/>
                <w:sz w:val="30"/>
                <w:szCs w:val="30"/>
              </w:rPr>
              <w:t>激发学生阅读神话的浓厚兴趣。</w:t>
            </w:r>
          </w:p>
        </w:tc>
      </w:tr>
      <w:tr w:rsidR="005754C8" w:rsidTr="006B243D">
        <w:trPr>
          <w:gridAfter w:val="1"/>
          <w:wAfter w:w="6" w:type="dxa"/>
          <w:trHeight w:val="956"/>
        </w:trPr>
        <w:tc>
          <w:tcPr>
            <w:tcW w:w="1668"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1"/>
                <w:szCs w:val="11"/>
              </w:rPr>
            </w:pPr>
            <w:r>
              <w:rPr>
                <w:rFonts w:ascii="BZDHT" w:eastAsia="BZDHT" w:hAnsi="BZDHT" w:cs="BZDHT" w:hint="eastAsia"/>
                <w:sz w:val="11"/>
                <w:szCs w:val="11"/>
              </w:rPr>
              <w:t>八</w:t>
            </w:r>
            <w:r>
              <w:rPr>
                <w:rFonts w:ascii="BZDHT" w:eastAsia="BZDHT" w:hAnsi="BZDHT" w:cs="BZDHT"/>
                <w:sz w:val="11"/>
                <w:szCs w:val="11"/>
              </w:rPr>
              <w:t xml:space="preserve">  </w:t>
            </w:r>
            <w:r>
              <w:rPr>
                <w:rFonts w:ascii="BZDHT" w:eastAsia="BZDHT" w:hAnsi="BZDHT" w:cs="BZDHT" w:hint="eastAsia"/>
                <w:sz w:val="11"/>
                <w:szCs w:val="11"/>
              </w:rPr>
              <w:t>蝶搬︽避拜︽罢掸︽罢稗拜﹀</w:t>
            </w:r>
          </w:p>
          <w:p w:rsidR="005754C8" w:rsidRDefault="005754C8" w:rsidP="006B243D">
            <w:pPr>
              <w:widowControl w:val="0"/>
              <w:tabs>
                <w:tab w:val="left" w:pos="2038"/>
              </w:tabs>
              <w:spacing w:line="440" w:lineRule="exact"/>
              <w:jc w:val="center"/>
              <w:rPr>
                <w:rFonts w:ascii="宋体"/>
                <w:b/>
                <w:bCs/>
                <w:sz w:val="20"/>
                <w:szCs w:val="20"/>
              </w:rPr>
            </w:pPr>
            <w:r>
              <w:rPr>
                <w:rFonts w:ascii="宋体" w:hAnsi="宋体" w:hint="eastAsia"/>
                <w:b/>
                <w:bCs/>
                <w:sz w:val="20"/>
                <w:szCs w:val="20"/>
              </w:rPr>
              <w:t>三、教学重点</w:t>
            </w:r>
          </w:p>
        </w:tc>
        <w:tc>
          <w:tcPr>
            <w:tcW w:w="8086" w:type="dxa"/>
            <w:gridSpan w:val="5"/>
          </w:tcPr>
          <w:p w:rsidR="005754C8" w:rsidRPr="0046504E" w:rsidRDefault="005754C8" w:rsidP="006B243D">
            <w:pPr>
              <w:widowControl w:val="0"/>
              <w:ind w:left="705"/>
              <w:rPr>
                <w:rFonts w:ascii="仿宋_GB2312" w:eastAsia="仿宋_GB2312"/>
                <w:snapToGrid w:val="0"/>
                <w:kern w:val="0"/>
                <w:sz w:val="30"/>
                <w:szCs w:val="30"/>
              </w:rPr>
            </w:pPr>
            <w:r w:rsidRPr="00D83390">
              <w:rPr>
                <w:rFonts w:ascii="仿宋_GB2312" w:eastAsia="仿宋_GB2312" w:hint="eastAsia"/>
                <w:snapToGrid w:val="0"/>
                <w:kern w:val="0"/>
                <w:sz w:val="30"/>
                <w:szCs w:val="30"/>
              </w:rPr>
              <w:t>理解故事内容，说说故事的梗概。</w:t>
            </w:r>
          </w:p>
        </w:tc>
      </w:tr>
      <w:tr w:rsidR="005754C8" w:rsidTr="006B243D">
        <w:trPr>
          <w:gridAfter w:val="1"/>
          <w:wAfter w:w="6" w:type="dxa"/>
          <w:trHeight w:val="956"/>
        </w:trPr>
        <w:tc>
          <w:tcPr>
            <w:tcW w:w="1668"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1"/>
                <w:szCs w:val="11"/>
              </w:rPr>
            </w:pPr>
            <w:r>
              <w:rPr>
                <w:rFonts w:ascii="BZDHT" w:eastAsia="BZDHT" w:hAnsi="BZDHT" w:cs="BZDHT" w:hint="eastAsia"/>
                <w:sz w:val="11"/>
                <w:szCs w:val="11"/>
              </w:rPr>
              <w:t>八</w:t>
            </w:r>
            <w:r>
              <w:rPr>
                <w:rFonts w:ascii="BZDHT" w:eastAsia="BZDHT" w:hAnsi="BZDHT" w:cs="BZDHT"/>
                <w:sz w:val="11"/>
                <w:szCs w:val="11"/>
              </w:rPr>
              <w:t xml:space="preserve"> </w:t>
            </w:r>
            <w:r>
              <w:rPr>
                <w:rFonts w:ascii="BZDHT" w:eastAsia="BZDHT" w:hAnsi="BZDHT" w:cs="BZDHT" w:hint="eastAsia"/>
                <w:sz w:val="11"/>
                <w:szCs w:val="11"/>
              </w:rPr>
              <w:t>蝶搬︽避拜︽拜坝伴︽罢稗拜︽</w:t>
            </w:r>
          </w:p>
          <w:p w:rsidR="005754C8" w:rsidRDefault="005754C8" w:rsidP="006B243D">
            <w:pPr>
              <w:widowControl w:val="0"/>
              <w:tabs>
                <w:tab w:val="left" w:pos="2038"/>
              </w:tabs>
              <w:spacing w:line="440" w:lineRule="exact"/>
              <w:jc w:val="center"/>
              <w:rPr>
                <w:rFonts w:ascii="宋体"/>
                <w:b/>
                <w:bCs/>
                <w:sz w:val="22"/>
                <w:szCs w:val="22"/>
              </w:rPr>
            </w:pPr>
            <w:r>
              <w:rPr>
                <w:rFonts w:ascii="宋体" w:hAnsi="宋体" w:hint="eastAsia"/>
                <w:b/>
                <w:bCs/>
                <w:sz w:val="20"/>
                <w:szCs w:val="20"/>
              </w:rPr>
              <w:t>三、教学难点</w:t>
            </w:r>
          </w:p>
        </w:tc>
        <w:tc>
          <w:tcPr>
            <w:tcW w:w="8086" w:type="dxa"/>
            <w:gridSpan w:val="5"/>
          </w:tcPr>
          <w:p w:rsidR="005754C8" w:rsidRDefault="005754C8" w:rsidP="006B243D">
            <w:pPr>
              <w:rPr>
                <w:rFonts w:ascii="仿宋_GB2312" w:eastAsia="仿宋_GB2312" w:hAnsi="宋体" w:cs="仿宋_GB2312"/>
                <w:sz w:val="30"/>
                <w:szCs w:val="30"/>
              </w:rPr>
            </w:pPr>
            <w:r w:rsidRPr="00D83390">
              <w:rPr>
                <w:rFonts w:ascii="仿宋_GB2312" w:eastAsia="仿宋_GB2312" w:hint="eastAsia"/>
                <w:snapToGrid w:val="0"/>
                <w:kern w:val="0"/>
                <w:sz w:val="30"/>
                <w:szCs w:val="30"/>
              </w:rPr>
              <w:t>体会普罗米修斯的勇敢和献身精神。</w:t>
            </w:r>
          </w:p>
        </w:tc>
      </w:tr>
      <w:tr w:rsidR="005754C8" w:rsidTr="006B243D">
        <w:trPr>
          <w:gridAfter w:val="1"/>
          <w:wAfter w:w="6" w:type="dxa"/>
          <w:trHeight w:val="874"/>
        </w:trPr>
        <w:tc>
          <w:tcPr>
            <w:tcW w:w="1668" w:type="dxa"/>
            <w:gridSpan w:val="2"/>
            <w:vAlign w:val="center"/>
          </w:tcPr>
          <w:p w:rsidR="005754C8" w:rsidRDefault="005754C8" w:rsidP="006B243D">
            <w:pPr>
              <w:widowControl w:val="0"/>
              <w:tabs>
                <w:tab w:val="left" w:pos="2038"/>
              </w:tabs>
              <w:spacing w:line="400" w:lineRule="exact"/>
              <w:jc w:val="center"/>
              <w:rPr>
                <w:rFonts w:ascii="BZDHT" w:eastAsia="BZDHT" w:hAnsi="BZDHT" w:cs="BZDHT"/>
                <w:sz w:val="10"/>
                <w:szCs w:val="10"/>
              </w:rPr>
            </w:pPr>
            <w:r>
              <w:rPr>
                <w:rFonts w:ascii="BZDHT" w:eastAsia="BZDHT" w:hAnsi="BZDHT" w:cs="BZDHT" w:hint="eastAsia"/>
                <w:sz w:val="10"/>
                <w:szCs w:val="10"/>
              </w:rPr>
              <w:t>八</w:t>
            </w:r>
            <w:r>
              <w:rPr>
                <w:rFonts w:ascii="BZDHT" w:eastAsia="BZDHT" w:hAnsi="BZDHT" w:cs="BZDHT"/>
                <w:sz w:val="10"/>
                <w:szCs w:val="10"/>
              </w:rPr>
              <w:t xml:space="preserve">  </w:t>
            </w:r>
            <w:r>
              <w:rPr>
                <w:rFonts w:ascii="BZDHT" w:eastAsia="BZDHT" w:hAnsi="BZDHT" w:cs="BZDHT" w:hint="eastAsia"/>
                <w:sz w:val="10"/>
                <w:szCs w:val="10"/>
              </w:rPr>
              <w:t>蝶搬︽（避拜︽）柏邦︽遍︽帛罢﹀</w:t>
            </w:r>
          </w:p>
          <w:p w:rsidR="005754C8" w:rsidRDefault="005754C8" w:rsidP="006B243D">
            <w:pPr>
              <w:widowControl w:val="0"/>
              <w:tabs>
                <w:tab w:val="left" w:pos="2038"/>
              </w:tabs>
              <w:spacing w:line="400" w:lineRule="exact"/>
              <w:jc w:val="center"/>
              <w:rPr>
                <w:rFonts w:ascii="宋体"/>
                <w:b/>
                <w:bCs/>
                <w:sz w:val="22"/>
                <w:szCs w:val="22"/>
              </w:rPr>
            </w:pPr>
            <w:r>
              <w:rPr>
                <w:rFonts w:ascii="宋体" w:hAnsi="宋体" w:hint="eastAsia"/>
                <w:b/>
                <w:bCs/>
                <w:sz w:val="16"/>
                <w:szCs w:val="16"/>
              </w:rPr>
              <w:t>三、教（学）具准备</w:t>
            </w:r>
          </w:p>
        </w:tc>
        <w:tc>
          <w:tcPr>
            <w:tcW w:w="8086" w:type="dxa"/>
            <w:gridSpan w:val="5"/>
          </w:tcPr>
          <w:p w:rsidR="005754C8" w:rsidRDefault="005754C8" w:rsidP="006B243D">
            <w:pPr>
              <w:widowControl w:val="0"/>
              <w:tabs>
                <w:tab w:val="left" w:pos="2038"/>
              </w:tabs>
              <w:spacing w:line="640" w:lineRule="exact"/>
              <w:jc w:val="left"/>
              <w:rPr>
                <w:rFonts w:ascii="仿宋_GB2312" w:eastAsia="仿宋_GB2312" w:cs="仿宋_GB2312"/>
                <w:sz w:val="30"/>
                <w:szCs w:val="30"/>
              </w:rPr>
            </w:pPr>
            <w:r>
              <w:rPr>
                <w:rFonts w:ascii="仿宋_GB2312" w:eastAsia="仿宋_GB2312" w:cs="仿宋_GB2312" w:hint="eastAsia"/>
                <w:sz w:val="30"/>
                <w:szCs w:val="30"/>
              </w:rPr>
              <w:t>彩笔、教材、图片</w:t>
            </w:r>
          </w:p>
        </w:tc>
      </w:tr>
      <w:tr w:rsidR="005754C8" w:rsidTr="006B243D">
        <w:trPr>
          <w:gridAfter w:val="1"/>
          <w:wAfter w:w="6" w:type="dxa"/>
          <w:trHeight w:val="956"/>
        </w:trPr>
        <w:tc>
          <w:tcPr>
            <w:tcW w:w="7184" w:type="dxa"/>
            <w:gridSpan w:val="5"/>
          </w:tcPr>
          <w:p w:rsidR="005754C8" w:rsidRDefault="005754C8" w:rsidP="006B243D">
            <w:pPr>
              <w:widowControl w:val="0"/>
              <w:tabs>
                <w:tab w:val="left" w:pos="2038"/>
              </w:tabs>
              <w:spacing w:line="440" w:lineRule="exact"/>
              <w:jc w:val="center"/>
              <w:rPr>
                <w:rFonts w:ascii="BZDHT" w:eastAsia="BZDHT" w:hAnsi="BZDHT" w:cs="BZDHT"/>
                <w:sz w:val="13"/>
                <w:szCs w:val="13"/>
              </w:rPr>
            </w:pPr>
            <w:r>
              <w:rPr>
                <w:rFonts w:ascii="BZDHT" w:eastAsia="BZDHT" w:hAnsi="BZDHT" w:cs="BZDHT" w:hint="eastAsia"/>
                <w:sz w:val="13"/>
                <w:szCs w:val="13"/>
              </w:rPr>
              <w:t>蝶搬︽</w:t>
            </w:r>
            <w:r>
              <w:rPr>
                <w:rFonts w:ascii="BZDHT" w:eastAsia="BZDHT" w:hAnsi="BZDHT" w:cs="BZDHT"/>
                <w:sz w:val="13"/>
                <w:szCs w:val="13"/>
              </w:rPr>
              <w:t xml:space="preserve"> </w:t>
            </w:r>
            <w:r>
              <w:rPr>
                <w:rFonts w:ascii="BZDHT" w:eastAsia="BZDHT" w:hAnsi="BZDHT" w:cs="BZDHT" w:hint="eastAsia"/>
                <w:sz w:val="13"/>
                <w:szCs w:val="13"/>
              </w:rPr>
              <w:t>避拜︽</w:t>
            </w:r>
            <w:r>
              <w:rPr>
                <w:rFonts w:ascii="BZDHT" w:eastAsia="BZDHT" w:hAnsi="BZDHT" w:cs="BZDHT"/>
                <w:sz w:val="13"/>
                <w:szCs w:val="13"/>
              </w:rPr>
              <w:t xml:space="preserve"> </w:t>
            </w:r>
            <w:r>
              <w:rPr>
                <w:rFonts w:ascii="BZDHT" w:eastAsia="BZDHT" w:hAnsi="BZDHT" w:cs="BZDHT" w:hint="eastAsia"/>
                <w:sz w:val="13"/>
                <w:szCs w:val="13"/>
              </w:rPr>
              <w:t>搬柄拜︽</w:t>
            </w:r>
            <w:r>
              <w:rPr>
                <w:rFonts w:ascii="BZDHT" w:eastAsia="BZDHT" w:hAnsi="BZDHT" w:cs="BZDHT"/>
                <w:sz w:val="13"/>
                <w:szCs w:val="13"/>
              </w:rPr>
              <w:t xml:space="preserve"> </w:t>
            </w:r>
            <w:r>
              <w:rPr>
                <w:rFonts w:ascii="BZDHT" w:eastAsia="BZDHT" w:hAnsi="BZDHT" w:cs="BZDHT" w:hint="eastAsia"/>
                <w:sz w:val="13"/>
                <w:szCs w:val="13"/>
              </w:rPr>
              <w:t>地扳︽﹀</w:t>
            </w:r>
          </w:p>
          <w:p w:rsidR="005754C8" w:rsidRDefault="005754C8" w:rsidP="006B243D">
            <w:pPr>
              <w:widowControl w:val="0"/>
              <w:tabs>
                <w:tab w:val="left" w:pos="2038"/>
              </w:tabs>
              <w:spacing w:line="440" w:lineRule="exact"/>
              <w:jc w:val="center"/>
              <w:rPr>
                <w:rFonts w:ascii="宋体"/>
                <w:b/>
                <w:bCs/>
                <w:sz w:val="24"/>
                <w:szCs w:val="24"/>
              </w:rPr>
            </w:pPr>
            <w:r>
              <w:rPr>
                <w:rFonts w:ascii="宋体" w:hAnsi="宋体" w:hint="eastAsia"/>
                <w:b/>
                <w:bCs/>
                <w:sz w:val="24"/>
                <w:szCs w:val="24"/>
              </w:rPr>
              <w:t>教</w:t>
            </w:r>
            <w:r>
              <w:rPr>
                <w:rFonts w:ascii="宋体" w:hAnsi="宋体"/>
                <w:b/>
                <w:bCs/>
                <w:sz w:val="24"/>
                <w:szCs w:val="24"/>
              </w:rPr>
              <w:t xml:space="preserve"> </w:t>
            </w:r>
            <w:r>
              <w:rPr>
                <w:rFonts w:ascii="宋体" w:hAnsi="宋体" w:hint="eastAsia"/>
                <w:b/>
                <w:bCs/>
                <w:sz w:val="24"/>
                <w:szCs w:val="24"/>
              </w:rPr>
              <w:t>学</w:t>
            </w:r>
            <w:r>
              <w:rPr>
                <w:rFonts w:ascii="宋体" w:hAnsi="宋体"/>
                <w:b/>
                <w:bCs/>
                <w:sz w:val="24"/>
                <w:szCs w:val="24"/>
              </w:rPr>
              <w:t xml:space="preserve"> </w:t>
            </w:r>
            <w:r>
              <w:rPr>
                <w:rFonts w:ascii="宋体" w:hAnsi="宋体" w:hint="eastAsia"/>
                <w:b/>
                <w:bCs/>
                <w:sz w:val="24"/>
                <w:szCs w:val="24"/>
              </w:rPr>
              <w:t>过</w:t>
            </w:r>
            <w:r>
              <w:rPr>
                <w:rFonts w:ascii="宋体" w:hAnsi="宋体"/>
                <w:b/>
                <w:bCs/>
                <w:sz w:val="24"/>
                <w:szCs w:val="24"/>
              </w:rPr>
              <w:t xml:space="preserve"> </w:t>
            </w:r>
            <w:r>
              <w:rPr>
                <w:rFonts w:ascii="宋体" w:hAnsi="宋体" w:hint="eastAsia"/>
                <w:b/>
                <w:bCs/>
                <w:sz w:val="24"/>
                <w:szCs w:val="24"/>
              </w:rPr>
              <w:t>程</w:t>
            </w:r>
          </w:p>
        </w:tc>
        <w:tc>
          <w:tcPr>
            <w:tcW w:w="2570"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3"/>
                <w:szCs w:val="13"/>
              </w:rPr>
            </w:pPr>
            <w:r>
              <w:rPr>
                <w:rFonts w:ascii="BZDHT" w:eastAsia="BZDHT" w:hAnsi="BZDHT" w:cs="BZDHT" w:hint="eastAsia"/>
                <w:sz w:val="13"/>
                <w:szCs w:val="13"/>
              </w:rPr>
              <w:t>遍︽帛罢︽倡爸邦︽罢册邦︽斑﹀</w:t>
            </w:r>
          </w:p>
          <w:p w:rsidR="005754C8" w:rsidRDefault="005754C8" w:rsidP="006B243D">
            <w:pPr>
              <w:widowControl w:val="0"/>
              <w:tabs>
                <w:tab w:val="left" w:pos="2038"/>
              </w:tabs>
              <w:spacing w:line="440" w:lineRule="exact"/>
              <w:jc w:val="center"/>
              <w:rPr>
                <w:rFonts w:ascii="宋体"/>
                <w:b/>
                <w:bCs/>
                <w:sz w:val="24"/>
                <w:szCs w:val="24"/>
              </w:rPr>
            </w:pPr>
            <w:r>
              <w:rPr>
                <w:rFonts w:ascii="宋体" w:hAnsi="宋体" w:hint="eastAsia"/>
                <w:b/>
                <w:bCs/>
                <w:sz w:val="24"/>
                <w:szCs w:val="24"/>
              </w:rPr>
              <w:t>二次备课</w:t>
            </w:r>
          </w:p>
        </w:tc>
      </w:tr>
      <w:tr w:rsidR="005754C8" w:rsidTr="006B243D">
        <w:trPr>
          <w:gridAfter w:val="1"/>
          <w:wAfter w:w="6" w:type="dxa"/>
          <w:trHeight w:val="712"/>
        </w:trPr>
        <w:tc>
          <w:tcPr>
            <w:tcW w:w="7184" w:type="dxa"/>
            <w:gridSpan w:val="5"/>
          </w:tcPr>
          <w:p w:rsidR="005754C8" w:rsidRPr="007D377F" w:rsidRDefault="005754C8" w:rsidP="006B243D">
            <w:pPr>
              <w:adjustRightInd w:val="0"/>
              <w:snapToGrid w:val="0"/>
              <w:spacing w:line="360" w:lineRule="auto"/>
              <w:rPr>
                <w:rFonts w:ascii="仿宋_GB2312" w:eastAsia="仿宋_GB2312"/>
                <w:b/>
                <w:snapToGrid w:val="0"/>
                <w:kern w:val="0"/>
                <w:sz w:val="28"/>
                <w:szCs w:val="28"/>
              </w:rPr>
            </w:pPr>
            <w:r w:rsidRPr="007D377F">
              <w:rPr>
                <w:rFonts w:ascii="仿宋_GB2312" w:eastAsia="仿宋_GB2312" w:hint="eastAsia"/>
                <w:b/>
                <w:snapToGrid w:val="0"/>
                <w:kern w:val="0"/>
                <w:sz w:val="28"/>
                <w:szCs w:val="28"/>
              </w:rPr>
              <w:t>第一课时</w:t>
            </w:r>
          </w:p>
          <w:p w:rsidR="005754C8" w:rsidRPr="007D377F" w:rsidRDefault="005754C8" w:rsidP="006B243D">
            <w:pPr>
              <w:adjustRightInd w:val="0"/>
              <w:snapToGrid w:val="0"/>
              <w:spacing w:line="360" w:lineRule="auto"/>
              <w:rPr>
                <w:rFonts w:ascii="仿宋_GB2312" w:eastAsia="仿宋_GB2312"/>
                <w:snapToGrid w:val="0"/>
                <w:kern w:val="0"/>
                <w:sz w:val="28"/>
                <w:szCs w:val="28"/>
              </w:rPr>
            </w:pPr>
            <w:r w:rsidRPr="007D377F">
              <w:rPr>
                <w:rFonts w:ascii="仿宋_GB2312" w:eastAsia="仿宋_GB2312"/>
                <w:b/>
                <w:snapToGrid w:val="0"/>
                <w:kern w:val="0"/>
                <w:sz w:val="28"/>
                <w:szCs w:val="28"/>
              </w:rPr>
              <w:t>1</w:t>
            </w:r>
            <w:r w:rsidRPr="007D377F">
              <w:rPr>
                <w:rFonts w:ascii="仿宋_GB2312" w:eastAsia="仿宋_GB2312" w:hint="eastAsia"/>
                <w:b/>
                <w:snapToGrid w:val="0"/>
                <w:kern w:val="0"/>
                <w:sz w:val="28"/>
                <w:szCs w:val="28"/>
              </w:rPr>
              <w:t>、组织教学：</w:t>
            </w:r>
            <w:r w:rsidRPr="007D377F">
              <w:rPr>
                <w:rFonts w:ascii="仿宋_GB2312" w:eastAsia="仿宋_GB2312" w:hint="eastAsia"/>
                <w:snapToGrid w:val="0"/>
                <w:kern w:val="0"/>
                <w:sz w:val="28"/>
                <w:szCs w:val="28"/>
              </w:rPr>
              <w:t>师生问候</w:t>
            </w:r>
          </w:p>
          <w:p w:rsidR="005754C8" w:rsidRDefault="005754C8" w:rsidP="006B243D">
            <w:pPr>
              <w:adjustRightInd w:val="0"/>
              <w:snapToGrid w:val="0"/>
              <w:spacing w:line="360" w:lineRule="auto"/>
              <w:rPr>
                <w:rFonts w:ascii="仿宋_GB2312" w:eastAsia="仿宋_GB2312"/>
                <w:b/>
                <w:snapToGrid w:val="0"/>
                <w:kern w:val="0"/>
                <w:sz w:val="28"/>
                <w:szCs w:val="28"/>
              </w:rPr>
            </w:pPr>
            <w:r w:rsidRPr="007D377F">
              <w:rPr>
                <w:rFonts w:ascii="仿宋_GB2312" w:eastAsia="仿宋_GB2312"/>
                <w:b/>
                <w:snapToGrid w:val="0"/>
                <w:kern w:val="0"/>
                <w:sz w:val="28"/>
                <w:szCs w:val="28"/>
              </w:rPr>
              <w:t>2</w:t>
            </w:r>
            <w:r>
              <w:rPr>
                <w:rFonts w:ascii="仿宋_GB2312" w:eastAsia="仿宋_GB2312" w:hint="eastAsia"/>
                <w:b/>
                <w:snapToGrid w:val="0"/>
                <w:kern w:val="0"/>
                <w:sz w:val="28"/>
                <w:szCs w:val="28"/>
              </w:rPr>
              <w:t>、复习旧课：</w:t>
            </w:r>
            <w:r>
              <w:rPr>
                <w:rFonts w:ascii="仿宋_GB2312" w:eastAsia="仿宋_GB2312"/>
                <w:b/>
                <w:snapToGrid w:val="0"/>
                <w:kern w:val="0"/>
                <w:sz w:val="28"/>
                <w:szCs w:val="28"/>
              </w:rPr>
              <w:t xml:space="preserve"> </w:t>
            </w:r>
            <w:r>
              <w:rPr>
                <w:rFonts w:ascii="仿宋_GB2312" w:eastAsia="仿宋_GB2312" w:hint="eastAsia"/>
                <w:b/>
                <w:snapToGrid w:val="0"/>
                <w:kern w:val="0"/>
                <w:sz w:val="28"/>
                <w:szCs w:val="28"/>
              </w:rPr>
              <w:t>（</w:t>
            </w:r>
            <w:r>
              <w:rPr>
                <w:rFonts w:ascii="仿宋_GB2312" w:eastAsia="仿宋_GB2312" w:hint="eastAsia"/>
                <w:snapToGrid w:val="0"/>
                <w:kern w:val="0"/>
                <w:sz w:val="28"/>
                <w:szCs w:val="28"/>
              </w:rPr>
              <w:t>上节课所学的内容</w:t>
            </w:r>
            <w:r>
              <w:rPr>
                <w:rFonts w:ascii="仿宋_GB2312" w:eastAsia="仿宋_GB2312" w:hint="eastAsia"/>
                <w:b/>
                <w:snapToGrid w:val="0"/>
                <w:kern w:val="0"/>
                <w:sz w:val="28"/>
                <w:szCs w:val="28"/>
              </w:rPr>
              <w:t>）</w:t>
            </w:r>
          </w:p>
          <w:p w:rsidR="005754C8" w:rsidRPr="00D83390" w:rsidRDefault="005754C8" w:rsidP="006B243D">
            <w:pPr>
              <w:shd w:val="solid" w:color="FFFFFF" w:fill="auto"/>
              <w:autoSpaceDN w:val="0"/>
              <w:spacing w:line="336" w:lineRule="auto"/>
              <w:outlineLvl w:val="0"/>
              <w:rPr>
                <w:rFonts w:ascii="仿宋_GB2312" w:eastAsia="仿宋_GB2312"/>
                <w:snapToGrid w:val="0"/>
                <w:kern w:val="0"/>
                <w:sz w:val="30"/>
                <w:szCs w:val="30"/>
              </w:rPr>
            </w:pPr>
            <w:r>
              <w:rPr>
                <w:rFonts w:ascii="仿宋_GB2312" w:eastAsia="仿宋_GB2312"/>
                <w:b/>
                <w:snapToGrid w:val="0"/>
                <w:kern w:val="0"/>
                <w:sz w:val="28"/>
                <w:szCs w:val="28"/>
              </w:rPr>
              <w:t>3</w:t>
            </w:r>
            <w:r>
              <w:rPr>
                <w:rFonts w:ascii="仿宋_GB2312" w:eastAsia="仿宋_GB2312" w:hint="eastAsia"/>
                <w:b/>
                <w:snapToGrid w:val="0"/>
                <w:kern w:val="0"/>
                <w:sz w:val="28"/>
                <w:szCs w:val="28"/>
              </w:rPr>
              <w:t>、导入新课：</w:t>
            </w:r>
            <w:r w:rsidRPr="00D83390">
              <w:rPr>
                <w:rFonts w:ascii="仿宋_GB2312" w:eastAsia="仿宋_GB2312" w:hint="eastAsia"/>
                <w:snapToGrid w:val="0"/>
                <w:kern w:val="0"/>
                <w:sz w:val="30"/>
                <w:szCs w:val="30"/>
              </w:rPr>
              <w:t>一、组织谈话，质疑导入</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．教师提出话题：传说，在很久很久以前，人间是没有火的，大家想象一下，在没有火的情况下，人类的生活会是一番怎样的情景？</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snapToGrid w:val="0"/>
                <w:kern w:val="0"/>
                <w:sz w:val="30"/>
                <w:szCs w:val="30"/>
              </w:rPr>
              <w:lastRenderedPageBreak/>
              <w:t>2</w:t>
            </w:r>
            <w:r w:rsidRPr="00D83390">
              <w:rPr>
                <w:rFonts w:ascii="仿宋_GB2312" w:eastAsia="仿宋_GB2312" w:hint="eastAsia"/>
                <w:snapToGrid w:val="0"/>
                <w:kern w:val="0"/>
                <w:sz w:val="30"/>
                <w:szCs w:val="30"/>
              </w:rPr>
              <w:t>．学生自由想象，畅所欲言，初步感受因没有火，人类的生活十分困苦，甚至而临危险。</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snapToGrid w:val="0"/>
                <w:kern w:val="0"/>
                <w:sz w:val="30"/>
                <w:szCs w:val="30"/>
              </w:rPr>
              <w:t>3</w:t>
            </w:r>
            <w:r w:rsidRPr="00D83390">
              <w:rPr>
                <w:rFonts w:ascii="仿宋_GB2312" w:eastAsia="仿宋_GB2312" w:hint="eastAsia"/>
                <w:snapToGrid w:val="0"/>
                <w:kern w:val="0"/>
                <w:sz w:val="30"/>
                <w:szCs w:val="30"/>
              </w:rPr>
              <w:t>．教师揭示课题：后来，人类终于有火了，传说，这火种是从天上偷来的。（教师随机板书课题）</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snapToGrid w:val="0"/>
                <w:kern w:val="0"/>
                <w:sz w:val="30"/>
                <w:szCs w:val="30"/>
              </w:rPr>
              <w:t>4</w:t>
            </w:r>
            <w:r w:rsidRPr="00D83390">
              <w:rPr>
                <w:rFonts w:ascii="仿宋_GB2312" w:eastAsia="仿宋_GB2312" w:hint="eastAsia"/>
                <w:snapToGrid w:val="0"/>
                <w:kern w:val="0"/>
                <w:sz w:val="30"/>
                <w:szCs w:val="30"/>
              </w:rPr>
              <w:t>．学生齐读课题。</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snapToGrid w:val="0"/>
                <w:kern w:val="0"/>
                <w:sz w:val="30"/>
                <w:szCs w:val="30"/>
              </w:rPr>
              <w:t>5</w:t>
            </w:r>
            <w:r w:rsidRPr="00D83390">
              <w:rPr>
                <w:rFonts w:ascii="仿宋_GB2312" w:eastAsia="仿宋_GB2312" w:hint="eastAsia"/>
                <w:snapToGrid w:val="0"/>
                <w:kern w:val="0"/>
                <w:sz w:val="30"/>
                <w:szCs w:val="30"/>
              </w:rPr>
              <w:t>．教师引导学生对课题质疑：这是希腊的一个动人的神话故事，看了这个故事的题目后，你最想了解什么？</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snapToGrid w:val="0"/>
                <w:kern w:val="0"/>
                <w:sz w:val="30"/>
                <w:szCs w:val="30"/>
              </w:rPr>
              <w:t>6</w:t>
            </w:r>
            <w:r w:rsidRPr="00D83390">
              <w:rPr>
                <w:rFonts w:ascii="仿宋_GB2312" w:eastAsia="仿宋_GB2312" w:hint="eastAsia"/>
                <w:snapToGrid w:val="0"/>
                <w:kern w:val="0"/>
                <w:sz w:val="30"/>
                <w:szCs w:val="30"/>
              </w:rPr>
              <w:t>．学生自由质疑，表达阅读期待。</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宋体" w:hAnsi="宋体" w:hint="eastAsia"/>
                <w:snapToGrid w:val="0"/>
                <w:kern w:val="0"/>
                <w:sz w:val="30"/>
                <w:szCs w:val="30"/>
              </w:rPr>
              <w:t>⑴</w:t>
            </w:r>
            <w:r w:rsidRPr="00D83390">
              <w:rPr>
                <w:rFonts w:ascii="仿宋_GB2312" w:eastAsia="仿宋_GB2312" w:hint="eastAsia"/>
                <w:snapToGrid w:val="0"/>
                <w:kern w:val="0"/>
                <w:sz w:val="30"/>
                <w:szCs w:val="30"/>
              </w:rPr>
              <w:t>是谁从天上偷来了火种？</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宋体" w:hAnsi="宋体" w:hint="eastAsia"/>
                <w:snapToGrid w:val="0"/>
                <w:kern w:val="0"/>
                <w:sz w:val="30"/>
                <w:szCs w:val="30"/>
              </w:rPr>
              <w:t>⑵</w:t>
            </w:r>
            <w:r w:rsidRPr="00D83390">
              <w:rPr>
                <w:rFonts w:ascii="仿宋_GB2312" w:eastAsia="仿宋_GB2312" w:hint="eastAsia"/>
                <w:snapToGrid w:val="0"/>
                <w:kern w:val="0"/>
                <w:sz w:val="30"/>
                <w:szCs w:val="30"/>
              </w:rPr>
              <w:t>他是怎样从夭上偷到火种的？</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宋体" w:hAnsi="宋体" w:hint="eastAsia"/>
                <w:snapToGrid w:val="0"/>
                <w:kern w:val="0"/>
                <w:sz w:val="30"/>
                <w:szCs w:val="30"/>
              </w:rPr>
              <w:t>⑶</w:t>
            </w:r>
            <w:r w:rsidRPr="00D83390">
              <w:rPr>
                <w:rFonts w:ascii="仿宋_GB2312" w:eastAsia="仿宋_GB2312" w:hint="eastAsia"/>
                <w:snapToGrid w:val="0"/>
                <w:kern w:val="0"/>
                <w:sz w:val="30"/>
                <w:szCs w:val="30"/>
              </w:rPr>
              <w:t>他为什么要从天上偷取火种？</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宋体" w:hAnsi="宋体" w:hint="eastAsia"/>
                <w:snapToGrid w:val="0"/>
                <w:kern w:val="0"/>
                <w:sz w:val="30"/>
                <w:szCs w:val="30"/>
              </w:rPr>
              <w:t>⑷</w:t>
            </w:r>
            <w:r w:rsidRPr="00D83390">
              <w:rPr>
                <w:rFonts w:ascii="仿宋_GB2312" w:eastAsia="仿宋_GB2312" w:hint="eastAsia"/>
                <w:snapToGrid w:val="0"/>
                <w:kern w:val="0"/>
                <w:sz w:val="30"/>
                <w:szCs w:val="30"/>
              </w:rPr>
              <w:t>既然火种是偷来的，那后来是否被发现？</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snapToGrid w:val="0"/>
                <w:kern w:val="0"/>
                <w:sz w:val="30"/>
                <w:szCs w:val="30"/>
              </w:rPr>
              <w:t>7</w:t>
            </w:r>
            <w:r w:rsidRPr="00D83390">
              <w:rPr>
                <w:rFonts w:ascii="仿宋_GB2312" w:eastAsia="仿宋_GB2312" w:hint="eastAsia"/>
                <w:snapToGrid w:val="0"/>
                <w:kern w:val="0"/>
                <w:sz w:val="30"/>
                <w:szCs w:val="30"/>
              </w:rPr>
              <w:t>．教师小结，导读：会思考的孩子才懂得学习，会提问的孩子才能真正获得知识。现在，我们就带着这些问题来读读文中的故事，从故事中去寻找我们想了解的内容。</w:t>
            </w:r>
          </w:p>
          <w:p w:rsidR="005754C8" w:rsidRPr="00D83390" w:rsidRDefault="005754C8" w:rsidP="006B243D">
            <w:pPr>
              <w:shd w:val="solid" w:color="FFFFFF" w:fill="auto"/>
              <w:autoSpaceDN w:val="0"/>
              <w:spacing w:line="336" w:lineRule="auto"/>
              <w:outlineLvl w:val="0"/>
              <w:rPr>
                <w:rFonts w:ascii="仿宋_GB2312" w:eastAsia="仿宋_GB2312"/>
                <w:snapToGrid w:val="0"/>
                <w:kern w:val="0"/>
                <w:sz w:val="30"/>
                <w:szCs w:val="30"/>
              </w:rPr>
            </w:pPr>
            <w:r w:rsidRPr="00D83390">
              <w:rPr>
                <w:rFonts w:ascii="仿宋_GB2312" w:eastAsia="仿宋_GB2312" w:hint="eastAsia"/>
                <w:snapToGrid w:val="0"/>
                <w:kern w:val="0"/>
                <w:sz w:val="30"/>
                <w:szCs w:val="30"/>
              </w:rPr>
              <w:t>二、初读解疑，整体感知</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．出示自读要求，引导自学。</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宋体" w:hAnsi="宋体" w:hint="eastAsia"/>
                <w:snapToGrid w:val="0"/>
                <w:kern w:val="0"/>
                <w:sz w:val="30"/>
                <w:szCs w:val="30"/>
              </w:rPr>
              <w:t>⑴</w:t>
            </w:r>
            <w:r w:rsidRPr="00D83390">
              <w:rPr>
                <w:rFonts w:ascii="仿宋_GB2312" w:eastAsia="仿宋_GB2312" w:hint="eastAsia"/>
                <w:snapToGrid w:val="0"/>
                <w:kern w:val="0"/>
                <w:sz w:val="30"/>
                <w:szCs w:val="30"/>
              </w:rPr>
              <w:t>认真读课文．读准字音，读通句子。</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宋体" w:hAnsi="宋体" w:hint="eastAsia"/>
                <w:snapToGrid w:val="0"/>
                <w:kern w:val="0"/>
                <w:sz w:val="30"/>
                <w:szCs w:val="30"/>
              </w:rPr>
              <w:t>⑵</w:t>
            </w:r>
            <w:r w:rsidRPr="00D83390">
              <w:rPr>
                <w:rFonts w:ascii="仿宋_GB2312" w:eastAsia="仿宋_GB2312" w:hint="eastAsia"/>
                <w:snapToGrid w:val="0"/>
                <w:kern w:val="0"/>
                <w:sz w:val="30"/>
                <w:szCs w:val="30"/>
              </w:rPr>
              <w:t>找出生字新词，读读认认，并联系上下文或查阅工具书加以理解。</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宋体" w:hAnsi="宋体" w:hint="eastAsia"/>
                <w:snapToGrid w:val="0"/>
                <w:kern w:val="0"/>
                <w:sz w:val="30"/>
                <w:szCs w:val="30"/>
              </w:rPr>
              <w:t>⑶</w:t>
            </w:r>
            <w:r w:rsidRPr="00D83390">
              <w:rPr>
                <w:rFonts w:ascii="仿宋_GB2312" w:eastAsia="仿宋_GB2312" w:hint="eastAsia"/>
                <w:snapToGrid w:val="0"/>
                <w:kern w:val="0"/>
                <w:sz w:val="30"/>
                <w:szCs w:val="30"/>
              </w:rPr>
              <w:t>结合文中内容，思考并解答先前提出的问题。</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宋体" w:hAnsi="宋体" w:hint="eastAsia"/>
                <w:snapToGrid w:val="0"/>
                <w:kern w:val="0"/>
                <w:sz w:val="30"/>
                <w:szCs w:val="30"/>
              </w:rPr>
              <w:t>⑷</w:t>
            </w:r>
            <w:r w:rsidRPr="00D83390">
              <w:rPr>
                <w:rFonts w:ascii="仿宋_GB2312" w:eastAsia="仿宋_GB2312" w:hint="eastAsia"/>
                <w:snapToGrid w:val="0"/>
                <w:kern w:val="0"/>
                <w:sz w:val="30"/>
                <w:szCs w:val="30"/>
              </w:rPr>
              <w:t>标出自然段的序号，给课文分段，并概括段意。</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宋体" w:hAnsi="宋体" w:hint="eastAsia"/>
                <w:snapToGrid w:val="0"/>
                <w:kern w:val="0"/>
                <w:sz w:val="30"/>
                <w:szCs w:val="30"/>
              </w:rPr>
              <w:lastRenderedPageBreak/>
              <w:t>⑸</w:t>
            </w:r>
            <w:r w:rsidRPr="00D83390">
              <w:rPr>
                <w:rFonts w:ascii="仿宋_GB2312" w:eastAsia="仿宋_GB2312" w:hint="eastAsia"/>
                <w:snapToGrid w:val="0"/>
                <w:kern w:val="0"/>
                <w:sz w:val="30"/>
                <w:szCs w:val="30"/>
              </w:rPr>
              <w:t>说说这个故事的主要内容。</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．学生先独立自学，而后在学习小组内交流。</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snapToGrid w:val="0"/>
                <w:kern w:val="0"/>
                <w:sz w:val="30"/>
                <w:szCs w:val="30"/>
              </w:rPr>
              <w:t>3</w:t>
            </w:r>
            <w:r w:rsidRPr="00D83390">
              <w:rPr>
                <w:rFonts w:ascii="仿宋_GB2312" w:eastAsia="仿宋_GB2312" w:hint="eastAsia"/>
                <w:snapToGrid w:val="0"/>
                <w:kern w:val="0"/>
                <w:sz w:val="30"/>
                <w:szCs w:val="30"/>
              </w:rPr>
              <w:t>．自学反馈，全班交流。</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宋体" w:hAnsi="宋体" w:hint="eastAsia"/>
                <w:snapToGrid w:val="0"/>
                <w:kern w:val="0"/>
                <w:sz w:val="30"/>
                <w:szCs w:val="30"/>
              </w:rPr>
              <w:t>⑴</w:t>
            </w:r>
            <w:r w:rsidRPr="00D83390">
              <w:rPr>
                <w:rFonts w:ascii="仿宋_GB2312" w:eastAsia="仿宋_GB2312" w:hint="eastAsia"/>
                <w:snapToGrid w:val="0"/>
                <w:kern w:val="0"/>
                <w:sz w:val="30"/>
                <w:szCs w:val="30"/>
              </w:rPr>
              <w:t>分段指名轮读课文，及时评议。纠错正音。</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宋体" w:hAnsi="宋体" w:hint="eastAsia"/>
                <w:snapToGrid w:val="0"/>
                <w:kern w:val="0"/>
                <w:sz w:val="30"/>
                <w:szCs w:val="30"/>
              </w:rPr>
              <w:t>⑵</w:t>
            </w:r>
            <w:r w:rsidRPr="00D83390">
              <w:rPr>
                <w:rFonts w:ascii="仿宋_GB2312" w:eastAsia="仿宋_GB2312" w:hint="eastAsia"/>
                <w:snapToGrid w:val="0"/>
                <w:kern w:val="0"/>
                <w:sz w:val="30"/>
                <w:szCs w:val="30"/>
              </w:rPr>
              <w:t>认读文中生字新词，理解词义。</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茴香：多年生草本植物，叶子呈丝状，花黄色，茎叶供食用，果实长椭圆形，可以做调味香料。</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篝火：原指用笼子罩着的火，现借指在空旷处或野外架木材、树枝燃烧起来的火堆。</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冶炼：文中指用焙烧、熔炼的方法把矿石中所需要的金属提取出来。</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惩罚：严厉地处罚。</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暴跳如雷：跳着脚喊叫，像打雷一样。形容大怒的样子。</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鹫鹰：也叫</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雕</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，鸟类的一种，猛禽，嘴呈钩状，视力很强，腿部有羽毛。</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宋体" w:hAnsi="宋体" w:hint="eastAsia"/>
                <w:snapToGrid w:val="0"/>
                <w:kern w:val="0"/>
                <w:sz w:val="30"/>
                <w:szCs w:val="30"/>
              </w:rPr>
              <w:t>⑶</w:t>
            </w:r>
            <w:r w:rsidRPr="00D83390">
              <w:rPr>
                <w:rFonts w:ascii="仿宋_GB2312" w:eastAsia="仿宋_GB2312" w:hint="eastAsia"/>
                <w:snapToGrid w:val="0"/>
                <w:kern w:val="0"/>
                <w:sz w:val="30"/>
                <w:szCs w:val="30"/>
              </w:rPr>
              <w:t>交流解疑，朗读文中相关段落，初步了解课文内容。</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宋体" w:hAnsi="宋体" w:hint="eastAsia"/>
                <w:snapToGrid w:val="0"/>
                <w:kern w:val="0"/>
                <w:sz w:val="30"/>
                <w:szCs w:val="30"/>
              </w:rPr>
              <w:t>①</w:t>
            </w:r>
            <w:r w:rsidRPr="00D83390">
              <w:rPr>
                <w:rFonts w:ascii="仿宋_GB2312" w:eastAsia="仿宋_GB2312" w:hint="eastAsia"/>
                <w:snapToGrid w:val="0"/>
                <w:kern w:val="0"/>
                <w:sz w:val="30"/>
                <w:szCs w:val="30"/>
              </w:rPr>
              <w:t>是谁从天上偷取火种的？</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（是一位名叫普罗米修斯的天神冒险到太阳神阿波罗那里去偷取火种的。）</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宋体" w:hAnsi="宋体" w:hint="eastAsia"/>
                <w:snapToGrid w:val="0"/>
                <w:kern w:val="0"/>
                <w:sz w:val="30"/>
                <w:szCs w:val="30"/>
              </w:rPr>
              <w:t>②</w:t>
            </w:r>
            <w:r w:rsidRPr="00D83390">
              <w:rPr>
                <w:rFonts w:ascii="仿宋_GB2312" w:eastAsia="仿宋_GB2312" w:hint="eastAsia"/>
                <w:snapToGrid w:val="0"/>
                <w:kern w:val="0"/>
                <w:sz w:val="30"/>
                <w:szCs w:val="30"/>
              </w:rPr>
              <w:t>他为什么要从天上偷取火种？</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（因为很久很久以前，人间还没有火，人类的生活非常困苦，普罗米修斯来到人间看到人类没有火的悲惨</w:t>
            </w:r>
            <w:r w:rsidRPr="00D83390">
              <w:rPr>
                <w:rFonts w:ascii="仿宋_GB2312" w:eastAsia="仿宋_GB2312" w:hint="eastAsia"/>
                <w:snapToGrid w:val="0"/>
                <w:kern w:val="0"/>
                <w:sz w:val="30"/>
                <w:szCs w:val="30"/>
              </w:rPr>
              <w:lastRenderedPageBreak/>
              <w:t>情景，心里十分难受，才决心背着宙斯，冒险为人类偷取火种。）</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宋体" w:hAnsi="宋体" w:hint="eastAsia"/>
                <w:snapToGrid w:val="0"/>
                <w:kern w:val="0"/>
                <w:sz w:val="30"/>
                <w:szCs w:val="30"/>
              </w:rPr>
              <w:t>③</w:t>
            </w:r>
            <w:r w:rsidRPr="00D83390">
              <w:rPr>
                <w:rFonts w:ascii="仿宋_GB2312" w:eastAsia="仿宋_GB2312" w:hint="eastAsia"/>
                <w:snapToGrid w:val="0"/>
                <w:kern w:val="0"/>
                <w:sz w:val="30"/>
                <w:szCs w:val="30"/>
              </w:rPr>
              <w:t>他是怎样偷取火种的？</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有一天，他弄到了一根茴香枝条。当阿波罗驾着太阳车，轰隆隆地从天空驶过的时候，普罗米修斯飞快地跑到太阳车旁边，从喷射着火焰的车轮上，悄悄地偷取了一颗火星儿。并小心翼翼地把火星儿藏在茴香枝的空管里，带到了人间。）</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宋体" w:hAnsi="宋体" w:hint="eastAsia"/>
                <w:snapToGrid w:val="0"/>
                <w:kern w:val="0"/>
                <w:sz w:val="30"/>
                <w:szCs w:val="30"/>
              </w:rPr>
              <w:t>④</w:t>
            </w:r>
            <w:r w:rsidRPr="00D83390">
              <w:rPr>
                <w:rFonts w:ascii="仿宋_GB2312" w:eastAsia="仿宋_GB2312" w:hint="eastAsia"/>
                <w:snapToGrid w:val="0"/>
                <w:kern w:val="0"/>
                <w:sz w:val="30"/>
                <w:szCs w:val="30"/>
              </w:rPr>
              <w:t>既然火种是偷来的，那后来是否被发现？</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（后来，宙斯得知了普罗米修斯从天上偷走火种的消息，暴跳如雷，给了普罗米修斯最严厉的惩罚，让他饱受痛苦与折磨。）</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宋体" w:hAnsi="宋体" w:hint="eastAsia"/>
                <w:snapToGrid w:val="0"/>
                <w:kern w:val="0"/>
                <w:sz w:val="30"/>
                <w:szCs w:val="30"/>
              </w:rPr>
              <w:t>⑷</w:t>
            </w:r>
            <w:r w:rsidRPr="00D83390">
              <w:rPr>
                <w:rFonts w:ascii="仿宋_GB2312" w:eastAsia="仿宋_GB2312" w:hint="eastAsia"/>
                <w:snapToGrid w:val="0"/>
                <w:kern w:val="0"/>
                <w:sz w:val="30"/>
                <w:szCs w:val="30"/>
              </w:rPr>
              <w:t>给课文分段，概括段意。</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课文按照事情发展的顺序和</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无火</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盗火</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受罚</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获救</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的线索可以分成四个部分：</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第一部分（第</w:t>
            </w: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自然段）：写很久很久以前，人间还没有火，人类的生活非常困苦。</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第二部分（第</w:t>
            </w:r>
            <w:r w:rsidRPr="00D83390">
              <w:rPr>
                <w:rFonts w:ascii="仿宋_GB2312" w:eastAsia="仿宋_GB2312"/>
                <w:snapToGrid w:val="0"/>
                <w:kern w:val="0"/>
                <w:sz w:val="30"/>
                <w:szCs w:val="30"/>
              </w:rPr>
              <w:t>2</w:t>
            </w:r>
            <w:r w:rsidRPr="00D83390">
              <w:rPr>
                <w:rFonts w:ascii="仿宋_GB2312" w:eastAsia="仿宋_GB2312"/>
                <w:snapToGrid w:val="0"/>
                <w:kern w:val="0"/>
                <w:sz w:val="30"/>
                <w:szCs w:val="30"/>
              </w:rPr>
              <w:t>—</w:t>
            </w:r>
            <w:r w:rsidRPr="00D83390">
              <w:rPr>
                <w:rFonts w:ascii="仿宋_GB2312" w:eastAsia="仿宋_GB2312"/>
                <w:snapToGrid w:val="0"/>
                <w:kern w:val="0"/>
                <w:sz w:val="30"/>
                <w:szCs w:val="30"/>
              </w:rPr>
              <w:t>8</w:t>
            </w:r>
            <w:r w:rsidRPr="00D83390">
              <w:rPr>
                <w:rFonts w:ascii="仿宋_GB2312" w:eastAsia="仿宋_GB2312" w:hint="eastAsia"/>
                <w:snapToGrid w:val="0"/>
                <w:kern w:val="0"/>
                <w:sz w:val="30"/>
                <w:szCs w:val="30"/>
              </w:rPr>
              <w:t>自然段）：写天神普罗米修斯冒着生命危险偷取火种给人类，使人类的生活发生了巨大的变化。</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第三部分（第</w:t>
            </w:r>
            <w:r w:rsidRPr="00D83390">
              <w:rPr>
                <w:rFonts w:ascii="仿宋_GB2312" w:eastAsia="仿宋_GB2312"/>
                <w:snapToGrid w:val="0"/>
                <w:kern w:val="0"/>
                <w:sz w:val="30"/>
                <w:szCs w:val="30"/>
              </w:rPr>
              <w:t>9</w:t>
            </w:r>
            <w:r w:rsidRPr="00D83390">
              <w:rPr>
                <w:rFonts w:ascii="仿宋_GB2312" w:eastAsia="仿宋_GB2312"/>
                <w:snapToGrid w:val="0"/>
                <w:kern w:val="0"/>
                <w:sz w:val="30"/>
                <w:szCs w:val="30"/>
              </w:rPr>
              <w:t>—</w:t>
            </w:r>
            <w:r w:rsidRPr="00D83390">
              <w:rPr>
                <w:rFonts w:ascii="仿宋_GB2312" w:eastAsia="仿宋_GB2312"/>
                <w:snapToGrid w:val="0"/>
                <w:kern w:val="0"/>
                <w:sz w:val="30"/>
                <w:szCs w:val="30"/>
              </w:rPr>
              <w:t>16</w:t>
            </w:r>
            <w:r w:rsidRPr="00D83390">
              <w:rPr>
                <w:rFonts w:ascii="仿宋_GB2312" w:eastAsia="仿宋_GB2312" w:hint="eastAsia"/>
                <w:snapToGrid w:val="0"/>
                <w:kern w:val="0"/>
                <w:sz w:val="30"/>
                <w:szCs w:val="30"/>
              </w:rPr>
              <w:t>自然段）：写主神宙斯得知普罗米修斯天上偷取火种的消息后，气得暴跳如雷，决定严厉惩罚普罗米修斯，就命火种用铁链将普罗米修斯锁</w:t>
            </w:r>
            <w:r w:rsidRPr="00D83390">
              <w:rPr>
                <w:rFonts w:ascii="仿宋_GB2312" w:eastAsia="仿宋_GB2312" w:hint="eastAsia"/>
                <w:snapToGrid w:val="0"/>
                <w:kern w:val="0"/>
                <w:sz w:val="30"/>
                <w:szCs w:val="30"/>
              </w:rPr>
              <w:lastRenderedPageBreak/>
              <w:t>在高加索山的悬崖绝壁上，普罗米修斯受尽了可怕的折磨。</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第四部分（第</w:t>
            </w:r>
            <w:r w:rsidRPr="00D83390">
              <w:rPr>
                <w:rFonts w:ascii="仿宋_GB2312" w:eastAsia="仿宋_GB2312"/>
                <w:snapToGrid w:val="0"/>
                <w:kern w:val="0"/>
                <w:sz w:val="30"/>
                <w:szCs w:val="30"/>
              </w:rPr>
              <w:t>l7</w:t>
            </w:r>
            <w:r w:rsidRPr="00D83390">
              <w:rPr>
                <w:rFonts w:ascii="仿宋_GB2312" w:eastAsia="仿宋_GB2312"/>
                <w:snapToGrid w:val="0"/>
                <w:kern w:val="0"/>
                <w:sz w:val="30"/>
                <w:szCs w:val="30"/>
              </w:rPr>
              <w:t>—</w:t>
            </w:r>
            <w:r w:rsidRPr="00D83390">
              <w:rPr>
                <w:rFonts w:ascii="仿宋_GB2312" w:eastAsia="仿宋_GB2312"/>
                <w:snapToGrid w:val="0"/>
                <w:kern w:val="0"/>
                <w:sz w:val="30"/>
                <w:szCs w:val="30"/>
              </w:rPr>
              <w:t>18</w:t>
            </w:r>
            <w:r w:rsidRPr="00D83390">
              <w:rPr>
                <w:rFonts w:ascii="仿宋_GB2312" w:eastAsia="仿宋_GB2312" w:hint="eastAsia"/>
                <w:snapToGrid w:val="0"/>
                <w:kern w:val="0"/>
                <w:sz w:val="30"/>
                <w:szCs w:val="30"/>
              </w:rPr>
              <w:t>自然段）：写希腊大力英雄神赫拉克勒斯救了普罗米修斯，使他获得了自由。普罗米修斯也从此受到希腊人民的敬佩。</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宋体" w:hAnsi="宋体" w:hint="eastAsia"/>
                <w:snapToGrid w:val="0"/>
                <w:kern w:val="0"/>
                <w:sz w:val="30"/>
                <w:szCs w:val="30"/>
              </w:rPr>
              <w:t>⑸</w:t>
            </w:r>
            <w:r w:rsidRPr="00D83390">
              <w:rPr>
                <w:rFonts w:ascii="仿宋_GB2312" w:eastAsia="仿宋_GB2312" w:hint="eastAsia"/>
                <w:snapToGrid w:val="0"/>
                <w:kern w:val="0"/>
                <w:sz w:val="30"/>
                <w:szCs w:val="30"/>
              </w:rPr>
              <w:t>指名概括课文主要内容。</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这篇课文讲的是很久很久以前，人类没有火，一个叫普罗米修斯的神为了把火种传播给人类，就从太阳神阿波罗驾驶的太阳车上偷取了火种。主神宙斯得知普罗米修斯偷走火种后，气得暴跳如雷，决定给普罗米修斯以最严厉的惩罚。普罗米修斯被铁链锁在高加索山的悬崖绝壁上，忍受着几个世纪的可怕折磨，最后被希腊有名的大力英雄赫拉克勒斯搭救，获得了自由。课文颂扬了普罗米修斯富有同情心，为人类谋利益而不畏强权、勇敢机智、勇于牺牲的伟大精神。</w:t>
            </w:r>
            <w:r w:rsidRPr="00D83390">
              <w:rPr>
                <w:rFonts w:ascii="仿宋_GB2312" w:eastAsia="仿宋_GB2312"/>
                <w:snapToGrid w:val="0"/>
                <w:kern w:val="0"/>
                <w:sz w:val="30"/>
                <w:szCs w:val="30"/>
              </w:rPr>
              <w:t>)</w:t>
            </w:r>
          </w:p>
          <w:p w:rsidR="005754C8" w:rsidRPr="00D83390" w:rsidRDefault="005754C8" w:rsidP="006B243D">
            <w:pPr>
              <w:shd w:val="solid" w:color="FFFFFF" w:fill="auto"/>
              <w:autoSpaceDN w:val="0"/>
              <w:spacing w:line="336" w:lineRule="auto"/>
              <w:outlineLvl w:val="0"/>
              <w:rPr>
                <w:rFonts w:ascii="仿宋_GB2312" w:eastAsia="仿宋_GB2312"/>
                <w:snapToGrid w:val="0"/>
                <w:kern w:val="0"/>
                <w:sz w:val="30"/>
                <w:szCs w:val="30"/>
              </w:rPr>
            </w:pPr>
            <w:r w:rsidRPr="00D83390">
              <w:rPr>
                <w:rFonts w:ascii="仿宋_GB2312" w:eastAsia="仿宋_GB2312" w:hint="eastAsia"/>
                <w:snapToGrid w:val="0"/>
                <w:kern w:val="0"/>
                <w:sz w:val="30"/>
                <w:szCs w:val="30"/>
              </w:rPr>
              <w:t>三、品析细节，体会精神</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．教师提出中心问题：为什么直到现在，希腊人对普罗米修斯仍然十分敬仰，称他是</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人类的大恩人</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呢？</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．学生快速默读课文，从文中找出有关内容，并在一旁做批注写上自己的理解与感受。</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snapToGrid w:val="0"/>
                <w:kern w:val="0"/>
                <w:sz w:val="30"/>
                <w:szCs w:val="30"/>
              </w:rPr>
              <w:t>3</w:t>
            </w:r>
            <w:r w:rsidRPr="00D83390">
              <w:rPr>
                <w:rFonts w:ascii="仿宋_GB2312" w:eastAsia="仿宋_GB2312" w:hint="eastAsia"/>
                <w:snapToGrid w:val="0"/>
                <w:kern w:val="0"/>
                <w:sz w:val="30"/>
                <w:szCs w:val="30"/>
              </w:rPr>
              <w:t>．四人一小组交流读书笔记，围绕中心问题展开讨论。</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snapToGrid w:val="0"/>
                <w:kern w:val="0"/>
                <w:sz w:val="30"/>
                <w:szCs w:val="30"/>
              </w:rPr>
              <w:t>4</w:t>
            </w:r>
            <w:r w:rsidRPr="00D83390">
              <w:rPr>
                <w:rFonts w:ascii="仿宋_GB2312" w:eastAsia="仿宋_GB2312" w:hint="eastAsia"/>
                <w:snapToGrid w:val="0"/>
                <w:kern w:val="0"/>
                <w:sz w:val="30"/>
                <w:szCs w:val="30"/>
              </w:rPr>
              <w:t>．指名反馈，全班交流，教师重点引导学生品析文中重点语段。</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宋体" w:hAnsi="宋体" w:hint="eastAsia"/>
                <w:snapToGrid w:val="0"/>
                <w:kern w:val="0"/>
                <w:sz w:val="30"/>
                <w:szCs w:val="30"/>
              </w:rPr>
              <w:lastRenderedPageBreak/>
              <w:t>⑴</w:t>
            </w:r>
            <w:r w:rsidRPr="00D83390">
              <w:rPr>
                <w:rFonts w:ascii="仿宋_GB2312" w:eastAsia="仿宋_GB2312" w:hint="eastAsia"/>
                <w:snapToGrid w:val="0"/>
                <w:kern w:val="0"/>
                <w:sz w:val="30"/>
                <w:szCs w:val="30"/>
              </w:rPr>
              <w:t>普罗米修斯聪明勇敢、富有正义</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他来到人间以后，看到人类没有火的悲惨情景，心里十分难受。他决心背着宙斯，冒着生命危险，到太阳神阿玻罗那里去偷取火种。</w:t>
            </w:r>
            <w:r w:rsidRPr="00D83390">
              <w:rPr>
                <w:rFonts w:ascii="仿宋_GB2312" w:eastAsia="仿宋_GB2312"/>
                <w:snapToGrid w:val="0"/>
                <w:kern w:val="0"/>
                <w:sz w:val="30"/>
                <w:szCs w:val="30"/>
              </w:rPr>
              <w:t>”</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宋体" w:hAnsi="宋体" w:hint="eastAsia"/>
                <w:snapToGrid w:val="0"/>
                <w:kern w:val="0"/>
                <w:sz w:val="30"/>
                <w:szCs w:val="30"/>
              </w:rPr>
              <w:t>①</w:t>
            </w:r>
            <w:r w:rsidRPr="00D83390">
              <w:rPr>
                <w:rFonts w:ascii="仿宋_GB2312" w:eastAsia="仿宋_GB2312" w:hint="eastAsia"/>
                <w:snapToGrid w:val="0"/>
                <w:kern w:val="0"/>
                <w:sz w:val="30"/>
                <w:szCs w:val="30"/>
              </w:rPr>
              <w:t>联系上下文议一议：普罗米修斯偷取火种将面临着哪些生命危险？</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snapToGrid w:val="0"/>
                <w:kern w:val="0"/>
                <w:sz w:val="30"/>
                <w:szCs w:val="30"/>
              </w:rPr>
              <w:t>a</w:t>
            </w:r>
            <w:r w:rsidRPr="00D83390">
              <w:rPr>
                <w:rFonts w:ascii="仿宋_GB2312" w:eastAsia="仿宋_GB2312" w:hint="eastAsia"/>
                <w:snapToGrid w:val="0"/>
                <w:kern w:val="0"/>
                <w:sz w:val="30"/>
                <w:szCs w:val="30"/>
              </w:rPr>
              <w:t>．理解</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背着宙斯</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偷火种，若被宙斯发现将惹来杀身之祸。</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snapToGrid w:val="0"/>
                <w:kern w:val="0"/>
                <w:sz w:val="30"/>
                <w:szCs w:val="30"/>
              </w:rPr>
              <w:t>b</w:t>
            </w:r>
            <w:r w:rsidRPr="00D83390">
              <w:rPr>
                <w:rFonts w:ascii="仿宋_GB2312" w:eastAsia="仿宋_GB2312" w:hint="eastAsia"/>
                <w:snapToGrid w:val="0"/>
                <w:kern w:val="0"/>
                <w:sz w:val="30"/>
                <w:szCs w:val="30"/>
              </w:rPr>
              <w:t>．联系下文得知，普罗米修斯是到太阳神阿波岁的太阳车车轮上偷取火星的，若不小心，滚动的车轮以及车轮上喷射的火焰都能给他带来致命的伤害。</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宋体" w:hAnsi="宋体" w:hint="eastAsia"/>
                <w:snapToGrid w:val="0"/>
                <w:kern w:val="0"/>
                <w:sz w:val="30"/>
                <w:szCs w:val="30"/>
              </w:rPr>
              <w:t>②</w:t>
            </w:r>
            <w:r w:rsidRPr="00D83390">
              <w:rPr>
                <w:rFonts w:ascii="仿宋_GB2312" w:eastAsia="仿宋_GB2312" w:hint="eastAsia"/>
                <w:snapToGrid w:val="0"/>
                <w:kern w:val="0"/>
                <w:sz w:val="30"/>
                <w:szCs w:val="30"/>
              </w:rPr>
              <w:t>教师小结：即使危险重重，普罗米修斯为了让人类摆脱没有火的困苦生活，毅然想办法偷取了一颗火星儿藏在茴香枝的空管里，带到了人问，为人类点燃了第一堆篝火，并向人们讲述了火的性质和用途，像这样一位聪明勇敢、富有正义．为人造福的慈善天神，希腊人民又怎能不敬仰他呢？</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宋体" w:hAnsi="宋体" w:hint="eastAsia"/>
                <w:snapToGrid w:val="0"/>
                <w:kern w:val="0"/>
                <w:sz w:val="30"/>
                <w:szCs w:val="30"/>
              </w:rPr>
              <w:t>③</w:t>
            </w:r>
            <w:r w:rsidRPr="00D83390">
              <w:rPr>
                <w:rFonts w:ascii="仿宋_GB2312" w:eastAsia="仿宋_GB2312" w:hint="eastAsia"/>
                <w:snapToGrid w:val="0"/>
                <w:kern w:val="0"/>
                <w:sz w:val="30"/>
                <w:szCs w:val="30"/>
              </w:rPr>
              <w:t>学生有感情地朗读课文第</w:t>
            </w:r>
            <w:r w:rsidRPr="00D83390">
              <w:rPr>
                <w:rFonts w:ascii="仿宋_GB2312" w:eastAsia="仿宋_GB2312"/>
                <w:snapToGrid w:val="0"/>
                <w:kern w:val="0"/>
                <w:sz w:val="30"/>
                <w:szCs w:val="30"/>
              </w:rPr>
              <w:t>3</w:t>
            </w:r>
            <w:r w:rsidRPr="00D83390">
              <w:rPr>
                <w:rFonts w:ascii="仿宋_GB2312" w:eastAsia="仿宋_GB2312" w:hint="eastAsia"/>
                <w:snapToGrid w:val="0"/>
                <w:kern w:val="0"/>
                <w:sz w:val="30"/>
                <w:szCs w:val="30"/>
              </w:rPr>
              <w:t>自然段。</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宋体" w:hAnsi="宋体" w:hint="eastAsia"/>
                <w:snapToGrid w:val="0"/>
                <w:kern w:val="0"/>
                <w:sz w:val="30"/>
                <w:szCs w:val="30"/>
              </w:rPr>
              <w:t>⑵</w:t>
            </w:r>
            <w:r w:rsidRPr="00D83390">
              <w:rPr>
                <w:rFonts w:ascii="仿宋_GB2312" w:eastAsia="仿宋_GB2312" w:hint="eastAsia"/>
                <w:snapToGrid w:val="0"/>
                <w:kern w:val="0"/>
                <w:sz w:val="30"/>
                <w:szCs w:val="30"/>
              </w:rPr>
              <w:t>普岁米修斯不畏强暴、勇于献身</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普罗米修斯摇摇头，坚定地回答：</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为人类造福，有什么错？我可以忍受各种痛苦，但决不会承认错误，更不会归还火种！</w:t>
            </w:r>
            <w:r w:rsidRPr="00D83390">
              <w:rPr>
                <w:rFonts w:ascii="仿宋_GB2312" w:eastAsia="仿宋_GB2312"/>
                <w:snapToGrid w:val="0"/>
                <w:kern w:val="0"/>
                <w:sz w:val="30"/>
                <w:szCs w:val="30"/>
              </w:rPr>
              <w:t>’”</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宋体" w:hAnsi="宋体" w:hint="eastAsia"/>
                <w:snapToGrid w:val="0"/>
                <w:kern w:val="0"/>
                <w:sz w:val="30"/>
                <w:szCs w:val="30"/>
              </w:rPr>
              <w:t>①</w:t>
            </w:r>
            <w:r w:rsidRPr="00D83390">
              <w:rPr>
                <w:rFonts w:ascii="仿宋_GB2312" w:eastAsia="仿宋_GB2312" w:hint="eastAsia"/>
                <w:snapToGrid w:val="0"/>
                <w:kern w:val="0"/>
                <w:sz w:val="30"/>
                <w:szCs w:val="30"/>
              </w:rPr>
              <w:t>将反问句</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为人类造福有什么错？</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改为陈述句。</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lastRenderedPageBreak/>
              <w:t>（为人类造福是没有错的。或：为人类造福没有错。）</w:t>
            </w:r>
            <w:r w:rsidRPr="00D83390">
              <w:rPr>
                <w:rFonts w:ascii="仿宋_GB2312" w:eastAsia="仿宋_GB2312"/>
                <w:snapToGrid w:val="0"/>
                <w:kern w:val="0"/>
                <w:sz w:val="30"/>
                <w:szCs w:val="30"/>
              </w:rPr>
              <w:br/>
            </w:r>
            <w:r w:rsidRPr="00D83390">
              <w:rPr>
                <w:rFonts w:ascii="宋体" w:hAnsi="宋体" w:hint="eastAsia"/>
                <w:snapToGrid w:val="0"/>
                <w:kern w:val="0"/>
                <w:sz w:val="30"/>
                <w:szCs w:val="30"/>
              </w:rPr>
              <w:t>②</w:t>
            </w:r>
            <w:r w:rsidRPr="00D83390">
              <w:rPr>
                <w:rFonts w:ascii="仿宋_GB2312" w:eastAsia="仿宋_GB2312" w:hint="eastAsia"/>
                <w:snapToGrid w:val="0"/>
                <w:kern w:val="0"/>
                <w:sz w:val="30"/>
                <w:szCs w:val="30"/>
              </w:rPr>
              <w:t>理解</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摇摇头</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：普罗米修斯拒绝了火神要为他向宙斯求饶的帮助，因为他觉得自己为人类造福并没有错。</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宋体" w:hAnsi="宋体" w:hint="eastAsia"/>
                <w:snapToGrid w:val="0"/>
                <w:kern w:val="0"/>
                <w:sz w:val="30"/>
                <w:szCs w:val="30"/>
              </w:rPr>
              <w:t>③</w:t>
            </w:r>
            <w:r w:rsidRPr="00D83390">
              <w:rPr>
                <w:rFonts w:ascii="仿宋_GB2312" w:eastAsia="仿宋_GB2312" w:hint="eastAsia"/>
                <w:snapToGrid w:val="0"/>
                <w:kern w:val="0"/>
                <w:sz w:val="30"/>
                <w:szCs w:val="30"/>
              </w:rPr>
              <w:t>理解句子</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我可能忍受各种痛苦，但决不会承认错误，更不会归还火种！</w:t>
            </w:r>
            <w:r w:rsidRPr="00D83390">
              <w:rPr>
                <w:rFonts w:ascii="仿宋_GB2312" w:eastAsia="仿宋_GB2312"/>
                <w:snapToGrid w:val="0"/>
                <w:kern w:val="0"/>
                <w:sz w:val="30"/>
                <w:szCs w:val="30"/>
              </w:rPr>
              <w:t>”</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snapToGrid w:val="0"/>
                <w:kern w:val="0"/>
                <w:sz w:val="30"/>
                <w:szCs w:val="30"/>
              </w:rPr>
              <w:t>a</w:t>
            </w:r>
            <w:r w:rsidRPr="00D83390">
              <w:rPr>
                <w:rFonts w:ascii="仿宋_GB2312" w:eastAsia="仿宋_GB2312" w:hint="eastAsia"/>
                <w:snapToGrid w:val="0"/>
                <w:kern w:val="0"/>
                <w:sz w:val="30"/>
                <w:szCs w:val="30"/>
              </w:rPr>
              <w:t>．说说：在忍受痛苦与承认错误、归还火种之间，普罗米修斯做出了怎样的选择？</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（他选择了忍受各种痛苦，而坚决不承认错误，更不归还火种。）</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snapToGrid w:val="0"/>
                <w:kern w:val="0"/>
                <w:sz w:val="30"/>
                <w:szCs w:val="30"/>
              </w:rPr>
              <w:t>b</w:t>
            </w:r>
            <w:r w:rsidRPr="00D83390">
              <w:rPr>
                <w:rFonts w:ascii="仿宋_GB2312" w:eastAsia="仿宋_GB2312" w:hint="eastAsia"/>
                <w:snapToGrid w:val="0"/>
                <w:kern w:val="0"/>
                <w:sz w:val="30"/>
                <w:szCs w:val="30"/>
              </w:rPr>
              <w:t>．理解</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更</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字：说明火种在普罗米修斯的心中更为重要，要他归还火种是不可能的。</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宋体" w:hAnsi="宋体" w:hint="eastAsia"/>
                <w:snapToGrid w:val="0"/>
                <w:kern w:val="0"/>
                <w:sz w:val="30"/>
                <w:szCs w:val="30"/>
              </w:rPr>
              <w:t>④</w:t>
            </w:r>
            <w:r w:rsidRPr="00D83390">
              <w:rPr>
                <w:rFonts w:ascii="仿宋_GB2312" w:eastAsia="仿宋_GB2312" w:hint="eastAsia"/>
                <w:snapToGrid w:val="0"/>
                <w:kern w:val="0"/>
                <w:sz w:val="30"/>
                <w:szCs w:val="30"/>
              </w:rPr>
              <w:t>理解词语</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坚定</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：果断而肯定，体会普罗米修斯下定决心忍受各种痛苦，而拒绝承认错误，拒绝归还火种。</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宋体" w:hAnsi="宋体" w:hint="eastAsia"/>
                <w:snapToGrid w:val="0"/>
                <w:kern w:val="0"/>
                <w:sz w:val="30"/>
                <w:szCs w:val="30"/>
              </w:rPr>
              <w:t>⑤</w:t>
            </w:r>
            <w:r w:rsidRPr="00D83390">
              <w:rPr>
                <w:rFonts w:ascii="仿宋_GB2312" w:eastAsia="仿宋_GB2312" w:hint="eastAsia"/>
                <w:snapToGrid w:val="0"/>
                <w:kern w:val="0"/>
                <w:sz w:val="30"/>
                <w:szCs w:val="30"/>
              </w:rPr>
              <w:t>练习用关联词语</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宁可</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也不</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改写文中句子。</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（我宁可忍受各种痛苦，也不承认错误，更不归还火种。）</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宋体" w:hAnsi="宋体" w:hint="eastAsia"/>
                <w:snapToGrid w:val="0"/>
                <w:kern w:val="0"/>
                <w:sz w:val="30"/>
                <w:szCs w:val="30"/>
              </w:rPr>
              <w:t>⑥</w:t>
            </w:r>
            <w:r w:rsidRPr="00D83390">
              <w:rPr>
                <w:rFonts w:ascii="仿宋_GB2312" w:eastAsia="仿宋_GB2312" w:hint="eastAsia"/>
                <w:snapToGrid w:val="0"/>
                <w:kern w:val="0"/>
                <w:sz w:val="30"/>
                <w:szCs w:val="30"/>
              </w:rPr>
              <w:t>学生练习有感情地朗读课文第</w:t>
            </w:r>
            <w:r w:rsidRPr="00D83390">
              <w:rPr>
                <w:rFonts w:ascii="仿宋_GB2312" w:eastAsia="仿宋_GB2312"/>
                <w:snapToGrid w:val="0"/>
                <w:kern w:val="0"/>
                <w:sz w:val="30"/>
                <w:szCs w:val="30"/>
              </w:rPr>
              <w:t>12</w:t>
            </w:r>
            <w:r w:rsidRPr="00D83390">
              <w:rPr>
                <w:rFonts w:ascii="仿宋_GB2312" w:eastAsia="仿宋_GB2312" w:hint="eastAsia"/>
                <w:snapToGrid w:val="0"/>
                <w:kern w:val="0"/>
                <w:sz w:val="30"/>
                <w:szCs w:val="30"/>
              </w:rPr>
              <w:t>自然段。</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宋体" w:hAnsi="宋体" w:hint="eastAsia"/>
                <w:snapToGrid w:val="0"/>
                <w:kern w:val="0"/>
                <w:sz w:val="30"/>
                <w:szCs w:val="30"/>
              </w:rPr>
              <w:t>⑦</w:t>
            </w:r>
            <w:r w:rsidRPr="00D83390">
              <w:rPr>
                <w:rFonts w:ascii="仿宋_GB2312" w:eastAsia="仿宋_GB2312" w:hint="eastAsia"/>
                <w:snapToGrid w:val="0"/>
                <w:kern w:val="0"/>
                <w:sz w:val="30"/>
                <w:szCs w:val="30"/>
              </w:rPr>
              <w:t>联系下文，了解普罗米修斯所忍受的各种痛苦，体会其顽强不屈、勇于献身的精神。</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snapToGrid w:val="0"/>
                <w:kern w:val="0"/>
                <w:sz w:val="30"/>
                <w:szCs w:val="30"/>
              </w:rPr>
              <w:t>a</w:t>
            </w:r>
            <w:r w:rsidRPr="00D83390">
              <w:rPr>
                <w:rFonts w:ascii="仿宋_GB2312" w:eastAsia="仿宋_GB2312" w:hint="eastAsia"/>
                <w:snapToGrid w:val="0"/>
                <w:kern w:val="0"/>
                <w:sz w:val="30"/>
                <w:szCs w:val="30"/>
              </w:rPr>
              <w:t>．</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普罗米修斯的双手和双脚都套上了铁环，被死死地锁在悬崖上。他既不能动弹，也不能睡觉，终日遭</w:t>
            </w:r>
            <w:r w:rsidRPr="00D83390">
              <w:rPr>
                <w:rFonts w:ascii="仿宋_GB2312" w:eastAsia="仿宋_GB2312" w:hint="eastAsia"/>
                <w:snapToGrid w:val="0"/>
                <w:kern w:val="0"/>
                <w:sz w:val="30"/>
                <w:szCs w:val="30"/>
              </w:rPr>
              <w:lastRenderedPageBreak/>
              <w:t>受着风吹日晒、霜打雨淋的痛苦。</w:t>
            </w:r>
            <w:r w:rsidRPr="00D83390">
              <w:rPr>
                <w:rFonts w:ascii="仿宋_GB2312" w:eastAsia="仿宋_GB2312"/>
                <w:snapToGrid w:val="0"/>
                <w:kern w:val="0"/>
                <w:sz w:val="30"/>
                <w:szCs w:val="30"/>
              </w:rPr>
              <w:t>”</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理解</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死死地锁</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：双手和双脚被铁环套得紧紧的，悬空吊在悬崖上，既不能动弹，也不能睡觉，是多么难受啊。</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理解</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终日遭受着风吹日晒、霜打雨淋的痛苦</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在烈日炎炎的夏天，普罗米修斯</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在寒风呼啸的冬天，普罗米修斯</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在电闪雷鸣的瞬间，普罗米修斯</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在大雨倾盆的时刻，普罗米修斯</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教师小结：这是一种多么可怕的刑罚呀，既不能动弹，也不能睡觉，终日遭受着风吹日晒、霜打雨淋的折磨，这样的痛苦谁能承受？但普罗米修斯却顽强地承受着，心中燃烧着正义之火，使他宁可忍受痛苦，也决不向宙斯屈服。</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snapToGrid w:val="0"/>
                <w:kern w:val="0"/>
                <w:sz w:val="30"/>
                <w:szCs w:val="30"/>
              </w:rPr>
              <w:t>b</w:t>
            </w:r>
            <w:r w:rsidRPr="00D83390">
              <w:rPr>
                <w:rFonts w:ascii="仿宋_GB2312" w:eastAsia="仿宋_GB2312" w:hint="eastAsia"/>
                <w:snapToGrid w:val="0"/>
                <w:kern w:val="0"/>
                <w:sz w:val="30"/>
                <w:szCs w:val="30"/>
              </w:rPr>
              <w:t>．</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狠心的宙斯觉得这样还不解恨，又派了一只凶恶的鹫鹰，每天站在普罗米修斯的双膝上，用它尖利的嘴巴，啄食他的肝脏。白天，他的肝脏被吃光了，可是一到晚上，肝脏足重新长了出来。第二天早晨，鹫鹰又继续啄食他的肝脏。这样，普罗米修斯所遭受的痛苦，就永远没有止境了。</w:t>
            </w:r>
            <w:r w:rsidRPr="00D83390">
              <w:rPr>
                <w:rFonts w:ascii="仿宋_GB2312" w:eastAsia="仿宋_GB2312"/>
                <w:snapToGrid w:val="0"/>
                <w:kern w:val="0"/>
                <w:sz w:val="30"/>
                <w:szCs w:val="30"/>
              </w:rPr>
              <w:t>”</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理解</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用它尖利的嘴巴，啄食他的肝脏</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：想象普罗米修斯活生生地被鹫鹰啄食肝脏的痛苦，那是撕心裂肺的滋味，小小的伤口都让我们疼痛不已，被啄食肝脏</w:t>
            </w:r>
            <w:r w:rsidRPr="00D83390">
              <w:rPr>
                <w:rFonts w:ascii="仿宋_GB2312" w:eastAsia="仿宋_GB2312" w:hint="eastAsia"/>
                <w:snapToGrid w:val="0"/>
                <w:kern w:val="0"/>
                <w:sz w:val="30"/>
                <w:szCs w:val="30"/>
              </w:rPr>
              <w:lastRenderedPageBreak/>
              <w:t>的痛苦无人可以承受，那好比足刀在剥皮，剑在剔骨，火在烧身，针在穿心啊！</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理解</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永远没有止境</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：抓住文中</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每天</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向天</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一到晚上</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第二天早晨</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又继续</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等词语，体会普罗米修斯天天、月月、年年都承受着被鹫鹰啄食肝脏的痛苦。</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教师小结：只要普罗米修斯承认一下错误，并归还火种，他就有可能获得自由，也不必饱受这样痛苦的折磨，但他这样做了吗？（生齐答：没有。）是的，为了伸张正义，为了造福人类，普罗米修斯宁可忍受宙斯所给予他的极其凶残、惨无人道的刑罚，也决不认错，更不归还火种。</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宋体" w:hAnsi="宋体" w:hint="eastAsia"/>
                <w:snapToGrid w:val="0"/>
                <w:kern w:val="0"/>
                <w:sz w:val="30"/>
                <w:szCs w:val="30"/>
              </w:rPr>
              <w:t>⑧</w:t>
            </w:r>
            <w:r w:rsidRPr="00D83390">
              <w:rPr>
                <w:rFonts w:ascii="仿宋_GB2312" w:eastAsia="仿宋_GB2312" w:hint="eastAsia"/>
                <w:snapToGrid w:val="0"/>
                <w:kern w:val="0"/>
                <w:sz w:val="30"/>
                <w:szCs w:val="30"/>
              </w:rPr>
              <w:t>学生练习有感情地朗读课文第</w:t>
            </w:r>
            <w:r w:rsidRPr="00D83390">
              <w:rPr>
                <w:rFonts w:ascii="仿宋_GB2312" w:eastAsia="仿宋_GB2312"/>
                <w:snapToGrid w:val="0"/>
                <w:kern w:val="0"/>
                <w:sz w:val="30"/>
                <w:szCs w:val="30"/>
              </w:rPr>
              <w:t>14</w:t>
            </w:r>
            <w:r w:rsidRPr="00D83390">
              <w:rPr>
                <w:rFonts w:ascii="仿宋_GB2312" w:eastAsia="仿宋_GB2312"/>
                <w:snapToGrid w:val="0"/>
                <w:kern w:val="0"/>
                <w:sz w:val="30"/>
                <w:szCs w:val="30"/>
              </w:rPr>
              <w:t>—</w:t>
            </w:r>
            <w:r w:rsidRPr="00D83390">
              <w:rPr>
                <w:rFonts w:ascii="仿宋_GB2312" w:eastAsia="仿宋_GB2312"/>
                <w:snapToGrid w:val="0"/>
                <w:kern w:val="0"/>
                <w:sz w:val="30"/>
                <w:szCs w:val="30"/>
              </w:rPr>
              <w:t>16</w:t>
            </w:r>
            <w:r w:rsidRPr="00D83390">
              <w:rPr>
                <w:rFonts w:ascii="仿宋_GB2312" w:eastAsia="仿宋_GB2312" w:hint="eastAsia"/>
                <w:snapToGrid w:val="0"/>
                <w:kern w:val="0"/>
                <w:sz w:val="30"/>
                <w:szCs w:val="30"/>
              </w:rPr>
              <w:t>自然段。</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snapToGrid w:val="0"/>
                <w:kern w:val="0"/>
                <w:sz w:val="30"/>
                <w:szCs w:val="30"/>
              </w:rPr>
              <w:t>5</w:t>
            </w:r>
            <w:r w:rsidRPr="00D83390">
              <w:rPr>
                <w:rFonts w:ascii="仿宋_GB2312" w:eastAsia="仿宋_GB2312" w:hint="eastAsia"/>
                <w:snapToGrid w:val="0"/>
                <w:kern w:val="0"/>
                <w:sz w:val="30"/>
                <w:szCs w:val="30"/>
              </w:rPr>
              <w:t>．在理解了课文内容，体会了普罗米修斯的精神品质的基础上，要求学生用自己的语言概括希腊人至今仍十分敬仰普罗米修斯，称他是</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人类的大恩人</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的原因。</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宋体" w:hAnsi="宋体" w:hint="eastAsia"/>
                <w:snapToGrid w:val="0"/>
                <w:kern w:val="0"/>
                <w:sz w:val="30"/>
                <w:szCs w:val="30"/>
              </w:rPr>
              <w:t>⑴</w:t>
            </w:r>
            <w:r w:rsidRPr="00D83390">
              <w:rPr>
                <w:rFonts w:ascii="仿宋_GB2312" w:eastAsia="仿宋_GB2312" w:hint="eastAsia"/>
                <w:snapToGrid w:val="0"/>
                <w:kern w:val="0"/>
                <w:sz w:val="30"/>
                <w:szCs w:val="30"/>
              </w:rPr>
              <w:t>学生自由发言，集体交流，互相评议、补充。</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宋体" w:hAnsi="宋体" w:hint="eastAsia"/>
                <w:snapToGrid w:val="0"/>
                <w:kern w:val="0"/>
                <w:sz w:val="30"/>
                <w:szCs w:val="30"/>
              </w:rPr>
              <w:t>⑵</w:t>
            </w:r>
            <w:r w:rsidRPr="00D83390">
              <w:rPr>
                <w:rFonts w:ascii="仿宋_GB2312" w:eastAsia="仿宋_GB2312" w:hint="eastAsia"/>
                <w:snapToGrid w:val="0"/>
                <w:kern w:val="0"/>
                <w:sz w:val="30"/>
                <w:szCs w:val="30"/>
              </w:rPr>
              <w:t>齐读课文第</w:t>
            </w:r>
            <w:r w:rsidRPr="00D83390">
              <w:rPr>
                <w:rFonts w:ascii="仿宋_GB2312" w:eastAsia="仿宋_GB2312"/>
                <w:snapToGrid w:val="0"/>
                <w:kern w:val="0"/>
                <w:sz w:val="30"/>
                <w:szCs w:val="30"/>
              </w:rPr>
              <w:t>8</w:t>
            </w:r>
            <w:r w:rsidRPr="00D83390">
              <w:rPr>
                <w:rFonts w:ascii="仿宋_GB2312" w:eastAsia="仿宋_GB2312" w:hint="eastAsia"/>
                <w:snapToGrid w:val="0"/>
                <w:kern w:val="0"/>
                <w:sz w:val="30"/>
                <w:szCs w:val="30"/>
              </w:rPr>
              <w:t>自然段，体会普罗米修斯付出巨大代价偷来的火种改变了人类的生活，给他们带来了幸福。</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宋体" w:hAnsi="宋体" w:hint="eastAsia"/>
                <w:snapToGrid w:val="0"/>
                <w:kern w:val="0"/>
                <w:sz w:val="30"/>
                <w:szCs w:val="30"/>
              </w:rPr>
              <w:t>⑶</w:t>
            </w:r>
            <w:r w:rsidRPr="00D83390">
              <w:rPr>
                <w:rFonts w:ascii="仿宋_GB2312" w:eastAsia="仿宋_GB2312" w:hint="eastAsia"/>
                <w:snapToGrid w:val="0"/>
                <w:kern w:val="0"/>
                <w:sz w:val="30"/>
                <w:szCs w:val="30"/>
              </w:rPr>
              <w:t>围聚在火堆旁的人们欢呼雀跃，此时的他们在欢呼着什么？联系当时的情景，展开想象来说一说。</w:t>
            </w:r>
          </w:p>
          <w:p w:rsidR="005754C8" w:rsidRPr="00D83390" w:rsidRDefault="005754C8" w:rsidP="006B243D">
            <w:pPr>
              <w:shd w:val="solid" w:color="FFFFFF" w:fill="auto"/>
              <w:autoSpaceDN w:val="0"/>
              <w:spacing w:line="336" w:lineRule="auto"/>
              <w:outlineLvl w:val="0"/>
              <w:rPr>
                <w:rFonts w:ascii="仿宋_GB2312" w:eastAsia="仿宋_GB2312"/>
                <w:snapToGrid w:val="0"/>
                <w:kern w:val="0"/>
                <w:sz w:val="30"/>
                <w:szCs w:val="30"/>
              </w:rPr>
            </w:pPr>
            <w:r w:rsidRPr="00D83390">
              <w:rPr>
                <w:rFonts w:ascii="仿宋_GB2312" w:eastAsia="仿宋_GB2312" w:hint="eastAsia"/>
                <w:snapToGrid w:val="0"/>
                <w:kern w:val="0"/>
                <w:sz w:val="30"/>
                <w:szCs w:val="30"/>
              </w:rPr>
              <w:t>四、课堂小结</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教师小结：普罗米修斯看到人类没有火的悲惨情景，</w:t>
            </w:r>
            <w:r w:rsidRPr="00D83390">
              <w:rPr>
                <w:rFonts w:ascii="仿宋_GB2312" w:eastAsia="仿宋_GB2312" w:hint="eastAsia"/>
                <w:snapToGrid w:val="0"/>
                <w:kern w:val="0"/>
                <w:sz w:val="30"/>
                <w:szCs w:val="30"/>
              </w:rPr>
              <w:lastRenderedPageBreak/>
              <w:t>便冒着生命危险，到太阳神阿波罗那里去偷取火种，带到人间，给人类的生活带来了想象不到的变化，他是一个聪明勇敢、富有正义、为民造福的慈善天神，当宙斯得知此事，气急败坏，给他以最严厉的惩罚时，他宁可忍受各种可怕的痛苦，也不承认自己是错的，更不归还火种，因为他坚定地认为为人类造福是没有错的，他是一个不畏强暴、顽强不屈、勇于献身的天神，这样一位把人类的幸福看得比自己的生命还重要的天神怎不令希腊人民敬仰？他真是我们人类的大恩人啊！普罗米修斯的特点就是：正义、慈善、智慧、勇敢。</w:t>
            </w:r>
          </w:p>
          <w:p w:rsidR="005754C8" w:rsidRPr="00D83390" w:rsidRDefault="005754C8" w:rsidP="006B243D">
            <w:pPr>
              <w:shd w:val="solid" w:color="FFFFFF" w:fill="auto"/>
              <w:autoSpaceDN w:val="0"/>
              <w:spacing w:line="336" w:lineRule="auto"/>
              <w:outlineLvl w:val="0"/>
              <w:rPr>
                <w:rFonts w:ascii="仿宋_GB2312" w:eastAsia="仿宋_GB2312"/>
                <w:snapToGrid w:val="0"/>
                <w:kern w:val="0"/>
                <w:sz w:val="30"/>
                <w:szCs w:val="30"/>
              </w:rPr>
            </w:pPr>
            <w:r w:rsidRPr="00D83390">
              <w:rPr>
                <w:rFonts w:ascii="仿宋_GB2312" w:eastAsia="仿宋_GB2312" w:hint="eastAsia"/>
                <w:snapToGrid w:val="0"/>
                <w:kern w:val="0"/>
                <w:sz w:val="30"/>
                <w:szCs w:val="30"/>
              </w:rPr>
              <w:t>五、作业设计</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．把文中的故事讲述给家长听。</w:t>
            </w:r>
          </w:p>
          <w:p w:rsidR="005754C8" w:rsidRPr="00CB0ADE"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．摘抄文中自己喜欢的词句。</w:t>
            </w:r>
          </w:p>
        </w:tc>
        <w:tc>
          <w:tcPr>
            <w:tcW w:w="2570" w:type="dxa"/>
            <w:gridSpan w:val="2"/>
            <w:vMerge w:val="restart"/>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gridAfter w:val="1"/>
          <w:wAfter w:w="6" w:type="dxa"/>
          <w:trHeight w:val="712"/>
        </w:trPr>
        <w:tc>
          <w:tcPr>
            <w:tcW w:w="7184" w:type="dxa"/>
            <w:gridSpan w:val="5"/>
          </w:tcPr>
          <w:p w:rsidR="005754C8" w:rsidRDefault="005754C8" w:rsidP="006B243D">
            <w:pPr>
              <w:widowControl w:val="0"/>
              <w:tabs>
                <w:tab w:val="left" w:pos="2038"/>
              </w:tabs>
              <w:spacing w:line="640" w:lineRule="exact"/>
              <w:jc w:val="left"/>
              <w:rPr>
                <w:rFonts w:ascii="宋体"/>
                <w:b/>
                <w:bCs/>
                <w:sz w:val="24"/>
                <w:szCs w:val="24"/>
              </w:rPr>
            </w:pPr>
          </w:p>
        </w:tc>
        <w:tc>
          <w:tcPr>
            <w:tcW w:w="2570" w:type="dxa"/>
            <w:gridSpan w:val="2"/>
            <w:vMerge/>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3962"/>
        </w:trPr>
        <w:tc>
          <w:tcPr>
            <w:tcW w:w="1076" w:type="dxa"/>
            <w:vAlign w:val="center"/>
          </w:tcPr>
          <w:p w:rsidR="005754C8" w:rsidRDefault="005754C8" w:rsidP="006B243D">
            <w:pPr>
              <w:widowControl w:val="0"/>
              <w:tabs>
                <w:tab w:val="left" w:pos="2038"/>
              </w:tabs>
              <w:spacing w:line="640" w:lineRule="exact"/>
              <w:rPr>
                <w:rFonts w:ascii="BZDHT" w:eastAsia="BZDHT" w:hAnsi="BZDHT" w:cs="BZDHT"/>
                <w:sz w:val="13"/>
                <w:szCs w:val="13"/>
              </w:rPr>
            </w:pPr>
            <w:r>
              <w:rPr>
                <w:rFonts w:ascii="BZDHT" w:eastAsia="BZDHT" w:hAnsi="BZDHT" w:cs="BZDHT" w:hint="eastAsia"/>
                <w:sz w:val="13"/>
                <w:szCs w:val="13"/>
              </w:rPr>
              <w:t>稗罢︽</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斑爸︽</w:t>
            </w:r>
            <w:r>
              <w:rPr>
                <w:rFonts w:ascii="BZDHT" w:eastAsia="BZDHT" w:hAnsi="BZDHT" w:cs="BZDHT"/>
                <w:sz w:val="13"/>
                <w:szCs w:val="13"/>
              </w:rPr>
              <w:t xml:space="preserve">   </w:t>
            </w:r>
            <w:r>
              <w:rPr>
                <w:rFonts w:ascii="宋体" w:hAnsi="宋体" w:hint="eastAsia"/>
                <w:b/>
                <w:bCs/>
                <w:sz w:val="28"/>
                <w:szCs w:val="28"/>
              </w:rPr>
              <w:t>板</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翟︽</w:t>
            </w:r>
            <w:r>
              <w:rPr>
                <w:rFonts w:ascii="BZDHT" w:eastAsia="BZDHT" w:hAnsi="BZDHT" w:cs="BZDHT"/>
                <w:sz w:val="13"/>
                <w:szCs w:val="13"/>
              </w:rPr>
              <w:t xml:space="preserve">    </w:t>
            </w:r>
            <w:r>
              <w:rPr>
                <w:rFonts w:ascii="宋体" w:hAnsi="宋体" w:hint="eastAsia"/>
                <w:b/>
                <w:bCs/>
                <w:sz w:val="28"/>
                <w:szCs w:val="28"/>
              </w:rPr>
              <w:t>书</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扁敌︽</w:t>
            </w:r>
            <w:r>
              <w:rPr>
                <w:rFonts w:ascii="BZDHT" w:eastAsia="BZDHT" w:hAnsi="BZDHT" w:cs="BZDHT"/>
                <w:sz w:val="13"/>
                <w:szCs w:val="13"/>
              </w:rPr>
              <w:t xml:space="preserve">   </w:t>
            </w:r>
            <w:r>
              <w:rPr>
                <w:rFonts w:ascii="宋体" w:hAnsi="宋体" w:hint="eastAsia"/>
                <w:b/>
                <w:bCs/>
                <w:sz w:val="28"/>
                <w:szCs w:val="28"/>
              </w:rPr>
              <w:t>设</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苍邦︽</w:t>
            </w:r>
            <w:r>
              <w:rPr>
                <w:rFonts w:ascii="BZDHT" w:eastAsia="BZDHT" w:hAnsi="BZDHT" w:cs="BZDHT"/>
                <w:sz w:val="13"/>
                <w:szCs w:val="13"/>
              </w:rPr>
              <w:t xml:space="preserve">   </w:t>
            </w:r>
            <w:r>
              <w:rPr>
                <w:rFonts w:ascii="宋体" w:hAnsi="宋体" w:hint="eastAsia"/>
                <w:b/>
                <w:bCs/>
                <w:sz w:val="28"/>
                <w:szCs w:val="28"/>
              </w:rPr>
              <w:t>计</w:t>
            </w:r>
          </w:p>
          <w:p w:rsidR="005754C8" w:rsidRDefault="005754C8" w:rsidP="006B243D">
            <w:pPr>
              <w:widowControl w:val="0"/>
              <w:tabs>
                <w:tab w:val="left" w:pos="2038"/>
              </w:tabs>
              <w:spacing w:line="640" w:lineRule="exact"/>
              <w:rPr>
                <w:rFonts w:ascii="BZDHT" w:eastAsia="BZDHT" w:hAnsi="BZDHT" w:cs="BZDHT"/>
                <w:sz w:val="13"/>
                <w:szCs w:val="13"/>
              </w:rPr>
            </w:pPr>
            <w:r>
              <w:rPr>
                <w:rFonts w:ascii="BZDHT" w:eastAsia="BZDHT" w:hAnsi="BZDHT" w:cs="BZDHT" w:hint="eastAsia"/>
                <w:sz w:val="13"/>
                <w:szCs w:val="13"/>
              </w:rPr>
              <w:t>伴便拜﹀</w:t>
            </w:r>
          </w:p>
          <w:p w:rsidR="005754C8" w:rsidRDefault="005754C8" w:rsidP="006B243D">
            <w:pPr>
              <w:widowControl w:val="0"/>
              <w:tabs>
                <w:tab w:val="left" w:pos="2038"/>
              </w:tabs>
              <w:spacing w:line="640" w:lineRule="exact"/>
              <w:jc w:val="center"/>
              <w:rPr>
                <w:rFonts w:ascii="宋体"/>
                <w:b/>
                <w:bCs/>
                <w:sz w:val="28"/>
                <w:szCs w:val="28"/>
              </w:rPr>
            </w:pPr>
          </w:p>
        </w:tc>
        <w:tc>
          <w:tcPr>
            <w:tcW w:w="8684" w:type="dxa"/>
            <w:gridSpan w:val="7"/>
          </w:tcPr>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理解词义。</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茴香：多年生草本植物，可以做调味香料。</w:t>
            </w:r>
          </w:p>
          <w:p w:rsidR="005754C8"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篝火：原指用笼子罩着的火</w:t>
            </w:r>
            <w:r>
              <w:rPr>
                <w:rFonts w:ascii="仿宋_GB2312" w:eastAsia="仿宋_GB2312" w:hint="eastAsia"/>
                <w:snapToGrid w:val="0"/>
                <w:kern w:val="0"/>
                <w:sz w:val="30"/>
                <w:szCs w:val="30"/>
              </w:rPr>
              <w:t>。</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冶炼：文中指用焙烧</w:t>
            </w:r>
            <w:r>
              <w:rPr>
                <w:rFonts w:ascii="仿宋_GB2312" w:eastAsia="仿宋_GB2312" w:hint="eastAsia"/>
                <w:snapToGrid w:val="0"/>
                <w:kern w:val="0"/>
                <w:sz w:val="30"/>
                <w:szCs w:val="30"/>
              </w:rPr>
              <w:t>。</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惩罚：严厉地处罚。</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课文分段，概括段意。</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课文按照事情发展的顺序和</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无火</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盗火</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受罚</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获救</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的线索可以分成四个部分：</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lastRenderedPageBreak/>
              <w:t>第一部分（第</w:t>
            </w: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自然段）：写很久很久以前，人间还没有火，人类的生活非常困苦。</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第二部分（第</w:t>
            </w:r>
            <w:r w:rsidRPr="00D83390">
              <w:rPr>
                <w:rFonts w:ascii="仿宋_GB2312" w:eastAsia="仿宋_GB2312"/>
                <w:snapToGrid w:val="0"/>
                <w:kern w:val="0"/>
                <w:sz w:val="30"/>
                <w:szCs w:val="30"/>
              </w:rPr>
              <w:t>2</w:t>
            </w:r>
            <w:r w:rsidRPr="00D83390">
              <w:rPr>
                <w:rFonts w:ascii="仿宋_GB2312" w:eastAsia="仿宋_GB2312"/>
                <w:snapToGrid w:val="0"/>
                <w:kern w:val="0"/>
                <w:sz w:val="30"/>
                <w:szCs w:val="30"/>
              </w:rPr>
              <w:t>—</w:t>
            </w:r>
            <w:r w:rsidRPr="00D83390">
              <w:rPr>
                <w:rFonts w:ascii="仿宋_GB2312" w:eastAsia="仿宋_GB2312"/>
                <w:snapToGrid w:val="0"/>
                <w:kern w:val="0"/>
                <w:sz w:val="30"/>
                <w:szCs w:val="30"/>
              </w:rPr>
              <w:t>8</w:t>
            </w:r>
            <w:r w:rsidRPr="00D83390">
              <w:rPr>
                <w:rFonts w:ascii="仿宋_GB2312" w:eastAsia="仿宋_GB2312" w:hint="eastAsia"/>
                <w:snapToGrid w:val="0"/>
                <w:kern w:val="0"/>
                <w:sz w:val="30"/>
                <w:szCs w:val="30"/>
              </w:rPr>
              <w:t>自然段）：写天神普罗米修斯冒着生命危险偷取火种给人类，使人类的生活发生了巨大的变化。</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第三部分（第</w:t>
            </w:r>
            <w:r w:rsidRPr="00D83390">
              <w:rPr>
                <w:rFonts w:ascii="仿宋_GB2312" w:eastAsia="仿宋_GB2312"/>
                <w:snapToGrid w:val="0"/>
                <w:kern w:val="0"/>
                <w:sz w:val="30"/>
                <w:szCs w:val="30"/>
              </w:rPr>
              <w:t>9</w:t>
            </w:r>
            <w:r w:rsidRPr="00D83390">
              <w:rPr>
                <w:rFonts w:ascii="仿宋_GB2312" w:eastAsia="仿宋_GB2312"/>
                <w:snapToGrid w:val="0"/>
                <w:kern w:val="0"/>
                <w:sz w:val="30"/>
                <w:szCs w:val="30"/>
              </w:rPr>
              <w:t>—</w:t>
            </w:r>
            <w:r w:rsidRPr="00D83390">
              <w:rPr>
                <w:rFonts w:ascii="仿宋_GB2312" w:eastAsia="仿宋_GB2312"/>
                <w:snapToGrid w:val="0"/>
                <w:kern w:val="0"/>
                <w:sz w:val="30"/>
                <w:szCs w:val="30"/>
              </w:rPr>
              <w:t>16</w:t>
            </w:r>
            <w:r w:rsidRPr="00D83390">
              <w:rPr>
                <w:rFonts w:ascii="仿宋_GB2312" w:eastAsia="仿宋_GB2312" w:hint="eastAsia"/>
                <w:snapToGrid w:val="0"/>
                <w:kern w:val="0"/>
                <w:sz w:val="30"/>
                <w:szCs w:val="30"/>
              </w:rPr>
              <w:t>自然段）：写主神宙斯得知普罗米修斯天上偷取火种的消息后，气得暴跳如雷，决定严厉惩罚普罗米修斯，就命火种用铁链将普罗米修斯锁在高加索山的悬崖绝壁上，普罗米修斯受尽了可怕的折磨。</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第四部分（第</w:t>
            </w:r>
            <w:r w:rsidRPr="00D83390">
              <w:rPr>
                <w:rFonts w:ascii="仿宋_GB2312" w:eastAsia="仿宋_GB2312"/>
                <w:snapToGrid w:val="0"/>
                <w:kern w:val="0"/>
                <w:sz w:val="30"/>
                <w:szCs w:val="30"/>
              </w:rPr>
              <w:t>l7</w:t>
            </w:r>
            <w:r w:rsidRPr="00D83390">
              <w:rPr>
                <w:rFonts w:ascii="仿宋_GB2312" w:eastAsia="仿宋_GB2312"/>
                <w:snapToGrid w:val="0"/>
                <w:kern w:val="0"/>
                <w:sz w:val="30"/>
                <w:szCs w:val="30"/>
              </w:rPr>
              <w:t>—</w:t>
            </w:r>
            <w:r w:rsidRPr="00D83390">
              <w:rPr>
                <w:rFonts w:ascii="仿宋_GB2312" w:eastAsia="仿宋_GB2312"/>
                <w:snapToGrid w:val="0"/>
                <w:kern w:val="0"/>
                <w:sz w:val="30"/>
                <w:szCs w:val="30"/>
              </w:rPr>
              <w:t>18</w:t>
            </w:r>
            <w:r w:rsidRPr="00D83390">
              <w:rPr>
                <w:rFonts w:ascii="仿宋_GB2312" w:eastAsia="仿宋_GB2312" w:hint="eastAsia"/>
                <w:snapToGrid w:val="0"/>
                <w:kern w:val="0"/>
                <w:sz w:val="30"/>
                <w:szCs w:val="30"/>
              </w:rPr>
              <w:t>自然段）：写希腊大力英雄神赫拉克勒斯救了普罗米修斯，使他获得了自由。普罗米修斯也从此受到希腊人民的敬佩。</w:t>
            </w:r>
          </w:p>
          <w:p w:rsidR="005754C8" w:rsidRDefault="005754C8" w:rsidP="006B243D">
            <w:pPr>
              <w:widowControl w:val="0"/>
              <w:tabs>
                <w:tab w:val="left" w:pos="1140"/>
              </w:tabs>
              <w:adjustRightInd w:val="0"/>
              <w:snapToGrid w:val="0"/>
              <w:spacing w:line="360" w:lineRule="auto"/>
              <w:rPr>
                <w:b/>
                <w:bCs/>
                <w:sz w:val="24"/>
                <w:szCs w:val="24"/>
              </w:rPr>
            </w:pPr>
          </w:p>
        </w:tc>
      </w:tr>
      <w:tr w:rsidR="005754C8" w:rsidTr="006B243D">
        <w:trPr>
          <w:trHeight w:val="712"/>
        </w:trPr>
        <w:tc>
          <w:tcPr>
            <w:tcW w:w="1076" w:type="dxa"/>
            <w:vMerge w:val="restart"/>
            <w:vAlign w:val="center"/>
          </w:tcPr>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lastRenderedPageBreak/>
              <w:t>蝶搬︽</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避拜︽</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搬比半︽</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搬邦扳﹀</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教</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学</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反</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思</w:t>
            </w: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90"/>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bl>
    <w:p w:rsidR="005754C8" w:rsidRPr="00CB0ADE" w:rsidRDefault="005754C8" w:rsidP="005754C8">
      <w:pPr>
        <w:jc w:val="left"/>
        <w:rPr>
          <w:rFonts w:eastAsiaTheme="minorEastAs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6"/>
        <w:gridCol w:w="592"/>
        <w:gridCol w:w="1945"/>
        <w:gridCol w:w="2238"/>
        <w:gridCol w:w="1333"/>
        <w:gridCol w:w="619"/>
        <w:gridCol w:w="1951"/>
        <w:gridCol w:w="6"/>
      </w:tblGrid>
      <w:tr w:rsidR="005754C8" w:rsidTr="006B243D">
        <w:trPr>
          <w:gridAfter w:val="1"/>
          <w:wAfter w:w="6" w:type="dxa"/>
          <w:trHeight w:val="915"/>
        </w:trPr>
        <w:tc>
          <w:tcPr>
            <w:tcW w:w="1668" w:type="dxa"/>
            <w:gridSpan w:val="2"/>
            <w:vAlign w:val="center"/>
          </w:tcPr>
          <w:p w:rsidR="005754C8" w:rsidRDefault="005754C8" w:rsidP="006B243D">
            <w:pPr>
              <w:widowControl w:val="0"/>
              <w:tabs>
                <w:tab w:val="left" w:pos="2038"/>
              </w:tabs>
              <w:spacing w:line="420" w:lineRule="exact"/>
              <w:jc w:val="center"/>
              <w:rPr>
                <w:rFonts w:ascii="BZDHT" w:eastAsia="BZDHT" w:hAnsi="BZDHT" w:cs="BZDHT"/>
                <w:sz w:val="13"/>
                <w:szCs w:val="13"/>
              </w:rPr>
            </w:pPr>
            <w:r>
              <w:rPr>
                <w:rFonts w:ascii="BZDHT" w:eastAsia="BZDHT" w:hAnsi="BZDHT" w:cs="BZDHT" w:hint="eastAsia"/>
                <w:sz w:val="13"/>
                <w:szCs w:val="13"/>
              </w:rPr>
              <w:t>蝶搬︽避拜︽稗爸︽车稗﹀</w:t>
            </w:r>
          </w:p>
          <w:p w:rsidR="005754C8" w:rsidRDefault="005754C8" w:rsidP="006B243D">
            <w:pPr>
              <w:widowControl w:val="0"/>
              <w:tabs>
                <w:tab w:val="left" w:pos="2038"/>
              </w:tabs>
              <w:spacing w:line="420" w:lineRule="exact"/>
              <w:jc w:val="center"/>
              <w:rPr>
                <w:rFonts w:ascii="宋体"/>
                <w:b/>
                <w:bCs/>
                <w:sz w:val="24"/>
                <w:szCs w:val="24"/>
              </w:rPr>
            </w:pPr>
            <w:r>
              <w:rPr>
                <w:rFonts w:ascii="宋体" w:hAnsi="宋体" w:hint="eastAsia"/>
                <w:b/>
                <w:bCs/>
                <w:sz w:val="24"/>
                <w:szCs w:val="24"/>
              </w:rPr>
              <w:t>教学内容</w:t>
            </w:r>
          </w:p>
        </w:tc>
        <w:tc>
          <w:tcPr>
            <w:tcW w:w="4183" w:type="dxa"/>
            <w:gridSpan w:val="2"/>
            <w:vAlign w:val="center"/>
          </w:tcPr>
          <w:p w:rsidR="005754C8" w:rsidRPr="00CB0ADE" w:rsidRDefault="005754C8" w:rsidP="006B243D">
            <w:pPr>
              <w:adjustRightInd w:val="0"/>
              <w:snapToGrid w:val="0"/>
              <w:spacing w:line="360" w:lineRule="auto"/>
              <w:jc w:val="center"/>
              <w:rPr>
                <w:rFonts w:ascii="楷体_GB2312" w:eastAsia="楷体_GB2312"/>
                <w:b/>
                <w:snapToGrid w:val="0"/>
                <w:kern w:val="0"/>
                <w:sz w:val="30"/>
                <w:szCs w:val="30"/>
              </w:rPr>
            </w:pPr>
            <w:r w:rsidRPr="00CB0ADE">
              <w:rPr>
                <w:rFonts w:ascii="楷体_GB2312" w:eastAsia="楷体_GB2312"/>
                <w:b/>
                <w:snapToGrid w:val="0"/>
                <w:kern w:val="0"/>
                <w:sz w:val="30"/>
                <w:szCs w:val="30"/>
              </w:rPr>
              <w:t>12</w:t>
            </w:r>
            <w:r>
              <w:rPr>
                <w:rFonts w:ascii="楷体_GB2312" w:eastAsia="楷体_GB2312"/>
                <w:b/>
                <w:snapToGrid w:val="0"/>
                <w:kern w:val="0"/>
                <w:sz w:val="30"/>
                <w:szCs w:val="30"/>
              </w:rPr>
              <w:t>.</w:t>
            </w:r>
            <w:r w:rsidRPr="00CB0ADE">
              <w:rPr>
                <w:rFonts w:ascii="仿宋_GB2312" w:eastAsia="仿宋_GB2312" w:hint="eastAsia"/>
                <w:snapToGrid w:val="0"/>
                <w:kern w:val="0"/>
                <w:sz w:val="28"/>
                <w:szCs w:val="28"/>
              </w:rPr>
              <w:t>北方七兄弟星</w:t>
            </w:r>
          </w:p>
        </w:tc>
        <w:tc>
          <w:tcPr>
            <w:tcW w:w="1952" w:type="dxa"/>
            <w:gridSpan w:val="2"/>
            <w:vAlign w:val="center"/>
          </w:tcPr>
          <w:p w:rsidR="005754C8" w:rsidRDefault="005754C8" w:rsidP="006B243D">
            <w:pPr>
              <w:widowControl w:val="0"/>
              <w:tabs>
                <w:tab w:val="left" w:pos="2038"/>
              </w:tabs>
              <w:spacing w:line="420" w:lineRule="exact"/>
              <w:jc w:val="center"/>
              <w:rPr>
                <w:rFonts w:ascii="BZDHT" w:eastAsia="BZDHT" w:hAnsi="BZDHT" w:cs="BZDHT"/>
                <w:sz w:val="13"/>
                <w:szCs w:val="13"/>
              </w:rPr>
            </w:pPr>
            <w:r>
              <w:rPr>
                <w:rFonts w:ascii="BZDHT" w:eastAsia="BZDHT" w:hAnsi="BZDHT" w:cs="BZDHT" w:hint="eastAsia"/>
                <w:sz w:val="13"/>
                <w:szCs w:val="13"/>
              </w:rPr>
              <w:t>档罢邦︽吵邦﹀</w:t>
            </w:r>
          </w:p>
          <w:p w:rsidR="005754C8" w:rsidRDefault="005754C8" w:rsidP="006B243D">
            <w:pPr>
              <w:widowControl w:val="0"/>
              <w:tabs>
                <w:tab w:val="left" w:pos="2038"/>
              </w:tabs>
              <w:spacing w:line="420" w:lineRule="exact"/>
              <w:jc w:val="center"/>
              <w:rPr>
                <w:rFonts w:ascii="宋体"/>
                <w:b/>
                <w:bCs/>
                <w:sz w:val="24"/>
                <w:szCs w:val="24"/>
              </w:rPr>
            </w:pPr>
            <w:r>
              <w:rPr>
                <w:rFonts w:ascii="宋体" w:hAnsi="宋体" w:hint="eastAsia"/>
                <w:b/>
                <w:bCs/>
                <w:sz w:val="24"/>
                <w:szCs w:val="24"/>
              </w:rPr>
              <w:t>课时</w:t>
            </w:r>
          </w:p>
        </w:tc>
        <w:tc>
          <w:tcPr>
            <w:tcW w:w="1951" w:type="dxa"/>
            <w:vAlign w:val="center"/>
          </w:tcPr>
          <w:p w:rsidR="005754C8" w:rsidRDefault="005754C8" w:rsidP="006B243D">
            <w:pPr>
              <w:widowControl w:val="0"/>
              <w:tabs>
                <w:tab w:val="left" w:pos="2038"/>
              </w:tabs>
              <w:spacing w:line="640" w:lineRule="exact"/>
              <w:jc w:val="center"/>
              <w:rPr>
                <w:rFonts w:ascii="仿宋_GB2312" w:eastAsia="仿宋_GB2312" w:cs="仿宋_GB2312"/>
                <w:b/>
                <w:bCs/>
                <w:sz w:val="30"/>
                <w:szCs w:val="30"/>
              </w:rPr>
            </w:pPr>
            <w:r>
              <w:rPr>
                <w:rFonts w:ascii="仿宋_GB2312" w:eastAsia="仿宋_GB2312" w:cs="仿宋_GB2312"/>
                <w:b/>
                <w:bCs/>
                <w:sz w:val="30"/>
                <w:szCs w:val="30"/>
              </w:rPr>
              <w:t>4</w:t>
            </w:r>
            <w:r>
              <w:rPr>
                <w:rFonts w:ascii="仿宋_GB2312" w:eastAsia="仿宋_GB2312" w:cs="仿宋_GB2312" w:hint="eastAsia"/>
                <w:b/>
                <w:bCs/>
                <w:sz w:val="30"/>
                <w:szCs w:val="30"/>
              </w:rPr>
              <w:t>课时</w:t>
            </w:r>
          </w:p>
        </w:tc>
      </w:tr>
      <w:tr w:rsidR="005754C8" w:rsidTr="006B243D">
        <w:trPr>
          <w:gridAfter w:val="1"/>
          <w:wAfter w:w="6" w:type="dxa"/>
          <w:trHeight w:val="712"/>
        </w:trPr>
        <w:tc>
          <w:tcPr>
            <w:tcW w:w="1668" w:type="dxa"/>
            <w:gridSpan w:val="2"/>
            <w:vMerge w:val="restart"/>
            <w:vAlign w:val="center"/>
          </w:tcPr>
          <w:p w:rsidR="005754C8" w:rsidRDefault="005754C8" w:rsidP="006B243D">
            <w:pPr>
              <w:widowControl w:val="0"/>
              <w:tabs>
                <w:tab w:val="left" w:pos="2038"/>
              </w:tabs>
              <w:spacing w:line="640" w:lineRule="exact"/>
              <w:ind w:firstLineChars="200" w:firstLine="260"/>
              <w:rPr>
                <w:rFonts w:ascii="BZDHT" w:eastAsia="BZDHT" w:hAnsi="BZDHT" w:cs="BZDHT"/>
                <w:sz w:val="13"/>
                <w:szCs w:val="13"/>
              </w:rPr>
            </w:pPr>
            <w:r>
              <w:rPr>
                <w:rFonts w:ascii="BZDHT" w:eastAsia="BZDHT" w:hAnsi="BZDHT" w:cs="BZDHT" w:hint="eastAsia"/>
                <w:sz w:val="13"/>
                <w:szCs w:val="13"/>
              </w:rPr>
              <w:t>蝶搬︽</w:t>
            </w:r>
            <w:r>
              <w:rPr>
                <w:rFonts w:ascii="BZDHT" w:eastAsia="BZDHT" w:hAnsi="BZDHT" w:cs="BZDHT"/>
                <w:sz w:val="13"/>
                <w:szCs w:val="13"/>
              </w:rPr>
              <w:t xml:space="preserve">       </w:t>
            </w:r>
            <w:r>
              <w:rPr>
                <w:rFonts w:ascii="宋体" w:hAnsi="宋体" w:hint="eastAsia"/>
                <w:b/>
                <w:bCs/>
                <w:sz w:val="24"/>
                <w:szCs w:val="24"/>
              </w:rPr>
              <w:t>教</w:t>
            </w:r>
          </w:p>
          <w:p w:rsidR="005754C8" w:rsidRDefault="005754C8" w:rsidP="006B243D">
            <w:pPr>
              <w:widowControl w:val="0"/>
              <w:tabs>
                <w:tab w:val="left" w:pos="2038"/>
              </w:tabs>
              <w:spacing w:line="640" w:lineRule="exact"/>
              <w:ind w:firstLineChars="100" w:firstLine="130"/>
              <w:jc w:val="center"/>
              <w:rPr>
                <w:rFonts w:ascii="BZDHT" w:eastAsia="BZDHT" w:hAnsi="BZDHT" w:cs="BZDHT"/>
                <w:sz w:val="13"/>
                <w:szCs w:val="13"/>
              </w:rPr>
            </w:pPr>
            <w:r>
              <w:rPr>
                <w:rFonts w:ascii="BZDHT" w:eastAsia="BZDHT" w:hAnsi="BZDHT" w:cs="BZDHT" w:hint="eastAsia"/>
                <w:sz w:val="13"/>
                <w:szCs w:val="13"/>
              </w:rPr>
              <w:t>避拜︽</w:t>
            </w:r>
            <w:r>
              <w:rPr>
                <w:rFonts w:ascii="BZDHT" w:eastAsia="BZDHT" w:hAnsi="BZDHT" w:cs="BZDHT"/>
                <w:sz w:val="13"/>
                <w:szCs w:val="13"/>
              </w:rPr>
              <w:t xml:space="preserve">      </w:t>
            </w:r>
            <w:r>
              <w:rPr>
                <w:rFonts w:ascii="宋体" w:hAnsi="宋体"/>
                <w:b/>
                <w:bCs/>
                <w:sz w:val="13"/>
                <w:szCs w:val="13"/>
              </w:rPr>
              <w:t xml:space="preserve"> </w:t>
            </w:r>
            <w:r>
              <w:rPr>
                <w:rFonts w:ascii="宋体" w:hAnsi="宋体" w:hint="eastAsia"/>
                <w:b/>
                <w:bCs/>
                <w:sz w:val="24"/>
                <w:szCs w:val="24"/>
              </w:rPr>
              <w:t>学</w:t>
            </w:r>
          </w:p>
          <w:p w:rsidR="005754C8" w:rsidRDefault="005754C8" w:rsidP="006B243D">
            <w:pPr>
              <w:widowControl w:val="0"/>
              <w:tabs>
                <w:tab w:val="left" w:pos="2038"/>
              </w:tabs>
              <w:spacing w:line="640" w:lineRule="exact"/>
              <w:ind w:firstLineChars="100" w:firstLine="130"/>
              <w:jc w:val="center"/>
              <w:rPr>
                <w:rFonts w:ascii="BZDHT" w:eastAsia="BZDHT" w:hAnsi="BZDHT" w:cs="BZDHT"/>
                <w:sz w:val="24"/>
                <w:szCs w:val="24"/>
              </w:rPr>
            </w:pPr>
            <w:r>
              <w:rPr>
                <w:rFonts w:ascii="BZDHT" w:eastAsia="BZDHT" w:hAnsi="BZDHT" w:cs="BZDHT" w:hint="eastAsia"/>
                <w:sz w:val="13"/>
                <w:szCs w:val="13"/>
              </w:rPr>
              <w:t>拜脆罢邦︽</w:t>
            </w:r>
            <w:r>
              <w:rPr>
                <w:rFonts w:ascii="BZDHT" w:eastAsia="BZDHT" w:hAnsi="BZDHT" w:cs="BZDHT"/>
                <w:sz w:val="13"/>
                <w:szCs w:val="13"/>
              </w:rPr>
              <w:t xml:space="preserve">   </w:t>
            </w:r>
            <w:r>
              <w:rPr>
                <w:rFonts w:ascii="宋体" w:hAnsi="宋体" w:hint="eastAsia"/>
                <w:b/>
                <w:bCs/>
                <w:sz w:val="24"/>
                <w:szCs w:val="24"/>
              </w:rPr>
              <w:t>目</w:t>
            </w:r>
          </w:p>
          <w:p w:rsidR="005754C8" w:rsidRDefault="005754C8" w:rsidP="006B243D">
            <w:pPr>
              <w:widowControl w:val="0"/>
              <w:tabs>
                <w:tab w:val="left" w:pos="2038"/>
              </w:tabs>
              <w:spacing w:line="640" w:lineRule="exact"/>
              <w:ind w:firstLineChars="100" w:firstLine="130"/>
              <w:jc w:val="center"/>
              <w:rPr>
                <w:rFonts w:ascii="BZDHT" w:eastAsia="BZDHT" w:hAnsi="BZDHT" w:cs="BZDHT"/>
                <w:b/>
                <w:bCs/>
                <w:sz w:val="24"/>
                <w:szCs w:val="24"/>
              </w:rPr>
            </w:pPr>
            <w:r>
              <w:rPr>
                <w:rFonts w:ascii="BZDHT" w:eastAsia="BZDHT" w:hAnsi="BZDHT" w:cs="BZDHT" w:hint="eastAsia"/>
                <w:sz w:val="13"/>
                <w:szCs w:val="13"/>
              </w:rPr>
              <w:t>嫡办︽</w:t>
            </w:r>
            <w:r>
              <w:rPr>
                <w:rFonts w:ascii="BZDHT" w:eastAsia="BZDHT" w:hAnsi="BZDHT" w:cs="BZDHT"/>
                <w:b/>
                <w:bCs/>
                <w:sz w:val="24"/>
                <w:szCs w:val="24"/>
              </w:rPr>
              <w:t xml:space="preserve">    </w:t>
            </w:r>
            <w:r>
              <w:rPr>
                <w:rFonts w:ascii="宋体" w:hAnsi="宋体" w:hint="eastAsia"/>
                <w:b/>
                <w:bCs/>
                <w:sz w:val="24"/>
                <w:szCs w:val="24"/>
              </w:rPr>
              <w:t>标</w:t>
            </w:r>
          </w:p>
        </w:tc>
        <w:tc>
          <w:tcPr>
            <w:tcW w:w="1945" w:type="dxa"/>
            <w:vAlign w:val="center"/>
          </w:tcPr>
          <w:p w:rsidR="005754C8" w:rsidRDefault="005754C8" w:rsidP="006B243D">
            <w:pPr>
              <w:widowControl w:val="0"/>
              <w:tabs>
                <w:tab w:val="left" w:pos="2038"/>
              </w:tabs>
              <w:spacing w:line="420" w:lineRule="exact"/>
              <w:jc w:val="center"/>
              <w:rPr>
                <w:rFonts w:ascii="BZDHT" w:eastAsia="BZDHT" w:hAnsi="BZDHT" w:cs="BZDHT"/>
                <w:sz w:val="11"/>
                <w:szCs w:val="11"/>
              </w:rPr>
            </w:pPr>
            <w:r>
              <w:rPr>
                <w:rFonts w:ascii="BZDHT" w:eastAsia="BZDHT" w:hAnsi="BZDHT" w:cs="BZDHT" w:hint="eastAsia"/>
                <w:sz w:val="11"/>
                <w:szCs w:val="11"/>
              </w:rPr>
              <w:t>电邦︽锤︽拜爸︽乘邦︽胆办﹀</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t>知识与技能</w:t>
            </w:r>
          </w:p>
        </w:tc>
        <w:tc>
          <w:tcPr>
            <w:tcW w:w="6141" w:type="dxa"/>
            <w:gridSpan w:val="4"/>
            <w:vAlign w:val="center"/>
          </w:tcPr>
          <w:p w:rsidR="005754C8" w:rsidRPr="00F7761C" w:rsidRDefault="005754C8" w:rsidP="006B243D">
            <w:pPr>
              <w:adjustRightInd w:val="0"/>
              <w:snapToGrid w:val="0"/>
              <w:spacing w:line="360" w:lineRule="auto"/>
              <w:ind w:firstLineChars="197" w:firstLine="552"/>
              <w:rPr>
                <w:rFonts w:ascii="仿宋_GB2312" w:eastAsia="仿宋_GB2312"/>
                <w:snapToGrid w:val="0"/>
                <w:kern w:val="0"/>
                <w:sz w:val="28"/>
                <w:szCs w:val="28"/>
              </w:rPr>
            </w:pPr>
          </w:p>
        </w:tc>
      </w:tr>
      <w:tr w:rsidR="005754C8" w:rsidTr="006B243D">
        <w:trPr>
          <w:gridAfter w:val="1"/>
          <w:wAfter w:w="6" w:type="dxa"/>
          <w:trHeight w:val="712"/>
        </w:trPr>
        <w:tc>
          <w:tcPr>
            <w:tcW w:w="1668" w:type="dxa"/>
            <w:gridSpan w:val="2"/>
            <w:vMerge/>
            <w:vAlign w:val="center"/>
          </w:tcPr>
          <w:p w:rsidR="005754C8" w:rsidRDefault="005754C8" w:rsidP="006B243D">
            <w:pPr>
              <w:widowControl w:val="0"/>
              <w:tabs>
                <w:tab w:val="left" w:pos="2038"/>
              </w:tabs>
              <w:spacing w:line="640" w:lineRule="exact"/>
              <w:jc w:val="center"/>
              <w:rPr>
                <w:rFonts w:ascii="宋体"/>
                <w:b/>
                <w:bCs/>
                <w:sz w:val="24"/>
                <w:szCs w:val="24"/>
              </w:rPr>
            </w:pPr>
          </w:p>
        </w:tc>
        <w:tc>
          <w:tcPr>
            <w:tcW w:w="1945" w:type="dxa"/>
            <w:vAlign w:val="center"/>
          </w:tcPr>
          <w:p w:rsidR="005754C8" w:rsidRDefault="005754C8" w:rsidP="006B243D">
            <w:pPr>
              <w:widowControl w:val="0"/>
              <w:tabs>
                <w:tab w:val="left" w:pos="2038"/>
              </w:tabs>
              <w:spacing w:line="640" w:lineRule="exact"/>
              <w:jc w:val="center"/>
              <w:rPr>
                <w:rFonts w:ascii="BZDHT" w:eastAsia="BZDHT" w:hAnsi="BZDHT" w:cs="BZDHT"/>
                <w:sz w:val="11"/>
                <w:szCs w:val="11"/>
              </w:rPr>
            </w:pPr>
            <w:r>
              <w:rPr>
                <w:rFonts w:ascii="BZDHT" w:eastAsia="BZDHT" w:hAnsi="BZDHT" w:cs="BZDHT" w:hint="eastAsia"/>
                <w:sz w:val="11"/>
                <w:szCs w:val="11"/>
              </w:rPr>
              <w:t>搬柄拜︽地扳︽拜爸︽败搬邦︽电邦﹀</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t>过程与方法</w:t>
            </w:r>
          </w:p>
        </w:tc>
        <w:tc>
          <w:tcPr>
            <w:tcW w:w="6141" w:type="dxa"/>
            <w:gridSpan w:val="4"/>
            <w:vAlign w:val="center"/>
          </w:tcPr>
          <w:p w:rsidR="005754C8" w:rsidRDefault="005754C8" w:rsidP="006B243D">
            <w:pPr>
              <w:rPr>
                <w:rFonts w:ascii="仿宋_GB2312" w:eastAsia="仿宋_GB2312" w:hAnsi="宋体" w:cs="仿宋_GB2312"/>
                <w:sz w:val="30"/>
                <w:szCs w:val="30"/>
              </w:rPr>
            </w:pPr>
            <w:r>
              <w:rPr>
                <w:rFonts w:ascii="仿宋_GB2312" w:eastAsia="仿宋_GB2312" w:hAnsi="宋体" w:cs="仿宋_GB2312"/>
                <w:sz w:val="30"/>
                <w:szCs w:val="30"/>
              </w:rPr>
              <w:t>1.</w:t>
            </w:r>
            <w:r>
              <w:rPr>
                <w:rFonts w:ascii="仿宋_GB2312" w:eastAsia="仿宋_GB2312" w:hAnsi="宋体" w:cs="仿宋_GB2312" w:hint="eastAsia"/>
                <w:sz w:val="30"/>
                <w:szCs w:val="30"/>
              </w:rPr>
              <w:t>生字教学。</w:t>
            </w:r>
            <w:r>
              <w:rPr>
                <w:rFonts w:ascii="仿宋_GB2312" w:eastAsia="仿宋_GB2312" w:hAnsi="宋体" w:cs="仿宋_GB2312"/>
                <w:sz w:val="30"/>
                <w:szCs w:val="30"/>
              </w:rPr>
              <w:t xml:space="preserve">       2.</w:t>
            </w:r>
            <w:r>
              <w:rPr>
                <w:rFonts w:ascii="仿宋_GB2312" w:eastAsia="仿宋_GB2312" w:hAnsi="宋体" w:cs="仿宋_GB2312" w:hint="eastAsia"/>
                <w:sz w:val="30"/>
                <w:szCs w:val="30"/>
              </w:rPr>
              <w:t>词语教学。</w:t>
            </w:r>
          </w:p>
          <w:p w:rsidR="005754C8" w:rsidRDefault="005754C8" w:rsidP="006B243D">
            <w:pPr>
              <w:rPr>
                <w:rFonts w:ascii="仿宋_GB2312" w:eastAsia="仿宋_GB2312" w:cs="仿宋_GB2312"/>
                <w:b/>
                <w:bCs/>
                <w:sz w:val="30"/>
                <w:szCs w:val="30"/>
              </w:rPr>
            </w:pPr>
            <w:r>
              <w:rPr>
                <w:rFonts w:ascii="仿宋_GB2312" w:eastAsia="仿宋_GB2312" w:hAnsi="宋体" w:cs="仿宋_GB2312"/>
                <w:sz w:val="30"/>
                <w:szCs w:val="30"/>
              </w:rPr>
              <w:t>3.</w:t>
            </w:r>
            <w:r>
              <w:rPr>
                <w:rFonts w:ascii="仿宋_GB2312" w:eastAsia="仿宋_GB2312" w:hAnsi="宋体" w:cs="仿宋_GB2312" w:hint="eastAsia"/>
                <w:sz w:val="30"/>
                <w:szCs w:val="30"/>
              </w:rPr>
              <w:t>课文讲解。</w:t>
            </w:r>
            <w:r>
              <w:rPr>
                <w:rFonts w:ascii="仿宋_GB2312" w:eastAsia="仿宋_GB2312" w:hAnsi="宋体" w:cs="仿宋_GB2312"/>
                <w:sz w:val="30"/>
                <w:szCs w:val="30"/>
              </w:rPr>
              <w:t xml:space="preserve">       4.</w:t>
            </w:r>
            <w:r>
              <w:rPr>
                <w:rFonts w:ascii="仿宋_GB2312" w:eastAsia="仿宋_GB2312" w:hAnsi="宋体" w:cs="仿宋_GB2312" w:hint="eastAsia"/>
                <w:sz w:val="30"/>
                <w:szCs w:val="30"/>
              </w:rPr>
              <w:t>指导学生做练习。</w:t>
            </w:r>
          </w:p>
        </w:tc>
      </w:tr>
      <w:tr w:rsidR="005754C8" w:rsidTr="006B243D">
        <w:trPr>
          <w:gridAfter w:val="1"/>
          <w:wAfter w:w="6" w:type="dxa"/>
          <w:trHeight w:val="712"/>
        </w:trPr>
        <w:tc>
          <w:tcPr>
            <w:tcW w:w="1668" w:type="dxa"/>
            <w:gridSpan w:val="2"/>
            <w:vMerge/>
            <w:vAlign w:val="center"/>
          </w:tcPr>
          <w:p w:rsidR="005754C8" w:rsidRDefault="005754C8" w:rsidP="006B243D">
            <w:pPr>
              <w:widowControl w:val="0"/>
              <w:tabs>
                <w:tab w:val="left" w:pos="2038"/>
              </w:tabs>
              <w:spacing w:line="640" w:lineRule="exact"/>
              <w:jc w:val="center"/>
              <w:rPr>
                <w:rFonts w:ascii="宋体"/>
                <w:b/>
                <w:bCs/>
                <w:sz w:val="24"/>
                <w:szCs w:val="24"/>
              </w:rPr>
            </w:pPr>
          </w:p>
        </w:tc>
        <w:tc>
          <w:tcPr>
            <w:tcW w:w="1945" w:type="dxa"/>
            <w:vAlign w:val="center"/>
          </w:tcPr>
          <w:p w:rsidR="005754C8" w:rsidRDefault="005754C8" w:rsidP="006B243D">
            <w:pPr>
              <w:widowControl w:val="0"/>
              <w:tabs>
                <w:tab w:val="left" w:pos="2038"/>
              </w:tabs>
              <w:spacing w:line="640" w:lineRule="exact"/>
              <w:jc w:val="center"/>
              <w:rPr>
                <w:rFonts w:ascii="宋体"/>
                <w:b/>
                <w:bCs/>
                <w:sz w:val="24"/>
                <w:szCs w:val="24"/>
              </w:rPr>
            </w:pPr>
            <w:r>
              <w:rPr>
                <w:rFonts w:ascii="BZDHT" w:eastAsia="BZDHT" w:hAnsi="BZDHT" w:cs="BZDHT" w:hint="eastAsia"/>
                <w:sz w:val="11"/>
                <w:szCs w:val="11"/>
              </w:rPr>
              <w:t>吵爸︽︽叼扳邦︽拜爸︽地稗︽败爸︽昌︽搬﹀</w:t>
            </w:r>
            <w:r>
              <w:rPr>
                <w:rFonts w:ascii="宋体" w:hAnsi="宋体" w:hint="eastAsia"/>
                <w:b/>
                <w:bCs/>
                <w:sz w:val="24"/>
                <w:szCs w:val="24"/>
              </w:rPr>
              <w:t>情感与价值观</w:t>
            </w:r>
          </w:p>
        </w:tc>
        <w:tc>
          <w:tcPr>
            <w:tcW w:w="6141" w:type="dxa"/>
            <w:gridSpan w:val="4"/>
            <w:vAlign w:val="center"/>
          </w:tcPr>
          <w:p w:rsidR="005754C8" w:rsidRDefault="005754C8" w:rsidP="006B243D">
            <w:pPr>
              <w:rPr>
                <w:rFonts w:ascii="仿宋_GB2312" w:eastAsia="仿宋_GB2312" w:cs="仿宋_GB2312"/>
                <w:sz w:val="30"/>
                <w:szCs w:val="30"/>
              </w:rPr>
            </w:pPr>
          </w:p>
        </w:tc>
      </w:tr>
      <w:tr w:rsidR="005754C8" w:rsidTr="006B243D">
        <w:trPr>
          <w:gridAfter w:val="1"/>
          <w:wAfter w:w="6" w:type="dxa"/>
          <w:trHeight w:val="956"/>
        </w:trPr>
        <w:tc>
          <w:tcPr>
            <w:tcW w:w="1668"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1"/>
                <w:szCs w:val="11"/>
              </w:rPr>
            </w:pPr>
            <w:r>
              <w:rPr>
                <w:rFonts w:ascii="BZDHT" w:eastAsia="BZDHT" w:hAnsi="BZDHT" w:cs="BZDHT" w:hint="eastAsia"/>
                <w:sz w:val="11"/>
                <w:szCs w:val="11"/>
              </w:rPr>
              <w:t>八</w:t>
            </w:r>
            <w:r>
              <w:rPr>
                <w:rFonts w:ascii="BZDHT" w:eastAsia="BZDHT" w:hAnsi="BZDHT" w:cs="BZDHT"/>
                <w:sz w:val="11"/>
                <w:szCs w:val="11"/>
              </w:rPr>
              <w:t xml:space="preserve">  </w:t>
            </w:r>
            <w:r>
              <w:rPr>
                <w:rFonts w:ascii="BZDHT" w:eastAsia="BZDHT" w:hAnsi="BZDHT" w:cs="BZDHT" w:hint="eastAsia"/>
                <w:sz w:val="11"/>
                <w:szCs w:val="11"/>
              </w:rPr>
              <w:t>蝶搬︽避拜︽罢掸︽罢稗拜﹀</w:t>
            </w:r>
          </w:p>
          <w:p w:rsidR="005754C8" w:rsidRDefault="005754C8" w:rsidP="006B243D">
            <w:pPr>
              <w:widowControl w:val="0"/>
              <w:tabs>
                <w:tab w:val="left" w:pos="2038"/>
              </w:tabs>
              <w:spacing w:line="440" w:lineRule="exact"/>
              <w:jc w:val="center"/>
              <w:rPr>
                <w:rFonts w:ascii="宋体"/>
                <w:b/>
                <w:bCs/>
                <w:sz w:val="20"/>
                <w:szCs w:val="20"/>
              </w:rPr>
            </w:pPr>
            <w:r>
              <w:rPr>
                <w:rFonts w:ascii="宋体" w:hAnsi="宋体" w:hint="eastAsia"/>
                <w:b/>
                <w:bCs/>
                <w:sz w:val="20"/>
                <w:szCs w:val="20"/>
              </w:rPr>
              <w:t>三、教学重点</w:t>
            </w:r>
          </w:p>
        </w:tc>
        <w:tc>
          <w:tcPr>
            <w:tcW w:w="8086" w:type="dxa"/>
            <w:gridSpan w:val="5"/>
          </w:tcPr>
          <w:p w:rsidR="005754C8" w:rsidRDefault="005754C8" w:rsidP="006B243D">
            <w:pPr>
              <w:adjustRightInd w:val="0"/>
              <w:snapToGrid w:val="0"/>
              <w:spacing w:line="360" w:lineRule="auto"/>
              <w:ind w:firstLineChars="250" w:firstLine="700"/>
              <w:rPr>
                <w:rFonts w:ascii="仿宋_GB2312" w:eastAsia="仿宋_GB2312"/>
                <w:snapToGrid w:val="0"/>
                <w:kern w:val="0"/>
                <w:sz w:val="28"/>
                <w:szCs w:val="28"/>
              </w:rPr>
            </w:pPr>
            <w:r>
              <w:rPr>
                <w:rFonts w:ascii="仿宋_GB2312" w:eastAsia="仿宋_GB2312" w:hint="eastAsia"/>
                <w:snapToGrid w:val="0"/>
                <w:kern w:val="0"/>
                <w:sz w:val="28"/>
                <w:szCs w:val="28"/>
              </w:rPr>
              <w:t>一、生字的读音，组词</w:t>
            </w:r>
            <w:r>
              <w:rPr>
                <w:rFonts w:ascii="仿宋_GB2312" w:eastAsia="仿宋_GB2312"/>
                <w:snapToGrid w:val="0"/>
                <w:kern w:val="0"/>
                <w:sz w:val="28"/>
                <w:szCs w:val="28"/>
              </w:rPr>
              <w:t xml:space="preserve">  </w:t>
            </w:r>
            <w:r>
              <w:rPr>
                <w:rFonts w:ascii="仿宋_GB2312" w:eastAsia="仿宋_GB2312" w:hint="eastAsia"/>
                <w:snapToGrid w:val="0"/>
                <w:kern w:val="0"/>
                <w:sz w:val="28"/>
                <w:szCs w:val="28"/>
              </w:rPr>
              <w:t>结构</w:t>
            </w:r>
            <w:r>
              <w:rPr>
                <w:rFonts w:ascii="仿宋_GB2312" w:eastAsia="仿宋_GB2312"/>
                <w:snapToGrid w:val="0"/>
                <w:kern w:val="0"/>
                <w:sz w:val="28"/>
                <w:szCs w:val="28"/>
              </w:rPr>
              <w:t xml:space="preserve">  </w:t>
            </w:r>
            <w:r>
              <w:rPr>
                <w:rFonts w:ascii="仿宋_GB2312" w:eastAsia="仿宋_GB2312" w:hint="eastAsia"/>
                <w:snapToGrid w:val="0"/>
                <w:kern w:val="0"/>
                <w:sz w:val="28"/>
                <w:szCs w:val="28"/>
              </w:rPr>
              <w:t>部首。</w:t>
            </w:r>
          </w:p>
          <w:p w:rsidR="005754C8" w:rsidRDefault="005754C8" w:rsidP="006B243D">
            <w:pPr>
              <w:adjustRightInd w:val="0"/>
              <w:snapToGrid w:val="0"/>
              <w:spacing w:line="360" w:lineRule="auto"/>
              <w:ind w:firstLineChars="246" w:firstLine="689"/>
              <w:rPr>
                <w:rFonts w:ascii="仿宋_GB2312" w:eastAsia="仿宋_GB2312"/>
                <w:snapToGrid w:val="0"/>
                <w:kern w:val="0"/>
                <w:sz w:val="28"/>
                <w:szCs w:val="28"/>
              </w:rPr>
            </w:pPr>
            <w:r>
              <w:rPr>
                <w:rFonts w:ascii="仿宋_GB2312" w:eastAsia="仿宋_GB2312" w:hint="eastAsia"/>
                <w:snapToGrid w:val="0"/>
                <w:kern w:val="0"/>
                <w:sz w:val="28"/>
                <w:szCs w:val="28"/>
              </w:rPr>
              <w:t>二、理解词语的意义与运用。</w:t>
            </w:r>
          </w:p>
          <w:p w:rsidR="005754C8" w:rsidRPr="00EF3739" w:rsidRDefault="005754C8" w:rsidP="006B243D">
            <w:pPr>
              <w:adjustRightInd w:val="0"/>
              <w:snapToGrid w:val="0"/>
              <w:spacing w:line="360" w:lineRule="auto"/>
              <w:ind w:firstLineChars="246" w:firstLine="689"/>
              <w:rPr>
                <w:rFonts w:ascii="仿宋_GB2312" w:eastAsia="仿宋_GB2312"/>
                <w:snapToGrid w:val="0"/>
                <w:kern w:val="0"/>
                <w:sz w:val="28"/>
                <w:szCs w:val="28"/>
              </w:rPr>
            </w:pPr>
            <w:r>
              <w:rPr>
                <w:rFonts w:ascii="仿宋_GB2312" w:eastAsia="仿宋_GB2312" w:hint="eastAsia"/>
                <w:snapToGrid w:val="0"/>
                <w:kern w:val="0"/>
                <w:sz w:val="28"/>
                <w:szCs w:val="28"/>
              </w:rPr>
              <w:t>三、理解基本句式的意义和运用。</w:t>
            </w:r>
          </w:p>
        </w:tc>
      </w:tr>
      <w:tr w:rsidR="005754C8" w:rsidTr="006B243D">
        <w:trPr>
          <w:gridAfter w:val="1"/>
          <w:wAfter w:w="6" w:type="dxa"/>
          <w:trHeight w:val="956"/>
        </w:trPr>
        <w:tc>
          <w:tcPr>
            <w:tcW w:w="1668" w:type="dxa"/>
            <w:gridSpan w:val="2"/>
          </w:tcPr>
          <w:p w:rsidR="005754C8" w:rsidRDefault="005754C8" w:rsidP="006B243D">
            <w:pPr>
              <w:widowControl w:val="0"/>
              <w:tabs>
                <w:tab w:val="left" w:pos="2038"/>
              </w:tabs>
              <w:spacing w:line="440" w:lineRule="exact"/>
              <w:jc w:val="center"/>
              <w:rPr>
                <w:rFonts w:ascii="BZDHT" w:eastAsia="BZDHT" w:hAnsi="BZDHT" w:cs="BZDHT"/>
                <w:sz w:val="11"/>
                <w:szCs w:val="11"/>
              </w:rPr>
            </w:pPr>
            <w:r>
              <w:rPr>
                <w:rFonts w:ascii="BZDHT" w:eastAsia="BZDHT" w:hAnsi="BZDHT" w:cs="BZDHT" w:hint="eastAsia"/>
                <w:sz w:val="11"/>
                <w:szCs w:val="11"/>
              </w:rPr>
              <w:t>八</w:t>
            </w:r>
            <w:r>
              <w:rPr>
                <w:rFonts w:ascii="BZDHT" w:eastAsia="BZDHT" w:hAnsi="BZDHT" w:cs="BZDHT"/>
                <w:sz w:val="11"/>
                <w:szCs w:val="11"/>
              </w:rPr>
              <w:t xml:space="preserve"> </w:t>
            </w:r>
            <w:r>
              <w:rPr>
                <w:rFonts w:ascii="BZDHT" w:eastAsia="BZDHT" w:hAnsi="BZDHT" w:cs="BZDHT" w:hint="eastAsia"/>
                <w:sz w:val="11"/>
                <w:szCs w:val="11"/>
              </w:rPr>
              <w:t>蝶搬︽避拜︽拜坝伴︽罢稗拜︽</w:t>
            </w:r>
          </w:p>
          <w:p w:rsidR="005754C8" w:rsidRDefault="005754C8" w:rsidP="006B243D">
            <w:pPr>
              <w:widowControl w:val="0"/>
              <w:tabs>
                <w:tab w:val="left" w:pos="2038"/>
              </w:tabs>
              <w:spacing w:line="440" w:lineRule="exact"/>
              <w:jc w:val="center"/>
              <w:rPr>
                <w:rFonts w:ascii="宋体"/>
                <w:b/>
                <w:bCs/>
                <w:sz w:val="22"/>
                <w:szCs w:val="22"/>
              </w:rPr>
            </w:pPr>
            <w:r>
              <w:rPr>
                <w:rFonts w:ascii="宋体" w:hAnsi="宋体" w:hint="eastAsia"/>
                <w:b/>
                <w:bCs/>
                <w:sz w:val="20"/>
                <w:szCs w:val="20"/>
              </w:rPr>
              <w:t>三、教学难点</w:t>
            </w:r>
          </w:p>
        </w:tc>
        <w:tc>
          <w:tcPr>
            <w:tcW w:w="8086" w:type="dxa"/>
            <w:gridSpan w:val="5"/>
          </w:tcPr>
          <w:p w:rsidR="005754C8" w:rsidRPr="00F7761C" w:rsidRDefault="005754C8" w:rsidP="006B243D">
            <w:pPr>
              <w:adjustRightInd w:val="0"/>
              <w:snapToGrid w:val="0"/>
              <w:spacing w:line="480" w:lineRule="auto"/>
              <w:jc w:val="center"/>
              <w:rPr>
                <w:rFonts w:ascii="仿宋_GB2312" w:eastAsia="仿宋_GB2312"/>
                <w:snapToGrid w:val="0"/>
                <w:kern w:val="0"/>
                <w:sz w:val="28"/>
                <w:szCs w:val="28"/>
              </w:rPr>
            </w:pPr>
          </w:p>
        </w:tc>
      </w:tr>
      <w:tr w:rsidR="005754C8" w:rsidTr="006B243D">
        <w:trPr>
          <w:gridAfter w:val="1"/>
          <w:wAfter w:w="6" w:type="dxa"/>
          <w:trHeight w:val="874"/>
        </w:trPr>
        <w:tc>
          <w:tcPr>
            <w:tcW w:w="1668" w:type="dxa"/>
            <w:gridSpan w:val="2"/>
            <w:vAlign w:val="center"/>
          </w:tcPr>
          <w:p w:rsidR="005754C8" w:rsidRDefault="005754C8" w:rsidP="006B243D">
            <w:pPr>
              <w:widowControl w:val="0"/>
              <w:tabs>
                <w:tab w:val="left" w:pos="2038"/>
              </w:tabs>
              <w:spacing w:line="400" w:lineRule="exact"/>
              <w:jc w:val="center"/>
              <w:rPr>
                <w:rFonts w:ascii="BZDHT" w:eastAsia="BZDHT" w:hAnsi="BZDHT" w:cs="BZDHT"/>
                <w:sz w:val="10"/>
                <w:szCs w:val="10"/>
              </w:rPr>
            </w:pPr>
            <w:r>
              <w:rPr>
                <w:rFonts w:ascii="BZDHT" w:eastAsia="BZDHT" w:hAnsi="BZDHT" w:cs="BZDHT" w:hint="eastAsia"/>
                <w:sz w:val="10"/>
                <w:szCs w:val="10"/>
              </w:rPr>
              <w:t>八</w:t>
            </w:r>
            <w:r>
              <w:rPr>
                <w:rFonts w:ascii="BZDHT" w:eastAsia="BZDHT" w:hAnsi="BZDHT" w:cs="BZDHT"/>
                <w:sz w:val="10"/>
                <w:szCs w:val="10"/>
              </w:rPr>
              <w:t xml:space="preserve">  </w:t>
            </w:r>
            <w:r>
              <w:rPr>
                <w:rFonts w:ascii="BZDHT" w:eastAsia="BZDHT" w:hAnsi="BZDHT" w:cs="BZDHT" w:hint="eastAsia"/>
                <w:sz w:val="10"/>
                <w:szCs w:val="10"/>
              </w:rPr>
              <w:t>蝶搬︽（避拜︽）柏邦︽遍︽帛罢﹀</w:t>
            </w:r>
          </w:p>
          <w:p w:rsidR="005754C8" w:rsidRDefault="005754C8" w:rsidP="006B243D">
            <w:pPr>
              <w:widowControl w:val="0"/>
              <w:tabs>
                <w:tab w:val="left" w:pos="2038"/>
              </w:tabs>
              <w:spacing w:line="400" w:lineRule="exact"/>
              <w:jc w:val="center"/>
              <w:rPr>
                <w:rFonts w:ascii="宋体"/>
                <w:b/>
                <w:bCs/>
                <w:sz w:val="22"/>
                <w:szCs w:val="22"/>
              </w:rPr>
            </w:pPr>
            <w:r>
              <w:rPr>
                <w:rFonts w:ascii="宋体" w:hAnsi="宋体" w:hint="eastAsia"/>
                <w:b/>
                <w:bCs/>
                <w:sz w:val="16"/>
                <w:szCs w:val="16"/>
              </w:rPr>
              <w:t>三、教（学）具准备</w:t>
            </w:r>
          </w:p>
        </w:tc>
        <w:tc>
          <w:tcPr>
            <w:tcW w:w="8086" w:type="dxa"/>
            <w:gridSpan w:val="5"/>
          </w:tcPr>
          <w:p w:rsidR="005754C8" w:rsidRDefault="005754C8" w:rsidP="006B243D">
            <w:pPr>
              <w:widowControl w:val="0"/>
              <w:tabs>
                <w:tab w:val="left" w:pos="2038"/>
              </w:tabs>
              <w:spacing w:line="640" w:lineRule="exact"/>
              <w:jc w:val="left"/>
              <w:rPr>
                <w:rFonts w:ascii="仿宋_GB2312" w:eastAsia="仿宋_GB2312" w:cs="仿宋_GB2312"/>
                <w:sz w:val="30"/>
                <w:szCs w:val="30"/>
              </w:rPr>
            </w:pPr>
            <w:r>
              <w:rPr>
                <w:rFonts w:ascii="仿宋_GB2312" w:eastAsia="仿宋_GB2312" w:cs="仿宋_GB2312" w:hint="eastAsia"/>
                <w:sz w:val="30"/>
                <w:szCs w:val="30"/>
              </w:rPr>
              <w:t>彩笔、教材、图片</w:t>
            </w:r>
          </w:p>
        </w:tc>
      </w:tr>
      <w:tr w:rsidR="005754C8" w:rsidTr="006B243D">
        <w:trPr>
          <w:gridAfter w:val="1"/>
          <w:wAfter w:w="6" w:type="dxa"/>
          <w:trHeight w:val="956"/>
        </w:trPr>
        <w:tc>
          <w:tcPr>
            <w:tcW w:w="7184" w:type="dxa"/>
            <w:gridSpan w:val="5"/>
          </w:tcPr>
          <w:p w:rsidR="005754C8" w:rsidRDefault="005754C8" w:rsidP="006B243D">
            <w:pPr>
              <w:widowControl w:val="0"/>
              <w:tabs>
                <w:tab w:val="left" w:pos="2038"/>
              </w:tabs>
              <w:spacing w:line="440" w:lineRule="exact"/>
              <w:jc w:val="center"/>
              <w:rPr>
                <w:rFonts w:ascii="BZDHT" w:eastAsia="BZDHT" w:hAnsi="BZDHT" w:cs="BZDHT"/>
                <w:sz w:val="13"/>
                <w:szCs w:val="13"/>
              </w:rPr>
            </w:pPr>
            <w:r>
              <w:rPr>
                <w:rFonts w:ascii="BZDHT" w:eastAsia="BZDHT" w:hAnsi="BZDHT" w:cs="BZDHT" w:hint="eastAsia"/>
                <w:sz w:val="13"/>
                <w:szCs w:val="13"/>
              </w:rPr>
              <w:t>蝶搬︽</w:t>
            </w:r>
            <w:r>
              <w:rPr>
                <w:rFonts w:ascii="BZDHT" w:eastAsia="BZDHT" w:hAnsi="BZDHT" w:cs="BZDHT"/>
                <w:sz w:val="13"/>
                <w:szCs w:val="13"/>
              </w:rPr>
              <w:t xml:space="preserve"> </w:t>
            </w:r>
            <w:r>
              <w:rPr>
                <w:rFonts w:ascii="BZDHT" w:eastAsia="BZDHT" w:hAnsi="BZDHT" w:cs="BZDHT" w:hint="eastAsia"/>
                <w:sz w:val="13"/>
                <w:szCs w:val="13"/>
              </w:rPr>
              <w:t>避拜︽</w:t>
            </w:r>
            <w:r>
              <w:rPr>
                <w:rFonts w:ascii="BZDHT" w:eastAsia="BZDHT" w:hAnsi="BZDHT" w:cs="BZDHT"/>
                <w:sz w:val="13"/>
                <w:szCs w:val="13"/>
              </w:rPr>
              <w:t xml:space="preserve"> </w:t>
            </w:r>
            <w:r>
              <w:rPr>
                <w:rFonts w:ascii="BZDHT" w:eastAsia="BZDHT" w:hAnsi="BZDHT" w:cs="BZDHT" w:hint="eastAsia"/>
                <w:sz w:val="13"/>
                <w:szCs w:val="13"/>
              </w:rPr>
              <w:t>搬柄拜︽</w:t>
            </w:r>
            <w:r>
              <w:rPr>
                <w:rFonts w:ascii="BZDHT" w:eastAsia="BZDHT" w:hAnsi="BZDHT" w:cs="BZDHT"/>
                <w:sz w:val="13"/>
                <w:szCs w:val="13"/>
              </w:rPr>
              <w:t xml:space="preserve"> </w:t>
            </w:r>
            <w:r>
              <w:rPr>
                <w:rFonts w:ascii="BZDHT" w:eastAsia="BZDHT" w:hAnsi="BZDHT" w:cs="BZDHT" w:hint="eastAsia"/>
                <w:sz w:val="13"/>
                <w:szCs w:val="13"/>
              </w:rPr>
              <w:t>地扳︽﹀</w:t>
            </w:r>
          </w:p>
          <w:p w:rsidR="005754C8" w:rsidRDefault="005754C8" w:rsidP="006B243D">
            <w:pPr>
              <w:widowControl w:val="0"/>
              <w:tabs>
                <w:tab w:val="left" w:pos="2038"/>
              </w:tabs>
              <w:spacing w:line="440" w:lineRule="exact"/>
              <w:jc w:val="center"/>
              <w:rPr>
                <w:rFonts w:ascii="宋体"/>
                <w:b/>
                <w:bCs/>
                <w:sz w:val="24"/>
                <w:szCs w:val="24"/>
              </w:rPr>
            </w:pPr>
            <w:r>
              <w:rPr>
                <w:rFonts w:ascii="宋体" w:hAnsi="宋体" w:hint="eastAsia"/>
                <w:b/>
                <w:bCs/>
                <w:sz w:val="24"/>
                <w:szCs w:val="24"/>
              </w:rPr>
              <w:t>教</w:t>
            </w:r>
            <w:r>
              <w:rPr>
                <w:rFonts w:ascii="宋体" w:hAnsi="宋体"/>
                <w:b/>
                <w:bCs/>
                <w:sz w:val="24"/>
                <w:szCs w:val="24"/>
              </w:rPr>
              <w:t xml:space="preserve"> </w:t>
            </w:r>
            <w:r>
              <w:rPr>
                <w:rFonts w:ascii="宋体" w:hAnsi="宋体" w:hint="eastAsia"/>
                <w:b/>
                <w:bCs/>
                <w:sz w:val="24"/>
                <w:szCs w:val="24"/>
              </w:rPr>
              <w:t>学</w:t>
            </w:r>
            <w:r>
              <w:rPr>
                <w:rFonts w:ascii="宋体" w:hAnsi="宋体"/>
                <w:b/>
                <w:bCs/>
                <w:sz w:val="24"/>
                <w:szCs w:val="24"/>
              </w:rPr>
              <w:t xml:space="preserve"> </w:t>
            </w:r>
            <w:r>
              <w:rPr>
                <w:rFonts w:ascii="宋体" w:hAnsi="宋体" w:hint="eastAsia"/>
                <w:b/>
                <w:bCs/>
                <w:sz w:val="24"/>
                <w:szCs w:val="24"/>
              </w:rPr>
              <w:t>过</w:t>
            </w:r>
            <w:r>
              <w:rPr>
                <w:rFonts w:ascii="宋体" w:hAnsi="宋体"/>
                <w:b/>
                <w:bCs/>
                <w:sz w:val="24"/>
                <w:szCs w:val="24"/>
              </w:rPr>
              <w:t xml:space="preserve"> </w:t>
            </w:r>
            <w:r>
              <w:rPr>
                <w:rFonts w:ascii="宋体" w:hAnsi="宋体" w:hint="eastAsia"/>
                <w:b/>
                <w:bCs/>
                <w:sz w:val="24"/>
                <w:szCs w:val="24"/>
              </w:rPr>
              <w:t>程</w:t>
            </w:r>
          </w:p>
        </w:tc>
        <w:tc>
          <w:tcPr>
            <w:tcW w:w="2570"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3"/>
                <w:szCs w:val="13"/>
              </w:rPr>
            </w:pPr>
            <w:r>
              <w:rPr>
                <w:rFonts w:ascii="BZDHT" w:eastAsia="BZDHT" w:hAnsi="BZDHT" w:cs="BZDHT" w:hint="eastAsia"/>
                <w:sz w:val="13"/>
                <w:szCs w:val="13"/>
              </w:rPr>
              <w:t>遍︽帛罢︽倡爸邦︽罢册邦︽斑﹀</w:t>
            </w:r>
          </w:p>
          <w:p w:rsidR="005754C8" w:rsidRDefault="005754C8" w:rsidP="006B243D">
            <w:pPr>
              <w:widowControl w:val="0"/>
              <w:tabs>
                <w:tab w:val="left" w:pos="2038"/>
              </w:tabs>
              <w:spacing w:line="440" w:lineRule="exact"/>
              <w:jc w:val="center"/>
              <w:rPr>
                <w:rFonts w:ascii="宋体"/>
                <w:b/>
                <w:bCs/>
                <w:sz w:val="24"/>
                <w:szCs w:val="24"/>
              </w:rPr>
            </w:pPr>
            <w:r>
              <w:rPr>
                <w:rFonts w:ascii="宋体" w:hAnsi="宋体" w:hint="eastAsia"/>
                <w:b/>
                <w:bCs/>
                <w:sz w:val="24"/>
                <w:szCs w:val="24"/>
              </w:rPr>
              <w:t>二次备课</w:t>
            </w:r>
          </w:p>
        </w:tc>
      </w:tr>
      <w:tr w:rsidR="005754C8" w:rsidTr="006B243D">
        <w:trPr>
          <w:gridAfter w:val="1"/>
          <w:wAfter w:w="6" w:type="dxa"/>
          <w:trHeight w:val="712"/>
        </w:trPr>
        <w:tc>
          <w:tcPr>
            <w:tcW w:w="7184" w:type="dxa"/>
            <w:gridSpan w:val="5"/>
          </w:tcPr>
          <w:p w:rsidR="005754C8" w:rsidRPr="00EF3739" w:rsidRDefault="005754C8" w:rsidP="006B243D">
            <w:pPr>
              <w:adjustRightInd w:val="0"/>
              <w:snapToGrid w:val="0"/>
              <w:spacing w:line="360" w:lineRule="auto"/>
              <w:rPr>
                <w:rFonts w:ascii="仿宋_GB2312" w:eastAsia="仿宋_GB2312"/>
                <w:b/>
                <w:snapToGrid w:val="0"/>
                <w:kern w:val="0"/>
                <w:sz w:val="28"/>
                <w:szCs w:val="28"/>
              </w:rPr>
            </w:pPr>
            <w:r w:rsidRPr="00EF3739">
              <w:rPr>
                <w:rFonts w:ascii="仿宋_GB2312" w:eastAsia="仿宋_GB2312" w:hint="eastAsia"/>
                <w:b/>
                <w:snapToGrid w:val="0"/>
                <w:kern w:val="0"/>
                <w:sz w:val="28"/>
                <w:szCs w:val="28"/>
              </w:rPr>
              <w:t>第一课时</w:t>
            </w:r>
          </w:p>
          <w:p w:rsidR="005754C8" w:rsidRPr="00EF3739" w:rsidRDefault="005754C8" w:rsidP="006B243D">
            <w:pPr>
              <w:adjustRightInd w:val="0"/>
              <w:snapToGrid w:val="0"/>
              <w:spacing w:line="360" w:lineRule="auto"/>
              <w:rPr>
                <w:rFonts w:ascii="仿宋_GB2312" w:eastAsia="仿宋_GB2312"/>
                <w:snapToGrid w:val="0"/>
                <w:kern w:val="0"/>
                <w:sz w:val="28"/>
                <w:szCs w:val="28"/>
              </w:rPr>
            </w:pPr>
            <w:r w:rsidRPr="00EF3739">
              <w:rPr>
                <w:rFonts w:ascii="仿宋_GB2312" w:eastAsia="仿宋_GB2312"/>
                <w:b/>
                <w:snapToGrid w:val="0"/>
                <w:kern w:val="0"/>
                <w:sz w:val="28"/>
                <w:szCs w:val="28"/>
              </w:rPr>
              <w:t>1</w:t>
            </w:r>
            <w:r w:rsidRPr="00EF3739">
              <w:rPr>
                <w:rFonts w:ascii="仿宋_GB2312" w:eastAsia="仿宋_GB2312" w:hint="eastAsia"/>
                <w:b/>
                <w:snapToGrid w:val="0"/>
                <w:kern w:val="0"/>
                <w:sz w:val="28"/>
                <w:szCs w:val="28"/>
              </w:rPr>
              <w:t>、组织教学：</w:t>
            </w:r>
            <w:r w:rsidRPr="00EF3739">
              <w:rPr>
                <w:rFonts w:ascii="仿宋_GB2312" w:eastAsia="仿宋_GB2312" w:hint="eastAsia"/>
                <w:snapToGrid w:val="0"/>
                <w:kern w:val="0"/>
                <w:sz w:val="28"/>
                <w:szCs w:val="28"/>
              </w:rPr>
              <w:t>师生问候</w:t>
            </w:r>
          </w:p>
          <w:p w:rsidR="005754C8" w:rsidRDefault="005754C8" w:rsidP="006B243D">
            <w:pPr>
              <w:adjustRightInd w:val="0"/>
              <w:snapToGrid w:val="0"/>
              <w:spacing w:line="360" w:lineRule="auto"/>
              <w:rPr>
                <w:rFonts w:ascii="仿宋_GB2312" w:eastAsia="仿宋_GB2312"/>
                <w:b/>
                <w:snapToGrid w:val="0"/>
                <w:kern w:val="0"/>
                <w:sz w:val="28"/>
                <w:szCs w:val="28"/>
              </w:rPr>
            </w:pPr>
            <w:r w:rsidRPr="00EF3739">
              <w:rPr>
                <w:rFonts w:ascii="仿宋_GB2312" w:eastAsia="仿宋_GB2312"/>
                <w:b/>
                <w:snapToGrid w:val="0"/>
                <w:kern w:val="0"/>
                <w:sz w:val="28"/>
                <w:szCs w:val="28"/>
              </w:rPr>
              <w:t>2</w:t>
            </w:r>
            <w:r>
              <w:rPr>
                <w:rFonts w:ascii="仿宋_GB2312" w:eastAsia="仿宋_GB2312" w:hint="eastAsia"/>
                <w:b/>
                <w:snapToGrid w:val="0"/>
                <w:kern w:val="0"/>
                <w:sz w:val="28"/>
                <w:szCs w:val="28"/>
              </w:rPr>
              <w:t>、复习旧课：</w:t>
            </w:r>
            <w:r>
              <w:rPr>
                <w:rFonts w:ascii="仿宋_GB2312" w:eastAsia="仿宋_GB2312"/>
                <w:b/>
                <w:snapToGrid w:val="0"/>
                <w:kern w:val="0"/>
                <w:sz w:val="28"/>
                <w:szCs w:val="28"/>
              </w:rPr>
              <w:t xml:space="preserve"> </w:t>
            </w:r>
            <w:r>
              <w:rPr>
                <w:rFonts w:ascii="仿宋_GB2312" w:eastAsia="仿宋_GB2312" w:hint="eastAsia"/>
                <w:b/>
                <w:snapToGrid w:val="0"/>
                <w:kern w:val="0"/>
                <w:sz w:val="28"/>
                <w:szCs w:val="28"/>
              </w:rPr>
              <w:t>（</w:t>
            </w:r>
            <w:r>
              <w:rPr>
                <w:rFonts w:ascii="仿宋_GB2312" w:eastAsia="仿宋_GB2312" w:hint="eastAsia"/>
                <w:snapToGrid w:val="0"/>
                <w:kern w:val="0"/>
                <w:sz w:val="28"/>
                <w:szCs w:val="28"/>
              </w:rPr>
              <w:t>上节课所学的内容</w:t>
            </w:r>
            <w:r>
              <w:rPr>
                <w:rFonts w:ascii="仿宋_GB2312" w:eastAsia="仿宋_GB2312" w:hint="eastAsia"/>
                <w:b/>
                <w:snapToGrid w:val="0"/>
                <w:kern w:val="0"/>
                <w:sz w:val="28"/>
                <w:szCs w:val="28"/>
              </w:rPr>
              <w:t>）</w:t>
            </w:r>
          </w:p>
          <w:p w:rsidR="005754C8" w:rsidRDefault="005754C8" w:rsidP="006B243D">
            <w:pPr>
              <w:adjustRightInd w:val="0"/>
              <w:snapToGrid w:val="0"/>
              <w:spacing w:line="360" w:lineRule="auto"/>
              <w:rPr>
                <w:rFonts w:ascii="仿宋_GB2312" w:eastAsia="仿宋_GB2312"/>
                <w:snapToGrid w:val="0"/>
                <w:kern w:val="0"/>
                <w:sz w:val="28"/>
                <w:szCs w:val="28"/>
              </w:rPr>
            </w:pPr>
            <w:r>
              <w:rPr>
                <w:rFonts w:ascii="仿宋_GB2312" w:eastAsia="仿宋_GB2312"/>
                <w:b/>
                <w:snapToGrid w:val="0"/>
                <w:kern w:val="0"/>
                <w:sz w:val="28"/>
                <w:szCs w:val="28"/>
              </w:rPr>
              <w:t>3</w:t>
            </w:r>
            <w:r>
              <w:rPr>
                <w:rFonts w:ascii="仿宋_GB2312" w:eastAsia="仿宋_GB2312" w:hint="eastAsia"/>
                <w:b/>
                <w:snapToGrid w:val="0"/>
                <w:kern w:val="0"/>
                <w:sz w:val="28"/>
                <w:szCs w:val="28"/>
              </w:rPr>
              <w:t>、导入新课：</w:t>
            </w:r>
            <w:r>
              <w:rPr>
                <w:rFonts w:ascii="仿宋_GB2312" w:eastAsia="仿宋_GB2312" w:hint="eastAsia"/>
                <w:snapToGrid w:val="0"/>
                <w:kern w:val="0"/>
                <w:sz w:val="28"/>
                <w:szCs w:val="28"/>
              </w:rPr>
              <w:t>（生字教学）</w:t>
            </w:r>
          </w:p>
          <w:p w:rsidR="005754C8" w:rsidRDefault="005754C8" w:rsidP="006B243D">
            <w:pPr>
              <w:jc w:val="left"/>
              <w:rPr>
                <w:rFonts w:eastAsia="Times New Roman" w:cs="Times New Roman"/>
              </w:rPr>
            </w:pPr>
          </w:p>
        </w:tc>
        <w:tc>
          <w:tcPr>
            <w:tcW w:w="2570" w:type="dxa"/>
            <w:gridSpan w:val="2"/>
            <w:vMerge w:val="restart"/>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gridAfter w:val="1"/>
          <w:wAfter w:w="6" w:type="dxa"/>
          <w:trHeight w:val="712"/>
        </w:trPr>
        <w:tc>
          <w:tcPr>
            <w:tcW w:w="7184" w:type="dxa"/>
            <w:gridSpan w:val="5"/>
          </w:tcPr>
          <w:p w:rsidR="005754C8" w:rsidRDefault="005754C8" w:rsidP="006B243D">
            <w:pPr>
              <w:widowControl w:val="0"/>
              <w:tabs>
                <w:tab w:val="left" w:pos="2038"/>
              </w:tabs>
              <w:spacing w:line="640" w:lineRule="exact"/>
              <w:jc w:val="left"/>
              <w:rPr>
                <w:rFonts w:ascii="宋体"/>
                <w:b/>
                <w:bCs/>
                <w:sz w:val="24"/>
                <w:szCs w:val="24"/>
              </w:rPr>
            </w:pPr>
          </w:p>
        </w:tc>
        <w:tc>
          <w:tcPr>
            <w:tcW w:w="2570" w:type="dxa"/>
            <w:gridSpan w:val="2"/>
            <w:vMerge/>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3963"/>
        </w:trPr>
        <w:tc>
          <w:tcPr>
            <w:tcW w:w="1076" w:type="dxa"/>
            <w:vAlign w:val="center"/>
          </w:tcPr>
          <w:p w:rsidR="005754C8" w:rsidRDefault="005754C8" w:rsidP="006B243D">
            <w:pPr>
              <w:widowControl w:val="0"/>
              <w:tabs>
                <w:tab w:val="left" w:pos="2038"/>
              </w:tabs>
              <w:spacing w:line="640" w:lineRule="exact"/>
              <w:rPr>
                <w:rFonts w:ascii="BZDHT" w:eastAsia="BZDHT" w:hAnsi="BZDHT" w:cs="BZDHT"/>
                <w:sz w:val="13"/>
                <w:szCs w:val="13"/>
              </w:rPr>
            </w:pPr>
            <w:r>
              <w:rPr>
                <w:rFonts w:ascii="BZDHT" w:eastAsia="BZDHT" w:hAnsi="BZDHT" w:cs="BZDHT" w:hint="eastAsia"/>
                <w:sz w:val="13"/>
                <w:szCs w:val="13"/>
              </w:rPr>
              <w:lastRenderedPageBreak/>
              <w:t>稗罢︽</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斑爸︽</w:t>
            </w:r>
            <w:r>
              <w:rPr>
                <w:rFonts w:ascii="BZDHT" w:eastAsia="BZDHT" w:hAnsi="BZDHT" w:cs="BZDHT"/>
                <w:sz w:val="13"/>
                <w:szCs w:val="13"/>
              </w:rPr>
              <w:t xml:space="preserve">   </w:t>
            </w:r>
            <w:r>
              <w:rPr>
                <w:rFonts w:ascii="宋体" w:hAnsi="宋体" w:hint="eastAsia"/>
                <w:b/>
                <w:bCs/>
                <w:sz w:val="28"/>
                <w:szCs w:val="28"/>
              </w:rPr>
              <w:t>板</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翟︽</w:t>
            </w:r>
            <w:r>
              <w:rPr>
                <w:rFonts w:ascii="BZDHT" w:eastAsia="BZDHT" w:hAnsi="BZDHT" w:cs="BZDHT"/>
                <w:sz w:val="13"/>
                <w:szCs w:val="13"/>
              </w:rPr>
              <w:t xml:space="preserve">    </w:t>
            </w:r>
            <w:r>
              <w:rPr>
                <w:rFonts w:ascii="宋体" w:hAnsi="宋体" w:hint="eastAsia"/>
                <w:b/>
                <w:bCs/>
                <w:sz w:val="28"/>
                <w:szCs w:val="28"/>
              </w:rPr>
              <w:t>书</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扁敌︽</w:t>
            </w:r>
            <w:r>
              <w:rPr>
                <w:rFonts w:ascii="BZDHT" w:eastAsia="BZDHT" w:hAnsi="BZDHT" w:cs="BZDHT"/>
                <w:sz w:val="13"/>
                <w:szCs w:val="13"/>
              </w:rPr>
              <w:t xml:space="preserve">   </w:t>
            </w:r>
            <w:r>
              <w:rPr>
                <w:rFonts w:ascii="宋体" w:hAnsi="宋体" w:hint="eastAsia"/>
                <w:b/>
                <w:bCs/>
                <w:sz w:val="28"/>
                <w:szCs w:val="28"/>
              </w:rPr>
              <w:t>设</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苍邦︽</w:t>
            </w:r>
            <w:r>
              <w:rPr>
                <w:rFonts w:ascii="BZDHT" w:eastAsia="BZDHT" w:hAnsi="BZDHT" w:cs="BZDHT"/>
                <w:sz w:val="13"/>
                <w:szCs w:val="13"/>
              </w:rPr>
              <w:t xml:space="preserve">   </w:t>
            </w:r>
            <w:r>
              <w:rPr>
                <w:rFonts w:ascii="宋体" w:hAnsi="宋体" w:hint="eastAsia"/>
                <w:b/>
                <w:bCs/>
                <w:sz w:val="28"/>
                <w:szCs w:val="28"/>
              </w:rPr>
              <w:t>计</w:t>
            </w:r>
          </w:p>
          <w:p w:rsidR="005754C8" w:rsidRDefault="005754C8" w:rsidP="006B243D">
            <w:pPr>
              <w:widowControl w:val="0"/>
              <w:tabs>
                <w:tab w:val="left" w:pos="2038"/>
              </w:tabs>
              <w:spacing w:line="640" w:lineRule="exact"/>
              <w:rPr>
                <w:rFonts w:ascii="BZDHT" w:eastAsia="BZDHT" w:hAnsi="BZDHT" w:cs="BZDHT"/>
                <w:sz w:val="13"/>
                <w:szCs w:val="13"/>
              </w:rPr>
            </w:pPr>
            <w:r>
              <w:rPr>
                <w:rFonts w:ascii="BZDHT" w:eastAsia="BZDHT" w:hAnsi="BZDHT" w:cs="BZDHT" w:hint="eastAsia"/>
                <w:sz w:val="13"/>
                <w:szCs w:val="13"/>
              </w:rPr>
              <w:t>伴便拜﹀</w:t>
            </w:r>
          </w:p>
          <w:p w:rsidR="005754C8" w:rsidRDefault="005754C8" w:rsidP="006B243D">
            <w:pPr>
              <w:widowControl w:val="0"/>
              <w:tabs>
                <w:tab w:val="left" w:pos="2038"/>
              </w:tabs>
              <w:spacing w:line="640" w:lineRule="exact"/>
              <w:jc w:val="center"/>
              <w:rPr>
                <w:rFonts w:ascii="宋体"/>
                <w:b/>
                <w:bCs/>
                <w:sz w:val="28"/>
                <w:szCs w:val="28"/>
              </w:rPr>
            </w:pPr>
          </w:p>
        </w:tc>
        <w:tc>
          <w:tcPr>
            <w:tcW w:w="8684" w:type="dxa"/>
            <w:gridSpan w:val="7"/>
          </w:tcPr>
          <w:p w:rsidR="005754C8" w:rsidRDefault="005754C8" w:rsidP="006B243D">
            <w:pPr>
              <w:adjustRightInd w:val="0"/>
              <w:snapToGrid w:val="0"/>
              <w:spacing w:line="360" w:lineRule="auto"/>
              <w:rPr>
                <w:rFonts w:ascii="宋体"/>
                <w:b/>
                <w:bCs/>
                <w:sz w:val="24"/>
                <w:szCs w:val="24"/>
              </w:rPr>
            </w:pPr>
          </w:p>
        </w:tc>
      </w:tr>
      <w:tr w:rsidR="005754C8" w:rsidTr="006B243D">
        <w:trPr>
          <w:trHeight w:val="712"/>
        </w:trPr>
        <w:tc>
          <w:tcPr>
            <w:tcW w:w="1076" w:type="dxa"/>
            <w:vMerge w:val="restart"/>
            <w:vAlign w:val="center"/>
          </w:tcPr>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蝶搬︽</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避拜︽</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搬比半︽</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搬邦扳﹀</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教</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学</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反</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思</w:t>
            </w: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83"/>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bl>
    <w:p w:rsidR="005754C8" w:rsidRDefault="005754C8" w:rsidP="005754C8">
      <w:pPr>
        <w:jc w:val="left"/>
        <w:rPr>
          <w:rFonts w:eastAsia="Times New Roman" w:cs="Times New Roman"/>
        </w:rPr>
      </w:pPr>
    </w:p>
    <w:p w:rsidR="005754C8" w:rsidRDefault="005754C8" w:rsidP="005754C8">
      <w:pPr>
        <w:jc w:val="left"/>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6"/>
        <w:gridCol w:w="592"/>
        <w:gridCol w:w="1984"/>
        <w:gridCol w:w="2199"/>
        <w:gridCol w:w="1333"/>
        <w:gridCol w:w="619"/>
        <w:gridCol w:w="1951"/>
        <w:gridCol w:w="6"/>
      </w:tblGrid>
      <w:tr w:rsidR="005754C8" w:rsidTr="006B243D">
        <w:trPr>
          <w:gridAfter w:val="1"/>
          <w:wAfter w:w="6" w:type="dxa"/>
          <w:trHeight w:val="915"/>
        </w:trPr>
        <w:tc>
          <w:tcPr>
            <w:tcW w:w="1668" w:type="dxa"/>
            <w:gridSpan w:val="2"/>
            <w:vAlign w:val="center"/>
          </w:tcPr>
          <w:p w:rsidR="005754C8" w:rsidRDefault="005754C8" w:rsidP="006B243D">
            <w:pPr>
              <w:widowControl w:val="0"/>
              <w:tabs>
                <w:tab w:val="left" w:pos="2038"/>
              </w:tabs>
              <w:spacing w:line="420" w:lineRule="exact"/>
              <w:jc w:val="center"/>
              <w:rPr>
                <w:rFonts w:ascii="BZDHT" w:eastAsia="BZDHT" w:hAnsi="BZDHT" w:cs="BZDHT"/>
                <w:sz w:val="13"/>
                <w:szCs w:val="13"/>
              </w:rPr>
            </w:pPr>
            <w:r>
              <w:rPr>
                <w:rFonts w:ascii="BZDHT" w:eastAsia="BZDHT" w:hAnsi="BZDHT" w:cs="BZDHT" w:hint="eastAsia"/>
                <w:sz w:val="13"/>
                <w:szCs w:val="13"/>
              </w:rPr>
              <w:t>蝶搬︽避拜︽稗爸︽车稗﹀</w:t>
            </w:r>
          </w:p>
          <w:p w:rsidR="005754C8" w:rsidRDefault="005754C8" w:rsidP="006B243D">
            <w:pPr>
              <w:widowControl w:val="0"/>
              <w:tabs>
                <w:tab w:val="left" w:pos="2038"/>
              </w:tabs>
              <w:spacing w:line="420" w:lineRule="exact"/>
              <w:jc w:val="center"/>
              <w:rPr>
                <w:rFonts w:ascii="宋体"/>
                <w:b/>
                <w:bCs/>
                <w:sz w:val="24"/>
                <w:szCs w:val="24"/>
              </w:rPr>
            </w:pPr>
            <w:r>
              <w:rPr>
                <w:rFonts w:ascii="宋体" w:hAnsi="宋体" w:hint="eastAsia"/>
                <w:b/>
                <w:bCs/>
                <w:sz w:val="24"/>
                <w:szCs w:val="24"/>
              </w:rPr>
              <w:t>教学内容</w:t>
            </w:r>
          </w:p>
        </w:tc>
        <w:tc>
          <w:tcPr>
            <w:tcW w:w="4183" w:type="dxa"/>
            <w:gridSpan w:val="2"/>
            <w:vAlign w:val="center"/>
          </w:tcPr>
          <w:p w:rsidR="005754C8" w:rsidRPr="00356827" w:rsidRDefault="005754C8" w:rsidP="006B243D">
            <w:pPr>
              <w:jc w:val="center"/>
              <w:rPr>
                <w:rFonts w:ascii="方正小标宋简体" w:eastAsia="方正小标宋简体" w:cs="方正小标宋简体"/>
                <w:sz w:val="30"/>
                <w:szCs w:val="30"/>
              </w:rPr>
            </w:pPr>
            <w:r w:rsidRPr="00356827">
              <w:rPr>
                <w:rFonts w:ascii="黑体" w:eastAsia="黑体"/>
                <w:b/>
                <w:snapToGrid w:val="0"/>
                <w:kern w:val="0"/>
                <w:sz w:val="30"/>
                <w:szCs w:val="30"/>
              </w:rPr>
              <w:t>13</w:t>
            </w:r>
            <w:r w:rsidRPr="00356827">
              <w:rPr>
                <w:rFonts w:ascii="黑体" w:eastAsia="黑体" w:hint="eastAsia"/>
                <w:b/>
                <w:snapToGrid w:val="0"/>
                <w:kern w:val="0"/>
                <w:sz w:val="30"/>
                <w:szCs w:val="30"/>
              </w:rPr>
              <w:t>、</w:t>
            </w:r>
            <w:r w:rsidRPr="00356827">
              <w:rPr>
                <w:rFonts w:ascii="仿宋_GB2312" w:eastAsia="仿宋_GB2312" w:hint="eastAsia"/>
                <w:snapToGrid w:val="0"/>
                <w:kern w:val="0"/>
                <w:sz w:val="30"/>
                <w:szCs w:val="30"/>
              </w:rPr>
              <w:t>古诗三首</w:t>
            </w:r>
          </w:p>
        </w:tc>
        <w:tc>
          <w:tcPr>
            <w:tcW w:w="1952" w:type="dxa"/>
            <w:gridSpan w:val="2"/>
            <w:vAlign w:val="center"/>
          </w:tcPr>
          <w:p w:rsidR="005754C8" w:rsidRDefault="005754C8" w:rsidP="006B243D">
            <w:pPr>
              <w:widowControl w:val="0"/>
              <w:tabs>
                <w:tab w:val="left" w:pos="2038"/>
              </w:tabs>
              <w:spacing w:line="420" w:lineRule="exact"/>
              <w:jc w:val="center"/>
              <w:rPr>
                <w:rFonts w:ascii="BZDHT" w:eastAsia="BZDHT" w:hAnsi="BZDHT" w:cs="BZDHT"/>
                <w:sz w:val="13"/>
                <w:szCs w:val="13"/>
              </w:rPr>
            </w:pPr>
            <w:r>
              <w:rPr>
                <w:rFonts w:ascii="BZDHT" w:eastAsia="BZDHT" w:hAnsi="BZDHT" w:cs="BZDHT" w:hint="eastAsia"/>
                <w:sz w:val="13"/>
                <w:szCs w:val="13"/>
              </w:rPr>
              <w:t>档罢邦︽吵邦﹀</w:t>
            </w:r>
          </w:p>
          <w:p w:rsidR="005754C8" w:rsidRDefault="005754C8" w:rsidP="006B243D">
            <w:pPr>
              <w:widowControl w:val="0"/>
              <w:tabs>
                <w:tab w:val="left" w:pos="2038"/>
              </w:tabs>
              <w:spacing w:line="420" w:lineRule="exact"/>
              <w:jc w:val="center"/>
              <w:rPr>
                <w:rFonts w:ascii="宋体"/>
                <w:b/>
                <w:bCs/>
                <w:sz w:val="24"/>
                <w:szCs w:val="24"/>
              </w:rPr>
            </w:pPr>
            <w:r>
              <w:rPr>
                <w:rFonts w:ascii="宋体" w:hAnsi="宋体" w:hint="eastAsia"/>
                <w:b/>
                <w:bCs/>
                <w:sz w:val="24"/>
                <w:szCs w:val="24"/>
              </w:rPr>
              <w:t>课时</w:t>
            </w:r>
          </w:p>
        </w:tc>
        <w:tc>
          <w:tcPr>
            <w:tcW w:w="1951" w:type="dxa"/>
            <w:vAlign w:val="center"/>
          </w:tcPr>
          <w:p w:rsidR="005754C8" w:rsidRDefault="005754C8" w:rsidP="006B243D">
            <w:pPr>
              <w:widowControl w:val="0"/>
              <w:tabs>
                <w:tab w:val="left" w:pos="2038"/>
              </w:tabs>
              <w:spacing w:line="640" w:lineRule="exact"/>
              <w:jc w:val="center"/>
              <w:rPr>
                <w:rFonts w:ascii="仿宋_GB2312" w:eastAsia="仿宋_GB2312" w:cs="仿宋_GB2312"/>
                <w:b/>
                <w:bCs/>
                <w:sz w:val="30"/>
                <w:szCs w:val="30"/>
              </w:rPr>
            </w:pPr>
            <w:r>
              <w:rPr>
                <w:rFonts w:ascii="仿宋_GB2312" w:eastAsia="仿宋_GB2312" w:cs="仿宋_GB2312"/>
                <w:b/>
                <w:bCs/>
                <w:sz w:val="30"/>
                <w:szCs w:val="30"/>
              </w:rPr>
              <w:t>2</w:t>
            </w:r>
            <w:r>
              <w:rPr>
                <w:rFonts w:ascii="仿宋_GB2312" w:eastAsia="仿宋_GB2312" w:cs="仿宋_GB2312" w:hint="eastAsia"/>
                <w:b/>
                <w:bCs/>
                <w:sz w:val="30"/>
                <w:szCs w:val="30"/>
              </w:rPr>
              <w:t>课时</w:t>
            </w:r>
          </w:p>
        </w:tc>
      </w:tr>
      <w:tr w:rsidR="005754C8" w:rsidTr="006B243D">
        <w:trPr>
          <w:gridAfter w:val="1"/>
          <w:wAfter w:w="6" w:type="dxa"/>
          <w:trHeight w:val="712"/>
        </w:trPr>
        <w:tc>
          <w:tcPr>
            <w:tcW w:w="1668" w:type="dxa"/>
            <w:gridSpan w:val="2"/>
            <w:vMerge w:val="restart"/>
            <w:vAlign w:val="center"/>
          </w:tcPr>
          <w:p w:rsidR="005754C8" w:rsidRDefault="005754C8" w:rsidP="006B243D">
            <w:pPr>
              <w:widowControl w:val="0"/>
              <w:tabs>
                <w:tab w:val="left" w:pos="2038"/>
              </w:tabs>
              <w:spacing w:line="640" w:lineRule="exact"/>
              <w:ind w:firstLineChars="200" w:firstLine="260"/>
              <w:rPr>
                <w:rFonts w:ascii="BZDHT" w:eastAsia="BZDHT" w:hAnsi="BZDHT" w:cs="BZDHT"/>
                <w:sz w:val="13"/>
                <w:szCs w:val="13"/>
              </w:rPr>
            </w:pPr>
            <w:r>
              <w:rPr>
                <w:rFonts w:ascii="BZDHT" w:eastAsia="BZDHT" w:hAnsi="BZDHT" w:cs="BZDHT" w:hint="eastAsia"/>
                <w:sz w:val="13"/>
                <w:szCs w:val="13"/>
              </w:rPr>
              <w:t>蝶搬︽</w:t>
            </w:r>
            <w:r>
              <w:rPr>
                <w:rFonts w:ascii="BZDHT" w:eastAsia="BZDHT" w:hAnsi="BZDHT" w:cs="BZDHT"/>
                <w:sz w:val="13"/>
                <w:szCs w:val="13"/>
              </w:rPr>
              <w:t xml:space="preserve">       </w:t>
            </w:r>
            <w:r>
              <w:rPr>
                <w:rFonts w:ascii="宋体" w:hAnsi="宋体" w:hint="eastAsia"/>
                <w:b/>
                <w:bCs/>
                <w:sz w:val="24"/>
                <w:szCs w:val="24"/>
              </w:rPr>
              <w:t>教</w:t>
            </w:r>
          </w:p>
          <w:p w:rsidR="005754C8" w:rsidRDefault="005754C8" w:rsidP="006B243D">
            <w:pPr>
              <w:widowControl w:val="0"/>
              <w:tabs>
                <w:tab w:val="left" w:pos="2038"/>
              </w:tabs>
              <w:spacing w:line="640" w:lineRule="exact"/>
              <w:ind w:firstLineChars="100" w:firstLine="130"/>
              <w:jc w:val="center"/>
              <w:rPr>
                <w:rFonts w:ascii="BZDHT" w:eastAsia="BZDHT" w:hAnsi="BZDHT" w:cs="BZDHT"/>
                <w:sz w:val="13"/>
                <w:szCs w:val="13"/>
              </w:rPr>
            </w:pPr>
            <w:r>
              <w:rPr>
                <w:rFonts w:ascii="BZDHT" w:eastAsia="BZDHT" w:hAnsi="BZDHT" w:cs="BZDHT" w:hint="eastAsia"/>
                <w:sz w:val="13"/>
                <w:szCs w:val="13"/>
              </w:rPr>
              <w:t>避拜︽</w:t>
            </w:r>
            <w:r>
              <w:rPr>
                <w:rFonts w:ascii="BZDHT" w:eastAsia="BZDHT" w:hAnsi="BZDHT" w:cs="BZDHT"/>
                <w:sz w:val="13"/>
                <w:szCs w:val="13"/>
              </w:rPr>
              <w:t xml:space="preserve">      </w:t>
            </w:r>
            <w:r>
              <w:rPr>
                <w:rFonts w:ascii="宋体" w:hAnsi="宋体"/>
                <w:b/>
                <w:bCs/>
                <w:sz w:val="13"/>
                <w:szCs w:val="13"/>
              </w:rPr>
              <w:t xml:space="preserve"> </w:t>
            </w:r>
            <w:r>
              <w:rPr>
                <w:rFonts w:ascii="宋体" w:hAnsi="宋体" w:hint="eastAsia"/>
                <w:b/>
                <w:bCs/>
                <w:sz w:val="24"/>
                <w:szCs w:val="24"/>
              </w:rPr>
              <w:t>学</w:t>
            </w:r>
          </w:p>
          <w:p w:rsidR="005754C8" w:rsidRDefault="005754C8" w:rsidP="006B243D">
            <w:pPr>
              <w:widowControl w:val="0"/>
              <w:tabs>
                <w:tab w:val="left" w:pos="2038"/>
              </w:tabs>
              <w:spacing w:line="640" w:lineRule="exact"/>
              <w:ind w:firstLineChars="100" w:firstLine="130"/>
              <w:jc w:val="center"/>
              <w:rPr>
                <w:rFonts w:ascii="BZDHT" w:eastAsia="BZDHT" w:hAnsi="BZDHT" w:cs="BZDHT"/>
                <w:sz w:val="24"/>
                <w:szCs w:val="24"/>
              </w:rPr>
            </w:pPr>
            <w:r>
              <w:rPr>
                <w:rFonts w:ascii="BZDHT" w:eastAsia="BZDHT" w:hAnsi="BZDHT" w:cs="BZDHT" w:hint="eastAsia"/>
                <w:sz w:val="13"/>
                <w:szCs w:val="13"/>
              </w:rPr>
              <w:t>拜脆罢邦︽</w:t>
            </w:r>
            <w:r>
              <w:rPr>
                <w:rFonts w:ascii="BZDHT" w:eastAsia="BZDHT" w:hAnsi="BZDHT" w:cs="BZDHT"/>
                <w:sz w:val="13"/>
                <w:szCs w:val="13"/>
              </w:rPr>
              <w:t xml:space="preserve">   </w:t>
            </w:r>
            <w:r>
              <w:rPr>
                <w:rFonts w:ascii="宋体" w:hAnsi="宋体" w:hint="eastAsia"/>
                <w:b/>
                <w:bCs/>
                <w:sz w:val="24"/>
                <w:szCs w:val="24"/>
              </w:rPr>
              <w:t>目</w:t>
            </w:r>
          </w:p>
          <w:p w:rsidR="005754C8" w:rsidRDefault="005754C8" w:rsidP="006B243D">
            <w:pPr>
              <w:widowControl w:val="0"/>
              <w:tabs>
                <w:tab w:val="left" w:pos="2038"/>
              </w:tabs>
              <w:spacing w:line="640" w:lineRule="exact"/>
              <w:ind w:firstLineChars="100" w:firstLine="130"/>
              <w:jc w:val="center"/>
              <w:rPr>
                <w:rFonts w:ascii="BZDHT" w:eastAsia="BZDHT" w:hAnsi="BZDHT" w:cs="BZDHT"/>
                <w:b/>
                <w:bCs/>
                <w:sz w:val="24"/>
                <w:szCs w:val="24"/>
              </w:rPr>
            </w:pPr>
            <w:r>
              <w:rPr>
                <w:rFonts w:ascii="BZDHT" w:eastAsia="BZDHT" w:hAnsi="BZDHT" w:cs="BZDHT" w:hint="eastAsia"/>
                <w:sz w:val="13"/>
                <w:szCs w:val="13"/>
              </w:rPr>
              <w:lastRenderedPageBreak/>
              <w:t>嫡办︽</w:t>
            </w:r>
            <w:r>
              <w:rPr>
                <w:rFonts w:ascii="BZDHT" w:eastAsia="BZDHT" w:hAnsi="BZDHT" w:cs="BZDHT"/>
                <w:b/>
                <w:bCs/>
                <w:sz w:val="24"/>
                <w:szCs w:val="24"/>
              </w:rPr>
              <w:t xml:space="preserve">    </w:t>
            </w:r>
            <w:r>
              <w:rPr>
                <w:rFonts w:ascii="宋体" w:hAnsi="宋体" w:hint="eastAsia"/>
                <w:b/>
                <w:bCs/>
                <w:sz w:val="24"/>
                <w:szCs w:val="24"/>
              </w:rPr>
              <w:t>标</w:t>
            </w:r>
          </w:p>
        </w:tc>
        <w:tc>
          <w:tcPr>
            <w:tcW w:w="1984" w:type="dxa"/>
            <w:vAlign w:val="center"/>
          </w:tcPr>
          <w:p w:rsidR="005754C8" w:rsidRDefault="005754C8" w:rsidP="006B243D">
            <w:pPr>
              <w:widowControl w:val="0"/>
              <w:tabs>
                <w:tab w:val="left" w:pos="2038"/>
              </w:tabs>
              <w:spacing w:line="420" w:lineRule="exact"/>
              <w:jc w:val="center"/>
              <w:rPr>
                <w:rFonts w:ascii="BZDHT" w:eastAsia="BZDHT" w:hAnsi="BZDHT" w:cs="BZDHT"/>
                <w:sz w:val="11"/>
                <w:szCs w:val="11"/>
              </w:rPr>
            </w:pPr>
            <w:r>
              <w:rPr>
                <w:rFonts w:ascii="BZDHT" w:eastAsia="BZDHT" w:hAnsi="BZDHT" w:cs="BZDHT" w:hint="eastAsia"/>
                <w:sz w:val="11"/>
                <w:szCs w:val="11"/>
              </w:rPr>
              <w:lastRenderedPageBreak/>
              <w:t>电邦︽锤︽拜爸︽乘邦︽胆办﹀</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t>知识与技能</w:t>
            </w:r>
          </w:p>
        </w:tc>
        <w:tc>
          <w:tcPr>
            <w:tcW w:w="6102" w:type="dxa"/>
            <w:gridSpan w:val="4"/>
            <w:vAlign w:val="center"/>
          </w:tcPr>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．学会本课</w:t>
            </w:r>
            <w:r w:rsidRPr="00D83390">
              <w:rPr>
                <w:rFonts w:ascii="仿宋_GB2312" w:eastAsia="仿宋_GB2312"/>
                <w:snapToGrid w:val="0"/>
                <w:kern w:val="0"/>
                <w:sz w:val="30"/>
                <w:szCs w:val="30"/>
              </w:rPr>
              <w:t>8</w:t>
            </w:r>
            <w:r w:rsidRPr="00D83390">
              <w:rPr>
                <w:rFonts w:ascii="仿宋_GB2312" w:eastAsia="仿宋_GB2312" w:hint="eastAsia"/>
                <w:snapToGrid w:val="0"/>
                <w:kern w:val="0"/>
                <w:sz w:val="30"/>
                <w:szCs w:val="30"/>
              </w:rPr>
              <w:t>个生字。了解词语的意思。</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．正确、流利地朗读课文，背诵课文。</w:t>
            </w:r>
          </w:p>
          <w:p w:rsidR="005754C8"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snapToGrid w:val="0"/>
                <w:kern w:val="0"/>
                <w:sz w:val="30"/>
                <w:szCs w:val="30"/>
              </w:rPr>
              <w:t>3</w:t>
            </w:r>
            <w:r w:rsidRPr="00D83390">
              <w:rPr>
                <w:rFonts w:ascii="仿宋_GB2312" w:eastAsia="仿宋_GB2312" w:hint="eastAsia"/>
                <w:snapToGrid w:val="0"/>
                <w:kern w:val="0"/>
                <w:sz w:val="30"/>
                <w:szCs w:val="30"/>
              </w:rPr>
              <w:t>．通过朗读，感受诗中牧童的机灵活泼，</w:t>
            </w:r>
          </w:p>
          <w:p w:rsidR="005754C8" w:rsidRPr="00356827" w:rsidRDefault="005754C8" w:rsidP="006B243D">
            <w:pPr>
              <w:shd w:val="solid" w:color="FFFFFF" w:fill="auto"/>
              <w:autoSpaceDN w:val="0"/>
              <w:spacing w:line="336" w:lineRule="auto"/>
              <w:ind w:firstLineChars="150" w:firstLine="450"/>
              <w:rPr>
                <w:rFonts w:ascii="仿宋_GB2312" w:eastAsia="仿宋_GB2312"/>
                <w:snapToGrid w:val="0"/>
                <w:kern w:val="0"/>
                <w:sz w:val="30"/>
                <w:szCs w:val="30"/>
              </w:rPr>
            </w:pPr>
            <w:r w:rsidRPr="00D83390">
              <w:rPr>
                <w:rFonts w:ascii="仿宋_GB2312" w:eastAsia="仿宋_GB2312" w:hint="eastAsia"/>
                <w:snapToGrid w:val="0"/>
                <w:kern w:val="0"/>
                <w:sz w:val="30"/>
                <w:szCs w:val="30"/>
              </w:rPr>
              <w:t>天真可爱。</w:t>
            </w:r>
          </w:p>
        </w:tc>
      </w:tr>
      <w:tr w:rsidR="005754C8" w:rsidTr="006B243D">
        <w:trPr>
          <w:gridAfter w:val="1"/>
          <w:wAfter w:w="6" w:type="dxa"/>
          <w:trHeight w:val="712"/>
        </w:trPr>
        <w:tc>
          <w:tcPr>
            <w:tcW w:w="1668" w:type="dxa"/>
            <w:gridSpan w:val="2"/>
            <w:vMerge/>
            <w:vAlign w:val="center"/>
          </w:tcPr>
          <w:p w:rsidR="005754C8" w:rsidRDefault="005754C8" w:rsidP="006B243D">
            <w:pPr>
              <w:widowControl w:val="0"/>
              <w:tabs>
                <w:tab w:val="left" w:pos="2038"/>
              </w:tabs>
              <w:spacing w:line="640" w:lineRule="exact"/>
              <w:jc w:val="center"/>
              <w:rPr>
                <w:rFonts w:ascii="宋体"/>
                <w:b/>
                <w:bCs/>
                <w:sz w:val="24"/>
                <w:szCs w:val="24"/>
              </w:rPr>
            </w:pPr>
          </w:p>
        </w:tc>
        <w:tc>
          <w:tcPr>
            <w:tcW w:w="1984" w:type="dxa"/>
            <w:vAlign w:val="center"/>
          </w:tcPr>
          <w:p w:rsidR="005754C8" w:rsidRDefault="005754C8" w:rsidP="006B243D">
            <w:pPr>
              <w:widowControl w:val="0"/>
              <w:tabs>
                <w:tab w:val="left" w:pos="2038"/>
              </w:tabs>
              <w:spacing w:line="640" w:lineRule="exact"/>
              <w:jc w:val="center"/>
              <w:rPr>
                <w:rFonts w:ascii="BZDHT" w:eastAsia="BZDHT" w:hAnsi="BZDHT" w:cs="BZDHT"/>
                <w:sz w:val="11"/>
                <w:szCs w:val="11"/>
              </w:rPr>
            </w:pPr>
            <w:r>
              <w:rPr>
                <w:rFonts w:ascii="BZDHT" w:eastAsia="BZDHT" w:hAnsi="BZDHT" w:cs="BZDHT" w:hint="eastAsia"/>
                <w:sz w:val="11"/>
                <w:szCs w:val="11"/>
              </w:rPr>
              <w:t>搬柄拜︽地扳︽拜爸︽败搬邦︽电邦﹀</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t>过程与方法</w:t>
            </w:r>
          </w:p>
        </w:tc>
        <w:tc>
          <w:tcPr>
            <w:tcW w:w="6102" w:type="dxa"/>
            <w:gridSpan w:val="4"/>
            <w:vAlign w:val="center"/>
          </w:tcPr>
          <w:p w:rsidR="005754C8" w:rsidRPr="00356827" w:rsidRDefault="005754C8" w:rsidP="006B243D">
            <w:pPr>
              <w:shd w:val="clear" w:color="auto" w:fill="FFFFFF"/>
              <w:snapToGrid w:val="0"/>
              <w:spacing w:before="100" w:beforeAutospacing="1" w:after="100" w:afterAutospacing="1"/>
              <w:rPr>
                <w:rFonts w:ascii="仿宋_GB2312" w:eastAsia="仿宋_GB2312" w:cs="Times New Roman"/>
                <w:snapToGrid w:val="0"/>
                <w:kern w:val="0"/>
                <w:sz w:val="30"/>
                <w:szCs w:val="30"/>
              </w:rPr>
            </w:pPr>
            <w:r w:rsidRPr="00D83390">
              <w:rPr>
                <w:rFonts w:ascii="仿宋_GB2312" w:eastAsia="仿宋_GB2312" w:cs="Times New Roman"/>
                <w:snapToGrid w:val="0"/>
                <w:kern w:val="0"/>
                <w:sz w:val="30"/>
                <w:szCs w:val="30"/>
              </w:rPr>
              <w:t>1</w:t>
            </w:r>
            <w:r w:rsidRPr="00D83390">
              <w:rPr>
                <w:rFonts w:ascii="仿宋_GB2312" w:eastAsia="仿宋_GB2312" w:cs="Times New Roman" w:hint="eastAsia"/>
                <w:snapToGrid w:val="0"/>
                <w:kern w:val="0"/>
                <w:sz w:val="30"/>
                <w:szCs w:val="30"/>
              </w:rPr>
              <w:t>、在教师创设的情境下，学生自主学会本课生字，并在具体语言环境中理解词语、积累词语。</w:t>
            </w:r>
            <w:r w:rsidRPr="00D83390">
              <w:rPr>
                <w:rFonts w:ascii="仿宋_GB2312" w:eastAsia="仿宋_GB2312" w:cs="Times New Roman"/>
                <w:snapToGrid w:val="0"/>
                <w:kern w:val="0"/>
                <w:sz w:val="30"/>
                <w:szCs w:val="30"/>
              </w:rPr>
              <w:t> </w:t>
            </w:r>
            <w:r w:rsidRPr="00D83390">
              <w:rPr>
                <w:rFonts w:ascii="仿宋_GB2312" w:eastAsia="仿宋_GB2312" w:cs="Times New Roman"/>
                <w:snapToGrid w:val="0"/>
                <w:kern w:val="0"/>
                <w:sz w:val="30"/>
                <w:szCs w:val="30"/>
              </w:rPr>
              <w:t xml:space="preserve"> </w:t>
            </w:r>
            <w:r w:rsidRPr="00D83390">
              <w:rPr>
                <w:rFonts w:ascii="仿宋_GB2312" w:eastAsia="仿宋_GB2312" w:cs="Times New Roman"/>
                <w:snapToGrid w:val="0"/>
                <w:kern w:val="0"/>
                <w:sz w:val="30"/>
                <w:szCs w:val="30"/>
              </w:rPr>
              <w:br/>
            </w:r>
            <w:r w:rsidRPr="00D83390">
              <w:rPr>
                <w:rFonts w:ascii="仿宋_GB2312" w:eastAsia="仿宋_GB2312" w:cs="Times New Roman"/>
                <w:snapToGrid w:val="0"/>
                <w:kern w:val="0"/>
                <w:sz w:val="30"/>
                <w:szCs w:val="30"/>
              </w:rPr>
              <w:t>  </w:t>
            </w:r>
            <w:r w:rsidRPr="00D83390">
              <w:rPr>
                <w:rFonts w:ascii="仿宋_GB2312" w:eastAsia="仿宋_GB2312" w:cs="Times New Roman"/>
                <w:snapToGrid w:val="0"/>
                <w:kern w:val="0"/>
                <w:sz w:val="30"/>
                <w:szCs w:val="30"/>
              </w:rPr>
              <w:t>2</w:t>
            </w:r>
            <w:r w:rsidRPr="00D83390">
              <w:rPr>
                <w:rFonts w:ascii="仿宋_GB2312" w:eastAsia="仿宋_GB2312" w:cs="Times New Roman" w:hint="eastAsia"/>
                <w:snapToGrid w:val="0"/>
                <w:kern w:val="0"/>
                <w:sz w:val="30"/>
                <w:szCs w:val="30"/>
              </w:rPr>
              <w:t>、在朗读感悟中培养学生探究语言文字的能力。</w:t>
            </w:r>
            <w:r w:rsidRPr="00D83390">
              <w:rPr>
                <w:rFonts w:ascii="仿宋_GB2312" w:eastAsia="仿宋_GB2312" w:cs="Times New Roman"/>
                <w:snapToGrid w:val="0"/>
                <w:kern w:val="0"/>
                <w:sz w:val="30"/>
                <w:szCs w:val="30"/>
              </w:rPr>
              <w:t> </w:t>
            </w:r>
            <w:r w:rsidRPr="00D83390">
              <w:rPr>
                <w:rFonts w:ascii="仿宋_GB2312" w:eastAsia="仿宋_GB2312" w:cs="Times New Roman"/>
                <w:snapToGrid w:val="0"/>
                <w:kern w:val="0"/>
                <w:sz w:val="30"/>
                <w:szCs w:val="30"/>
              </w:rPr>
              <w:t xml:space="preserve"> </w:t>
            </w:r>
            <w:r w:rsidRPr="00D83390">
              <w:rPr>
                <w:rFonts w:ascii="仿宋_GB2312" w:eastAsia="仿宋_GB2312" w:cs="Times New Roman"/>
                <w:snapToGrid w:val="0"/>
                <w:kern w:val="0"/>
                <w:sz w:val="30"/>
                <w:szCs w:val="30"/>
              </w:rPr>
              <w:br/>
            </w:r>
            <w:r w:rsidRPr="00D83390">
              <w:rPr>
                <w:rFonts w:ascii="仿宋_GB2312" w:eastAsia="仿宋_GB2312" w:cs="Times New Roman"/>
                <w:snapToGrid w:val="0"/>
                <w:kern w:val="0"/>
                <w:sz w:val="30"/>
                <w:szCs w:val="30"/>
              </w:rPr>
              <w:t>  </w:t>
            </w:r>
            <w:r w:rsidRPr="00D83390">
              <w:rPr>
                <w:rFonts w:ascii="仿宋_GB2312" w:eastAsia="仿宋_GB2312" w:cs="Times New Roman"/>
                <w:snapToGrid w:val="0"/>
                <w:kern w:val="0"/>
                <w:sz w:val="30"/>
                <w:szCs w:val="30"/>
              </w:rPr>
              <w:t>3</w:t>
            </w:r>
            <w:r w:rsidRPr="00D83390">
              <w:rPr>
                <w:rFonts w:ascii="仿宋_GB2312" w:eastAsia="仿宋_GB2312" w:cs="Times New Roman" w:hint="eastAsia"/>
                <w:snapToGrid w:val="0"/>
                <w:kern w:val="0"/>
                <w:sz w:val="30"/>
                <w:szCs w:val="30"/>
              </w:rPr>
              <w:t>、使学生能用自主合作的方式探究文本。</w:t>
            </w:r>
          </w:p>
        </w:tc>
      </w:tr>
      <w:tr w:rsidR="005754C8" w:rsidTr="006B243D">
        <w:trPr>
          <w:gridAfter w:val="1"/>
          <w:wAfter w:w="6" w:type="dxa"/>
          <w:trHeight w:val="712"/>
        </w:trPr>
        <w:tc>
          <w:tcPr>
            <w:tcW w:w="1668" w:type="dxa"/>
            <w:gridSpan w:val="2"/>
            <w:vMerge/>
            <w:vAlign w:val="center"/>
          </w:tcPr>
          <w:p w:rsidR="005754C8" w:rsidRDefault="005754C8" w:rsidP="006B243D">
            <w:pPr>
              <w:widowControl w:val="0"/>
              <w:tabs>
                <w:tab w:val="left" w:pos="2038"/>
              </w:tabs>
              <w:spacing w:line="640" w:lineRule="exact"/>
              <w:jc w:val="center"/>
              <w:rPr>
                <w:rFonts w:ascii="宋体"/>
                <w:b/>
                <w:bCs/>
                <w:sz w:val="24"/>
                <w:szCs w:val="24"/>
              </w:rPr>
            </w:pPr>
          </w:p>
        </w:tc>
        <w:tc>
          <w:tcPr>
            <w:tcW w:w="1984" w:type="dxa"/>
            <w:vAlign w:val="center"/>
          </w:tcPr>
          <w:p w:rsidR="005754C8" w:rsidRDefault="005754C8" w:rsidP="006B243D">
            <w:pPr>
              <w:widowControl w:val="0"/>
              <w:tabs>
                <w:tab w:val="left" w:pos="2038"/>
              </w:tabs>
              <w:spacing w:line="640" w:lineRule="exact"/>
              <w:jc w:val="center"/>
              <w:rPr>
                <w:rFonts w:ascii="宋体"/>
                <w:b/>
                <w:bCs/>
                <w:sz w:val="24"/>
                <w:szCs w:val="24"/>
              </w:rPr>
            </w:pPr>
            <w:r>
              <w:rPr>
                <w:rFonts w:ascii="BZDHT" w:eastAsia="BZDHT" w:hAnsi="BZDHT" w:cs="BZDHT" w:hint="eastAsia"/>
                <w:sz w:val="11"/>
                <w:szCs w:val="11"/>
              </w:rPr>
              <w:t>吵爸︽︽叼扳邦︽拜爸︽地稗︽败爸︽昌︽搬﹀</w:t>
            </w:r>
            <w:r>
              <w:rPr>
                <w:rFonts w:ascii="宋体" w:hAnsi="宋体" w:hint="eastAsia"/>
                <w:b/>
                <w:bCs/>
                <w:sz w:val="24"/>
                <w:szCs w:val="24"/>
              </w:rPr>
              <w:t>情感与价值观</w:t>
            </w:r>
          </w:p>
        </w:tc>
        <w:tc>
          <w:tcPr>
            <w:tcW w:w="6102" w:type="dxa"/>
            <w:gridSpan w:val="4"/>
            <w:vAlign w:val="center"/>
          </w:tcPr>
          <w:p w:rsidR="005754C8" w:rsidRPr="00356827" w:rsidRDefault="005754C8" w:rsidP="006B243D">
            <w:pPr>
              <w:shd w:val="clear" w:color="auto" w:fill="FFFFFF"/>
              <w:snapToGrid w:val="0"/>
              <w:spacing w:before="100" w:beforeAutospacing="1" w:after="100" w:afterAutospacing="1"/>
              <w:ind w:left="2220" w:hangingChars="740" w:hanging="2220"/>
              <w:rPr>
                <w:rFonts w:ascii="仿宋_GB2312" w:eastAsia="仿宋_GB2312" w:cs="Times New Roman"/>
                <w:snapToGrid w:val="0"/>
                <w:kern w:val="0"/>
                <w:sz w:val="30"/>
                <w:szCs w:val="30"/>
              </w:rPr>
            </w:pPr>
            <w:r w:rsidRPr="00D83390">
              <w:rPr>
                <w:rFonts w:ascii="仿宋_GB2312" w:eastAsia="仿宋_GB2312" w:cs="Times New Roman" w:hint="eastAsia"/>
                <w:snapToGrid w:val="0"/>
                <w:kern w:val="0"/>
                <w:sz w:val="30"/>
                <w:szCs w:val="30"/>
              </w:rPr>
              <w:t>激发学生热爱大自然，热爱美好生活的情趣。</w:t>
            </w:r>
          </w:p>
        </w:tc>
      </w:tr>
      <w:tr w:rsidR="005754C8" w:rsidTr="006B243D">
        <w:trPr>
          <w:gridAfter w:val="1"/>
          <w:wAfter w:w="6" w:type="dxa"/>
          <w:trHeight w:val="956"/>
        </w:trPr>
        <w:tc>
          <w:tcPr>
            <w:tcW w:w="1668"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1"/>
                <w:szCs w:val="11"/>
              </w:rPr>
            </w:pPr>
            <w:r>
              <w:rPr>
                <w:rFonts w:ascii="BZDHT" w:eastAsia="BZDHT" w:hAnsi="BZDHT" w:cs="BZDHT" w:hint="eastAsia"/>
                <w:sz w:val="11"/>
                <w:szCs w:val="11"/>
              </w:rPr>
              <w:t>八</w:t>
            </w:r>
            <w:r>
              <w:rPr>
                <w:rFonts w:ascii="BZDHT" w:eastAsia="BZDHT" w:hAnsi="BZDHT" w:cs="BZDHT"/>
                <w:sz w:val="11"/>
                <w:szCs w:val="11"/>
              </w:rPr>
              <w:t xml:space="preserve">  </w:t>
            </w:r>
            <w:r>
              <w:rPr>
                <w:rFonts w:ascii="BZDHT" w:eastAsia="BZDHT" w:hAnsi="BZDHT" w:cs="BZDHT" w:hint="eastAsia"/>
                <w:sz w:val="11"/>
                <w:szCs w:val="11"/>
              </w:rPr>
              <w:t>蝶搬︽避拜︽罢掸︽罢稗拜﹀</w:t>
            </w:r>
          </w:p>
          <w:p w:rsidR="005754C8" w:rsidRDefault="005754C8" w:rsidP="006B243D">
            <w:pPr>
              <w:widowControl w:val="0"/>
              <w:tabs>
                <w:tab w:val="left" w:pos="2038"/>
              </w:tabs>
              <w:spacing w:line="440" w:lineRule="exact"/>
              <w:jc w:val="center"/>
              <w:rPr>
                <w:rFonts w:ascii="宋体"/>
                <w:b/>
                <w:bCs/>
                <w:sz w:val="20"/>
                <w:szCs w:val="20"/>
              </w:rPr>
            </w:pPr>
            <w:r>
              <w:rPr>
                <w:rFonts w:ascii="宋体" w:hAnsi="宋体" w:hint="eastAsia"/>
                <w:b/>
                <w:bCs/>
                <w:sz w:val="20"/>
                <w:szCs w:val="20"/>
              </w:rPr>
              <w:t>三、教学重点</w:t>
            </w:r>
          </w:p>
        </w:tc>
        <w:tc>
          <w:tcPr>
            <w:tcW w:w="8086" w:type="dxa"/>
            <w:gridSpan w:val="5"/>
          </w:tcPr>
          <w:p w:rsidR="005754C8" w:rsidRDefault="005754C8" w:rsidP="006B243D">
            <w:pPr>
              <w:rPr>
                <w:rFonts w:ascii="仿宋_GB2312" w:eastAsia="仿宋_GB2312" w:cs="仿宋_GB2312"/>
                <w:sz w:val="30"/>
                <w:szCs w:val="30"/>
              </w:rPr>
            </w:pPr>
            <w:r w:rsidRPr="00D83390">
              <w:rPr>
                <w:rFonts w:ascii="仿宋_GB2312" w:eastAsia="仿宋_GB2312" w:hint="eastAsia"/>
                <w:snapToGrid w:val="0"/>
                <w:kern w:val="0"/>
                <w:sz w:val="30"/>
                <w:szCs w:val="30"/>
              </w:rPr>
              <w:t>学会本课生字，朗读和背诵课文。</w:t>
            </w:r>
          </w:p>
        </w:tc>
      </w:tr>
      <w:tr w:rsidR="005754C8" w:rsidTr="006B243D">
        <w:trPr>
          <w:gridAfter w:val="1"/>
          <w:wAfter w:w="6" w:type="dxa"/>
          <w:trHeight w:val="956"/>
        </w:trPr>
        <w:tc>
          <w:tcPr>
            <w:tcW w:w="1668"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1"/>
                <w:szCs w:val="11"/>
              </w:rPr>
            </w:pPr>
            <w:r>
              <w:rPr>
                <w:rFonts w:ascii="BZDHT" w:eastAsia="BZDHT" w:hAnsi="BZDHT" w:cs="BZDHT" w:hint="eastAsia"/>
                <w:sz w:val="11"/>
                <w:szCs w:val="11"/>
              </w:rPr>
              <w:t>八</w:t>
            </w:r>
            <w:r>
              <w:rPr>
                <w:rFonts w:ascii="BZDHT" w:eastAsia="BZDHT" w:hAnsi="BZDHT" w:cs="BZDHT"/>
                <w:sz w:val="11"/>
                <w:szCs w:val="11"/>
              </w:rPr>
              <w:t xml:space="preserve"> </w:t>
            </w:r>
            <w:r>
              <w:rPr>
                <w:rFonts w:ascii="BZDHT" w:eastAsia="BZDHT" w:hAnsi="BZDHT" w:cs="BZDHT" w:hint="eastAsia"/>
                <w:sz w:val="11"/>
                <w:szCs w:val="11"/>
              </w:rPr>
              <w:t>蝶搬︽避拜︽拜坝伴︽罢稗拜︽</w:t>
            </w:r>
          </w:p>
          <w:p w:rsidR="005754C8" w:rsidRDefault="005754C8" w:rsidP="006B243D">
            <w:pPr>
              <w:widowControl w:val="0"/>
              <w:tabs>
                <w:tab w:val="left" w:pos="2038"/>
              </w:tabs>
              <w:spacing w:line="440" w:lineRule="exact"/>
              <w:jc w:val="center"/>
              <w:rPr>
                <w:rFonts w:ascii="宋体"/>
                <w:b/>
                <w:bCs/>
                <w:sz w:val="22"/>
                <w:szCs w:val="22"/>
              </w:rPr>
            </w:pPr>
            <w:r>
              <w:rPr>
                <w:rFonts w:ascii="宋体" w:hAnsi="宋体" w:hint="eastAsia"/>
                <w:b/>
                <w:bCs/>
                <w:sz w:val="20"/>
                <w:szCs w:val="20"/>
              </w:rPr>
              <w:t>三、教学难点</w:t>
            </w:r>
          </w:p>
        </w:tc>
        <w:tc>
          <w:tcPr>
            <w:tcW w:w="8086" w:type="dxa"/>
            <w:gridSpan w:val="5"/>
          </w:tcPr>
          <w:p w:rsidR="005754C8" w:rsidRDefault="005754C8" w:rsidP="006B243D">
            <w:pPr>
              <w:rPr>
                <w:rFonts w:ascii="仿宋_GB2312" w:eastAsia="仿宋_GB2312" w:hAnsi="宋体" w:cs="仿宋_GB2312"/>
                <w:sz w:val="30"/>
                <w:szCs w:val="30"/>
              </w:rPr>
            </w:pPr>
            <w:r w:rsidRPr="00D83390">
              <w:rPr>
                <w:rFonts w:ascii="仿宋_GB2312" w:eastAsia="仿宋_GB2312" w:hint="eastAsia"/>
                <w:snapToGrid w:val="0"/>
                <w:kern w:val="0"/>
                <w:sz w:val="30"/>
                <w:szCs w:val="30"/>
              </w:rPr>
              <w:t>学会本课生字，朗读和背诵课文。</w:t>
            </w:r>
          </w:p>
        </w:tc>
      </w:tr>
      <w:tr w:rsidR="005754C8" w:rsidTr="006B243D">
        <w:trPr>
          <w:gridAfter w:val="1"/>
          <w:wAfter w:w="6" w:type="dxa"/>
          <w:trHeight w:val="874"/>
        </w:trPr>
        <w:tc>
          <w:tcPr>
            <w:tcW w:w="1668" w:type="dxa"/>
            <w:gridSpan w:val="2"/>
            <w:vAlign w:val="center"/>
          </w:tcPr>
          <w:p w:rsidR="005754C8" w:rsidRDefault="005754C8" w:rsidP="006B243D">
            <w:pPr>
              <w:widowControl w:val="0"/>
              <w:tabs>
                <w:tab w:val="left" w:pos="2038"/>
              </w:tabs>
              <w:spacing w:line="400" w:lineRule="exact"/>
              <w:jc w:val="center"/>
              <w:rPr>
                <w:rFonts w:ascii="BZDHT" w:eastAsia="BZDHT" w:hAnsi="BZDHT" w:cs="BZDHT"/>
                <w:sz w:val="10"/>
                <w:szCs w:val="10"/>
              </w:rPr>
            </w:pPr>
            <w:r>
              <w:rPr>
                <w:rFonts w:ascii="BZDHT" w:eastAsia="BZDHT" w:hAnsi="BZDHT" w:cs="BZDHT" w:hint="eastAsia"/>
                <w:sz w:val="10"/>
                <w:szCs w:val="10"/>
              </w:rPr>
              <w:t>八</w:t>
            </w:r>
            <w:r>
              <w:rPr>
                <w:rFonts w:ascii="BZDHT" w:eastAsia="BZDHT" w:hAnsi="BZDHT" w:cs="BZDHT"/>
                <w:sz w:val="10"/>
                <w:szCs w:val="10"/>
              </w:rPr>
              <w:t xml:space="preserve">  </w:t>
            </w:r>
            <w:r>
              <w:rPr>
                <w:rFonts w:ascii="BZDHT" w:eastAsia="BZDHT" w:hAnsi="BZDHT" w:cs="BZDHT" w:hint="eastAsia"/>
                <w:sz w:val="10"/>
                <w:szCs w:val="10"/>
              </w:rPr>
              <w:t>蝶搬︽（避拜︽）柏邦︽遍︽帛罢﹀</w:t>
            </w:r>
          </w:p>
          <w:p w:rsidR="005754C8" w:rsidRDefault="005754C8" w:rsidP="006B243D">
            <w:pPr>
              <w:widowControl w:val="0"/>
              <w:tabs>
                <w:tab w:val="left" w:pos="2038"/>
              </w:tabs>
              <w:spacing w:line="400" w:lineRule="exact"/>
              <w:jc w:val="center"/>
              <w:rPr>
                <w:rFonts w:ascii="宋体"/>
                <w:b/>
                <w:bCs/>
                <w:sz w:val="22"/>
                <w:szCs w:val="22"/>
              </w:rPr>
            </w:pPr>
            <w:r>
              <w:rPr>
                <w:rFonts w:ascii="宋体" w:hAnsi="宋体" w:hint="eastAsia"/>
                <w:b/>
                <w:bCs/>
                <w:sz w:val="16"/>
                <w:szCs w:val="16"/>
              </w:rPr>
              <w:t>三、教（学）具准备</w:t>
            </w:r>
          </w:p>
        </w:tc>
        <w:tc>
          <w:tcPr>
            <w:tcW w:w="8086" w:type="dxa"/>
            <w:gridSpan w:val="5"/>
          </w:tcPr>
          <w:p w:rsidR="005754C8" w:rsidRDefault="005754C8" w:rsidP="006B243D">
            <w:pPr>
              <w:widowControl w:val="0"/>
              <w:tabs>
                <w:tab w:val="left" w:pos="2038"/>
              </w:tabs>
              <w:spacing w:line="640" w:lineRule="exact"/>
              <w:ind w:firstLineChars="300" w:firstLine="900"/>
              <w:jc w:val="left"/>
              <w:rPr>
                <w:rFonts w:ascii="仿宋_GB2312" w:eastAsia="仿宋_GB2312" w:cs="仿宋_GB2312"/>
                <w:sz w:val="30"/>
                <w:szCs w:val="30"/>
              </w:rPr>
            </w:pPr>
            <w:r>
              <w:rPr>
                <w:rFonts w:ascii="仿宋_GB2312" w:eastAsia="仿宋_GB2312" w:cs="仿宋_GB2312" w:hint="eastAsia"/>
                <w:sz w:val="30"/>
                <w:szCs w:val="30"/>
              </w:rPr>
              <w:t>教材、图片</w:t>
            </w:r>
          </w:p>
        </w:tc>
      </w:tr>
      <w:tr w:rsidR="005754C8" w:rsidTr="006B243D">
        <w:trPr>
          <w:gridAfter w:val="1"/>
          <w:wAfter w:w="6" w:type="dxa"/>
          <w:trHeight w:val="956"/>
        </w:trPr>
        <w:tc>
          <w:tcPr>
            <w:tcW w:w="7184" w:type="dxa"/>
            <w:gridSpan w:val="5"/>
          </w:tcPr>
          <w:p w:rsidR="005754C8" w:rsidRDefault="005754C8" w:rsidP="006B243D">
            <w:pPr>
              <w:widowControl w:val="0"/>
              <w:tabs>
                <w:tab w:val="left" w:pos="2038"/>
              </w:tabs>
              <w:spacing w:line="440" w:lineRule="exact"/>
              <w:jc w:val="center"/>
              <w:rPr>
                <w:rFonts w:ascii="BZDHT" w:eastAsia="BZDHT" w:hAnsi="BZDHT" w:cs="BZDHT"/>
                <w:sz w:val="13"/>
                <w:szCs w:val="13"/>
              </w:rPr>
            </w:pPr>
            <w:r>
              <w:rPr>
                <w:rFonts w:ascii="BZDHT" w:eastAsia="BZDHT" w:hAnsi="BZDHT" w:cs="BZDHT" w:hint="eastAsia"/>
                <w:sz w:val="13"/>
                <w:szCs w:val="13"/>
              </w:rPr>
              <w:t>蝶搬︽</w:t>
            </w:r>
            <w:r>
              <w:rPr>
                <w:rFonts w:ascii="BZDHT" w:eastAsia="BZDHT" w:hAnsi="BZDHT" w:cs="BZDHT"/>
                <w:sz w:val="13"/>
                <w:szCs w:val="13"/>
              </w:rPr>
              <w:t xml:space="preserve"> </w:t>
            </w:r>
            <w:r>
              <w:rPr>
                <w:rFonts w:ascii="BZDHT" w:eastAsia="BZDHT" w:hAnsi="BZDHT" w:cs="BZDHT" w:hint="eastAsia"/>
                <w:sz w:val="13"/>
                <w:szCs w:val="13"/>
              </w:rPr>
              <w:t>避拜︽</w:t>
            </w:r>
            <w:r>
              <w:rPr>
                <w:rFonts w:ascii="BZDHT" w:eastAsia="BZDHT" w:hAnsi="BZDHT" w:cs="BZDHT"/>
                <w:sz w:val="13"/>
                <w:szCs w:val="13"/>
              </w:rPr>
              <w:t xml:space="preserve"> </w:t>
            </w:r>
            <w:r>
              <w:rPr>
                <w:rFonts w:ascii="BZDHT" w:eastAsia="BZDHT" w:hAnsi="BZDHT" w:cs="BZDHT" w:hint="eastAsia"/>
                <w:sz w:val="13"/>
                <w:szCs w:val="13"/>
              </w:rPr>
              <w:t>搬柄拜︽</w:t>
            </w:r>
            <w:r>
              <w:rPr>
                <w:rFonts w:ascii="BZDHT" w:eastAsia="BZDHT" w:hAnsi="BZDHT" w:cs="BZDHT"/>
                <w:sz w:val="13"/>
                <w:szCs w:val="13"/>
              </w:rPr>
              <w:t xml:space="preserve"> </w:t>
            </w:r>
            <w:r>
              <w:rPr>
                <w:rFonts w:ascii="BZDHT" w:eastAsia="BZDHT" w:hAnsi="BZDHT" w:cs="BZDHT" w:hint="eastAsia"/>
                <w:sz w:val="13"/>
                <w:szCs w:val="13"/>
              </w:rPr>
              <w:t>地扳︽﹀</w:t>
            </w:r>
          </w:p>
          <w:p w:rsidR="005754C8" w:rsidRDefault="005754C8" w:rsidP="006B243D">
            <w:pPr>
              <w:widowControl w:val="0"/>
              <w:tabs>
                <w:tab w:val="left" w:pos="2038"/>
              </w:tabs>
              <w:spacing w:line="440" w:lineRule="exact"/>
              <w:jc w:val="center"/>
              <w:rPr>
                <w:rFonts w:ascii="宋体"/>
                <w:b/>
                <w:bCs/>
                <w:sz w:val="24"/>
                <w:szCs w:val="24"/>
              </w:rPr>
            </w:pPr>
            <w:r>
              <w:rPr>
                <w:rFonts w:ascii="宋体" w:hAnsi="宋体" w:hint="eastAsia"/>
                <w:b/>
                <w:bCs/>
                <w:sz w:val="24"/>
                <w:szCs w:val="24"/>
              </w:rPr>
              <w:t>教</w:t>
            </w:r>
            <w:r>
              <w:rPr>
                <w:rFonts w:ascii="宋体" w:hAnsi="宋体"/>
                <w:b/>
                <w:bCs/>
                <w:sz w:val="24"/>
                <w:szCs w:val="24"/>
              </w:rPr>
              <w:t xml:space="preserve"> </w:t>
            </w:r>
            <w:r>
              <w:rPr>
                <w:rFonts w:ascii="宋体" w:hAnsi="宋体" w:hint="eastAsia"/>
                <w:b/>
                <w:bCs/>
                <w:sz w:val="24"/>
                <w:szCs w:val="24"/>
              </w:rPr>
              <w:t>学</w:t>
            </w:r>
            <w:r>
              <w:rPr>
                <w:rFonts w:ascii="宋体" w:hAnsi="宋体"/>
                <w:b/>
                <w:bCs/>
                <w:sz w:val="24"/>
                <w:szCs w:val="24"/>
              </w:rPr>
              <w:t xml:space="preserve"> </w:t>
            </w:r>
            <w:r>
              <w:rPr>
                <w:rFonts w:ascii="宋体" w:hAnsi="宋体" w:hint="eastAsia"/>
                <w:b/>
                <w:bCs/>
                <w:sz w:val="24"/>
                <w:szCs w:val="24"/>
              </w:rPr>
              <w:t>过</w:t>
            </w:r>
            <w:r>
              <w:rPr>
                <w:rFonts w:ascii="宋体" w:hAnsi="宋体"/>
                <w:b/>
                <w:bCs/>
                <w:sz w:val="24"/>
                <w:szCs w:val="24"/>
              </w:rPr>
              <w:t xml:space="preserve"> </w:t>
            </w:r>
            <w:r>
              <w:rPr>
                <w:rFonts w:ascii="宋体" w:hAnsi="宋体" w:hint="eastAsia"/>
                <w:b/>
                <w:bCs/>
                <w:sz w:val="24"/>
                <w:szCs w:val="24"/>
              </w:rPr>
              <w:t>程</w:t>
            </w:r>
          </w:p>
        </w:tc>
        <w:tc>
          <w:tcPr>
            <w:tcW w:w="2570"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3"/>
                <w:szCs w:val="13"/>
              </w:rPr>
            </w:pPr>
            <w:r>
              <w:rPr>
                <w:rFonts w:ascii="BZDHT" w:eastAsia="BZDHT" w:hAnsi="BZDHT" w:cs="BZDHT" w:hint="eastAsia"/>
                <w:sz w:val="13"/>
                <w:szCs w:val="13"/>
              </w:rPr>
              <w:t>遍︽帛罢︽倡爸邦︽罢册邦︽斑﹀</w:t>
            </w:r>
          </w:p>
          <w:p w:rsidR="005754C8" w:rsidRDefault="005754C8" w:rsidP="006B243D">
            <w:pPr>
              <w:widowControl w:val="0"/>
              <w:tabs>
                <w:tab w:val="left" w:pos="2038"/>
              </w:tabs>
              <w:spacing w:line="440" w:lineRule="exact"/>
              <w:jc w:val="center"/>
              <w:rPr>
                <w:rFonts w:ascii="宋体"/>
                <w:b/>
                <w:bCs/>
                <w:sz w:val="24"/>
                <w:szCs w:val="24"/>
              </w:rPr>
            </w:pPr>
            <w:r>
              <w:rPr>
                <w:rFonts w:ascii="宋体" w:hAnsi="宋体" w:hint="eastAsia"/>
                <w:b/>
                <w:bCs/>
                <w:sz w:val="24"/>
                <w:szCs w:val="24"/>
              </w:rPr>
              <w:t>二次备课</w:t>
            </w:r>
          </w:p>
        </w:tc>
      </w:tr>
      <w:tr w:rsidR="005754C8" w:rsidTr="006B243D">
        <w:trPr>
          <w:gridAfter w:val="1"/>
          <w:wAfter w:w="6" w:type="dxa"/>
          <w:trHeight w:val="712"/>
        </w:trPr>
        <w:tc>
          <w:tcPr>
            <w:tcW w:w="7184" w:type="dxa"/>
            <w:gridSpan w:val="5"/>
          </w:tcPr>
          <w:p w:rsidR="005754C8" w:rsidRPr="00F910F5" w:rsidRDefault="005754C8" w:rsidP="006B243D">
            <w:pPr>
              <w:adjustRightInd w:val="0"/>
              <w:snapToGrid w:val="0"/>
              <w:spacing w:line="360" w:lineRule="auto"/>
              <w:rPr>
                <w:rFonts w:ascii="仿宋_GB2312" w:eastAsia="仿宋_GB2312"/>
                <w:b/>
                <w:snapToGrid w:val="0"/>
                <w:kern w:val="0"/>
                <w:sz w:val="28"/>
                <w:szCs w:val="28"/>
              </w:rPr>
            </w:pPr>
            <w:r w:rsidRPr="00F910F5">
              <w:rPr>
                <w:rFonts w:ascii="仿宋_GB2312" w:eastAsia="仿宋_GB2312" w:hint="eastAsia"/>
                <w:b/>
                <w:snapToGrid w:val="0"/>
                <w:kern w:val="0"/>
                <w:sz w:val="28"/>
                <w:szCs w:val="28"/>
              </w:rPr>
              <w:t>第一课时</w:t>
            </w:r>
          </w:p>
          <w:p w:rsidR="005754C8" w:rsidRPr="00F910F5" w:rsidRDefault="005754C8" w:rsidP="006B243D">
            <w:pPr>
              <w:numPr>
                <w:ilvl w:val="0"/>
                <w:numId w:val="26"/>
              </w:numPr>
              <w:adjustRightInd w:val="0"/>
              <w:snapToGrid w:val="0"/>
              <w:spacing w:line="360" w:lineRule="auto"/>
              <w:rPr>
                <w:rFonts w:ascii="仿宋_GB2312" w:eastAsia="仿宋_GB2312"/>
                <w:snapToGrid w:val="0"/>
                <w:kern w:val="0"/>
                <w:sz w:val="28"/>
                <w:szCs w:val="28"/>
              </w:rPr>
            </w:pPr>
            <w:r w:rsidRPr="00F910F5">
              <w:rPr>
                <w:rFonts w:ascii="仿宋_GB2312" w:eastAsia="仿宋_GB2312" w:hint="eastAsia"/>
                <w:b/>
                <w:snapToGrid w:val="0"/>
                <w:kern w:val="0"/>
                <w:sz w:val="28"/>
                <w:szCs w:val="28"/>
              </w:rPr>
              <w:t>组织教学：</w:t>
            </w:r>
            <w:r w:rsidRPr="00F910F5">
              <w:rPr>
                <w:rFonts w:ascii="仿宋_GB2312" w:eastAsia="仿宋_GB2312" w:hint="eastAsia"/>
                <w:snapToGrid w:val="0"/>
                <w:kern w:val="0"/>
                <w:sz w:val="28"/>
                <w:szCs w:val="28"/>
              </w:rPr>
              <w:t>师生问候</w:t>
            </w:r>
          </w:p>
          <w:p w:rsidR="005754C8" w:rsidRDefault="005754C8" w:rsidP="006B243D">
            <w:pPr>
              <w:adjustRightInd w:val="0"/>
              <w:snapToGrid w:val="0"/>
              <w:spacing w:line="360" w:lineRule="auto"/>
              <w:rPr>
                <w:rFonts w:ascii="仿宋_GB2312" w:eastAsia="仿宋_GB2312"/>
                <w:b/>
                <w:snapToGrid w:val="0"/>
                <w:kern w:val="0"/>
                <w:sz w:val="28"/>
                <w:szCs w:val="28"/>
              </w:rPr>
            </w:pPr>
            <w:r>
              <w:rPr>
                <w:rFonts w:ascii="仿宋_GB2312" w:eastAsia="仿宋_GB2312"/>
                <w:b/>
                <w:snapToGrid w:val="0"/>
                <w:kern w:val="0"/>
                <w:sz w:val="28"/>
                <w:szCs w:val="28"/>
              </w:rPr>
              <w:t>2.</w:t>
            </w:r>
            <w:r>
              <w:rPr>
                <w:rFonts w:ascii="仿宋_GB2312" w:eastAsia="仿宋_GB2312" w:hint="eastAsia"/>
                <w:b/>
                <w:snapToGrid w:val="0"/>
                <w:kern w:val="0"/>
                <w:sz w:val="28"/>
                <w:szCs w:val="28"/>
              </w:rPr>
              <w:t>复习旧课：</w:t>
            </w:r>
            <w:r>
              <w:rPr>
                <w:rFonts w:ascii="仿宋_GB2312" w:eastAsia="仿宋_GB2312"/>
                <w:b/>
                <w:snapToGrid w:val="0"/>
                <w:kern w:val="0"/>
                <w:sz w:val="28"/>
                <w:szCs w:val="28"/>
              </w:rPr>
              <w:t xml:space="preserve"> </w:t>
            </w:r>
            <w:r>
              <w:rPr>
                <w:rFonts w:ascii="仿宋_GB2312" w:eastAsia="仿宋_GB2312" w:hint="eastAsia"/>
                <w:b/>
                <w:snapToGrid w:val="0"/>
                <w:kern w:val="0"/>
                <w:sz w:val="28"/>
                <w:szCs w:val="28"/>
              </w:rPr>
              <w:t>（</w:t>
            </w:r>
            <w:r>
              <w:rPr>
                <w:rFonts w:ascii="仿宋_GB2312" w:eastAsia="仿宋_GB2312" w:hint="eastAsia"/>
                <w:snapToGrid w:val="0"/>
                <w:kern w:val="0"/>
                <w:sz w:val="28"/>
                <w:szCs w:val="28"/>
              </w:rPr>
              <w:t>上节课所学的内容</w:t>
            </w:r>
            <w:r>
              <w:rPr>
                <w:rFonts w:ascii="仿宋_GB2312" w:eastAsia="仿宋_GB2312" w:hint="eastAsia"/>
                <w:b/>
                <w:snapToGrid w:val="0"/>
                <w:kern w:val="0"/>
                <w:sz w:val="28"/>
                <w:szCs w:val="28"/>
              </w:rPr>
              <w:t>）</w:t>
            </w:r>
          </w:p>
          <w:p w:rsidR="005754C8" w:rsidRDefault="005754C8" w:rsidP="006B243D">
            <w:pPr>
              <w:rPr>
                <w:rFonts w:ascii="仿宋_GB2312" w:eastAsia="仿宋_GB2312"/>
                <w:snapToGrid w:val="0"/>
                <w:kern w:val="0"/>
                <w:sz w:val="30"/>
                <w:szCs w:val="30"/>
              </w:rPr>
            </w:pPr>
            <w:r>
              <w:rPr>
                <w:rFonts w:ascii="仿宋_GB2312" w:eastAsia="仿宋_GB2312"/>
                <w:b/>
                <w:snapToGrid w:val="0"/>
                <w:kern w:val="0"/>
                <w:sz w:val="28"/>
                <w:szCs w:val="28"/>
              </w:rPr>
              <w:t>3</w:t>
            </w:r>
            <w:r>
              <w:rPr>
                <w:rFonts w:ascii="仿宋_GB2312" w:eastAsia="仿宋_GB2312" w:hint="eastAsia"/>
                <w:b/>
                <w:snapToGrid w:val="0"/>
                <w:kern w:val="0"/>
                <w:sz w:val="28"/>
                <w:szCs w:val="28"/>
              </w:rPr>
              <w:t>、导入新课：</w:t>
            </w:r>
            <w:r>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看图导入</w:t>
            </w:r>
          </w:p>
          <w:p w:rsidR="005754C8" w:rsidRPr="00D83390" w:rsidRDefault="005754C8" w:rsidP="006B243D">
            <w:pPr>
              <w:shd w:val="solid" w:color="FFFFFF" w:fill="auto"/>
              <w:autoSpaceDN w:val="0"/>
              <w:spacing w:line="336" w:lineRule="auto"/>
              <w:ind w:left="1260"/>
              <w:rPr>
                <w:rFonts w:ascii="仿宋_GB2312" w:eastAsia="仿宋_GB2312"/>
                <w:snapToGrid w:val="0"/>
                <w:kern w:val="0"/>
                <w:sz w:val="30"/>
                <w:szCs w:val="30"/>
              </w:rPr>
            </w:pPr>
            <w:r w:rsidRPr="00D83390">
              <w:rPr>
                <w:rFonts w:ascii="仿宋_GB2312" w:eastAsia="仿宋_GB2312" w:hint="eastAsia"/>
                <w:snapToGrid w:val="0"/>
                <w:kern w:val="0"/>
                <w:sz w:val="30"/>
                <w:szCs w:val="30"/>
              </w:rPr>
              <w:t>所见</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（一）观察课文配图</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．图上都有什么？（儿童、牛、大树、蝉）</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．仔细观察图画，看看这个儿童是什么时候的人。是干什么的。（引导学生抓住儿童的衣着及牛和儿童手上的鞭子的联系，明白这个儿童是古时的一个放牛娃。）</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lastRenderedPageBreak/>
              <w:t xml:space="preserve">　　</w:t>
            </w:r>
            <w:r w:rsidRPr="00D83390">
              <w:rPr>
                <w:rFonts w:ascii="仿宋_GB2312" w:eastAsia="仿宋_GB2312"/>
                <w:snapToGrid w:val="0"/>
                <w:kern w:val="0"/>
                <w:sz w:val="30"/>
                <w:szCs w:val="30"/>
              </w:rPr>
              <w:t>3</w:t>
            </w:r>
            <w:r w:rsidRPr="00D83390">
              <w:rPr>
                <w:rFonts w:ascii="仿宋_GB2312" w:eastAsia="仿宋_GB2312" w:hint="eastAsia"/>
                <w:snapToGrid w:val="0"/>
                <w:kern w:val="0"/>
                <w:sz w:val="30"/>
                <w:szCs w:val="30"/>
              </w:rPr>
              <w:t>．图上的儿童在干什么？（指导观察儿童的表情，初步体会牧童看见树上的蝉时的心情。）</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（二）揭题，解题</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．解释题意：牧童骑着牛，唱着歌，忽然听到蝉的叫声，于是停住歌声跳下牛背，准备捕捉蝉。这一切给一个叫袁枚的诗人看见了，他就写了一首诗，叫</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所见</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，意思是说诗中写的内容是自己亲眼看到的。</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．出示课题：</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所见</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，读题。</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3</w:t>
            </w:r>
            <w:r w:rsidRPr="00D83390">
              <w:rPr>
                <w:rFonts w:ascii="仿宋_GB2312" w:eastAsia="仿宋_GB2312" w:hint="eastAsia"/>
                <w:snapToGrid w:val="0"/>
                <w:kern w:val="0"/>
                <w:sz w:val="30"/>
                <w:szCs w:val="30"/>
              </w:rPr>
              <w:t>．介绍作者：袁枚，清代诗人，浙江钱塘（今杭州市）人。</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二、初读诗歌，理解课文</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（一）初读课文</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l</w:t>
            </w:r>
            <w:r w:rsidRPr="00D83390">
              <w:rPr>
                <w:rFonts w:ascii="仿宋_GB2312" w:eastAsia="仿宋_GB2312" w:hint="eastAsia"/>
                <w:snapToGrid w:val="0"/>
                <w:kern w:val="0"/>
                <w:sz w:val="30"/>
                <w:szCs w:val="30"/>
              </w:rPr>
              <w:t>．学生轻声自读课文，要求读准确，读通顺。</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．检查自读情况。</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Pr>
                <w:rFonts w:ascii="仿宋_GB2312" w:eastAsia="仿宋_GB2312"/>
                <w:snapToGrid w:val="0"/>
                <w:kern w:val="0"/>
                <w:sz w:val="30"/>
                <w:szCs w:val="30"/>
              </w:rPr>
              <w:t xml:space="preserve">                   </w:t>
            </w:r>
            <w:r w:rsidRPr="00D83390">
              <w:rPr>
                <w:rFonts w:ascii="仿宋_GB2312" w:eastAsia="仿宋_GB2312"/>
                <w:snapToGrid w:val="0"/>
                <w:kern w:val="0"/>
                <w:sz w:val="30"/>
                <w:szCs w:val="30"/>
              </w:rPr>
              <w:t>zh</w:t>
            </w:r>
            <w:r w:rsidRPr="00D83390">
              <w:rPr>
                <w:rFonts w:ascii="仿宋_GB2312" w:eastAsia="仿宋_GB2312"/>
                <w:snapToGrid w:val="0"/>
                <w:kern w:val="0"/>
                <w:sz w:val="30"/>
                <w:szCs w:val="30"/>
              </w:rPr>
              <w:t>è</w:t>
            </w:r>
            <w:r w:rsidRPr="00D83390">
              <w:rPr>
                <w:rFonts w:ascii="仿宋_GB2312" w:eastAsia="仿宋_GB2312"/>
                <w:snapToGrid w:val="0"/>
                <w:kern w:val="0"/>
                <w:sz w:val="30"/>
                <w:szCs w:val="30"/>
              </w:rPr>
              <w:t xml:space="preserve">n </w:t>
            </w:r>
            <w:r>
              <w:rPr>
                <w:rFonts w:ascii="仿宋_GB2312" w:eastAsia="仿宋_GB2312"/>
                <w:snapToGrid w:val="0"/>
                <w:kern w:val="0"/>
                <w:sz w:val="30"/>
                <w:szCs w:val="30"/>
              </w:rPr>
              <w:t xml:space="preserve"> </w:t>
            </w:r>
            <w:r w:rsidRPr="00D83390">
              <w:rPr>
                <w:rFonts w:ascii="仿宋_GB2312" w:eastAsia="仿宋_GB2312"/>
                <w:snapToGrid w:val="0"/>
                <w:kern w:val="0"/>
                <w:sz w:val="30"/>
                <w:szCs w:val="30"/>
              </w:rPr>
              <w:t>y</w:t>
            </w:r>
            <w:r w:rsidRPr="00D83390">
              <w:rPr>
                <w:rFonts w:ascii="仿宋_GB2312" w:eastAsia="仿宋_GB2312"/>
                <w:snapToGrid w:val="0"/>
                <w:kern w:val="0"/>
                <w:sz w:val="30"/>
                <w:szCs w:val="30"/>
              </w:rPr>
              <w:t>ù</w:t>
            </w:r>
            <w:r>
              <w:rPr>
                <w:rFonts w:ascii="仿宋_GB2312" w:eastAsia="仿宋_GB2312"/>
                <w:snapToGrid w:val="0"/>
                <w:kern w:val="0"/>
                <w:sz w:val="30"/>
                <w:szCs w:val="30"/>
              </w:rPr>
              <w:t xml:space="preserve"> </w:t>
            </w:r>
            <w:r w:rsidRPr="00D83390">
              <w:rPr>
                <w:rFonts w:ascii="仿宋_GB2312" w:eastAsia="仿宋_GB2312"/>
                <w:snapToGrid w:val="0"/>
                <w:kern w:val="0"/>
                <w:sz w:val="30"/>
                <w:szCs w:val="30"/>
              </w:rPr>
              <w:t xml:space="preserve"> ch</w:t>
            </w:r>
            <w:r w:rsidRPr="00D83390">
              <w:rPr>
                <w:rFonts w:ascii="仿宋_GB2312" w:eastAsia="仿宋_GB2312"/>
                <w:snapToGrid w:val="0"/>
                <w:kern w:val="0"/>
                <w:sz w:val="30"/>
                <w:szCs w:val="30"/>
              </w:rPr>
              <w:t>á</w:t>
            </w:r>
            <w:r w:rsidRPr="00D83390">
              <w:rPr>
                <w:rFonts w:ascii="仿宋_GB2312" w:eastAsia="仿宋_GB2312"/>
                <w:snapToGrid w:val="0"/>
                <w:kern w:val="0"/>
                <w:sz w:val="30"/>
                <w:szCs w:val="30"/>
              </w:rPr>
              <w:t xml:space="preserve">n </w:t>
            </w:r>
            <w:r>
              <w:rPr>
                <w:rFonts w:ascii="仿宋_GB2312" w:eastAsia="仿宋_GB2312"/>
                <w:snapToGrid w:val="0"/>
                <w:kern w:val="0"/>
                <w:sz w:val="30"/>
                <w:szCs w:val="30"/>
              </w:rPr>
              <w:t xml:space="preserve"> </w:t>
            </w:r>
            <w:r w:rsidRPr="00D83390">
              <w:rPr>
                <w:rFonts w:ascii="仿宋_GB2312" w:eastAsia="仿宋_GB2312"/>
                <w:snapToGrid w:val="0"/>
                <w:kern w:val="0"/>
                <w:sz w:val="30"/>
                <w:szCs w:val="30"/>
              </w:rPr>
              <w:t>h</w:t>
            </w:r>
            <w:r w:rsidRPr="00D83390">
              <w:rPr>
                <w:rFonts w:ascii="仿宋_GB2312" w:eastAsia="仿宋_GB2312"/>
                <w:snapToGrid w:val="0"/>
                <w:kern w:val="0"/>
                <w:sz w:val="30"/>
                <w:szCs w:val="30"/>
              </w:rPr>
              <w:t>ū</w:t>
            </w:r>
            <w:r w:rsidRPr="00D83390">
              <w:rPr>
                <w:rFonts w:ascii="仿宋_GB2312" w:eastAsia="仿宋_GB2312"/>
                <w:snapToGrid w:val="0"/>
                <w:kern w:val="0"/>
                <w:sz w:val="30"/>
                <w:szCs w:val="30"/>
              </w:rPr>
              <w:t xml:space="preserve"> </w:t>
            </w:r>
            <w:r>
              <w:rPr>
                <w:rFonts w:ascii="仿宋_GB2312" w:eastAsia="仿宋_GB2312"/>
                <w:snapToGrid w:val="0"/>
                <w:kern w:val="0"/>
                <w:sz w:val="30"/>
                <w:szCs w:val="30"/>
              </w:rPr>
              <w:t xml:space="preserve"> </w:t>
            </w:r>
            <w:r w:rsidRPr="00D83390">
              <w:rPr>
                <w:rFonts w:ascii="仿宋_GB2312" w:eastAsia="仿宋_GB2312"/>
                <w:snapToGrid w:val="0"/>
                <w:kern w:val="0"/>
                <w:sz w:val="30"/>
                <w:szCs w:val="30"/>
              </w:rPr>
              <w:t>b</w:t>
            </w:r>
            <w:r w:rsidRPr="00D83390">
              <w:rPr>
                <w:rFonts w:ascii="仿宋_GB2312" w:eastAsia="仿宋_GB2312"/>
                <w:snapToGrid w:val="0"/>
                <w:kern w:val="0"/>
                <w:sz w:val="30"/>
                <w:szCs w:val="30"/>
              </w:rPr>
              <w:t>ì</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）出示生字词卡：</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振</w:t>
            </w:r>
            <w:r>
              <w:rPr>
                <w:rFonts w:ascii="仿宋_GB2312" w:eastAsia="仿宋_GB2312"/>
                <w:snapToGrid w:val="0"/>
                <w:kern w:val="0"/>
                <w:sz w:val="30"/>
                <w:szCs w:val="30"/>
              </w:rPr>
              <w:t xml:space="preserve"> </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欲</w:t>
            </w:r>
            <w:r w:rsidRPr="00D83390">
              <w:rPr>
                <w:rFonts w:ascii="仿宋_GB2312" w:eastAsia="仿宋_GB2312"/>
                <w:snapToGrid w:val="0"/>
                <w:kern w:val="0"/>
                <w:sz w:val="30"/>
                <w:szCs w:val="30"/>
              </w:rPr>
              <w:t xml:space="preserve"> </w:t>
            </w:r>
            <w:r>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蝉</w:t>
            </w:r>
            <w:r w:rsidRPr="00D83390">
              <w:rPr>
                <w:rFonts w:ascii="仿宋_GB2312" w:eastAsia="仿宋_GB2312"/>
                <w:snapToGrid w:val="0"/>
                <w:kern w:val="0"/>
                <w:sz w:val="30"/>
                <w:szCs w:val="30"/>
              </w:rPr>
              <w:t xml:space="preserve"> </w:t>
            </w:r>
            <w:r>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忽</w:t>
            </w:r>
            <w:r w:rsidRPr="00D83390">
              <w:rPr>
                <w:rFonts w:ascii="仿宋_GB2312" w:eastAsia="仿宋_GB2312"/>
                <w:snapToGrid w:val="0"/>
                <w:kern w:val="0"/>
                <w:sz w:val="30"/>
                <w:szCs w:val="30"/>
              </w:rPr>
              <w:t xml:space="preserve"> </w:t>
            </w:r>
            <w:r>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闭</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）注意翘舌音，前鼻音：振</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蝉</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3</w:t>
            </w:r>
            <w:r w:rsidRPr="00D83390">
              <w:rPr>
                <w:rFonts w:ascii="仿宋_GB2312" w:eastAsia="仿宋_GB2312" w:hint="eastAsia"/>
                <w:snapToGrid w:val="0"/>
                <w:kern w:val="0"/>
                <w:sz w:val="30"/>
                <w:szCs w:val="30"/>
              </w:rPr>
              <w:t>．教师范读。</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4</w:t>
            </w:r>
            <w:r w:rsidRPr="00D83390">
              <w:rPr>
                <w:rFonts w:ascii="仿宋_GB2312" w:eastAsia="仿宋_GB2312" w:hint="eastAsia"/>
                <w:snapToGrid w:val="0"/>
                <w:kern w:val="0"/>
                <w:sz w:val="30"/>
                <w:szCs w:val="30"/>
              </w:rPr>
              <w:t>．看插图，读诗句，想想每句诗说的是什么意思。</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5</w:t>
            </w:r>
            <w:r w:rsidRPr="00D83390">
              <w:rPr>
                <w:rFonts w:ascii="仿宋_GB2312" w:eastAsia="仿宋_GB2312" w:hint="eastAsia"/>
                <w:snapToGrid w:val="0"/>
                <w:kern w:val="0"/>
                <w:sz w:val="30"/>
                <w:szCs w:val="30"/>
              </w:rPr>
              <w:t>．指名读得好的学生读全诗。要求学生边听读，边看图，思考：起初牧童在黄牛背干什么？后来呢？</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（指名让学生试着回答问题。牧童开始在黄牛背上唱歌，后从牛背上下来了，站在那儿想捉蝉。）</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lastRenderedPageBreak/>
              <w:t xml:space="preserve">　　（二）学习诗句，理解诗意</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．理解第一句</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牧童骑黄牛，歌声振林樾。</w:t>
            </w:r>
            <w:r w:rsidRPr="00D83390">
              <w:rPr>
                <w:rFonts w:ascii="仿宋_GB2312" w:eastAsia="仿宋_GB2312"/>
                <w:snapToGrid w:val="0"/>
                <w:kern w:val="0"/>
                <w:sz w:val="30"/>
                <w:szCs w:val="30"/>
              </w:rPr>
              <w:t>”</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）用自己的话说说前一个分句的意思。通过观察图使学生理解到</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牧童</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指的就是放牛的小孩。</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黄牛</w:t>
            </w:r>
            <w:r>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牛的一种，角短，皮毛黄褐色，或黑色，也有杂色的，毛短，常用来耕地或拉车，肉可以吃，皮可以制革。</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）读整个诗句，查字典说说</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振</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樾</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的意思。</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振</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振动</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樾</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树荫</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教师补充：</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林樾</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是指茂密的树林。</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3</w:t>
            </w:r>
            <w:r w:rsidRPr="00D83390">
              <w:rPr>
                <w:rFonts w:ascii="仿宋_GB2312" w:eastAsia="仿宋_GB2312" w:hint="eastAsia"/>
                <w:snapToGrid w:val="0"/>
                <w:kern w:val="0"/>
                <w:sz w:val="30"/>
                <w:szCs w:val="30"/>
              </w:rPr>
              <w:t>）用自己的话说说后半句的意思。（响亮的歌声在茂密的树林里振荡。）</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4</w:t>
            </w:r>
            <w:r w:rsidRPr="00D83390">
              <w:rPr>
                <w:rFonts w:ascii="仿宋_GB2312" w:eastAsia="仿宋_GB2312" w:hint="eastAsia"/>
                <w:snapToGrid w:val="0"/>
                <w:kern w:val="0"/>
                <w:sz w:val="30"/>
                <w:szCs w:val="30"/>
              </w:rPr>
              <w:t>）让学生读诗句，然后用自己的话说说整句诗的意思。</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．理解第二句</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意欲捕鸣蝉，忽然闭口立。</w:t>
            </w:r>
            <w:r w:rsidRPr="00D83390">
              <w:rPr>
                <w:rFonts w:ascii="仿宋_GB2312" w:eastAsia="仿宋_GB2312"/>
                <w:snapToGrid w:val="0"/>
                <w:kern w:val="0"/>
                <w:sz w:val="30"/>
                <w:szCs w:val="30"/>
              </w:rPr>
              <w:t>”</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）齐读第二句，并看图，说说图上的牧童在干什么，与第一句说的情景有什么不同</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（着重指导学生观察牧童的表情。）</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w:t>
            </w: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）理解前一个分句的意思。</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查字典，说说</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欲</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捕</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在诗中的意思。（欲</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想</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捕</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捉）</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用自己的话说说前半句的意思。（想要捕捉鸣叫的知了。）</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lastRenderedPageBreak/>
              <w:t xml:space="preserve">　　</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w:t>
            </w:r>
            <w:r w:rsidRPr="00D83390">
              <w:rPr>
                <w:rFonts w:ascii="仿宋_GB2312" w:eastAsia="仿宋_GB2312"/>
                <w:snapToGrid w:val="0"/>
                <w:kern w:val="0"/>
                <w:sz w:val="30"/>
                <w:szCs w:val="30"/>
              </w:rPr>
              <w:t>3</w:t>
            </w:r>
            <w:r w:rsidRPr="00D83390">
              <w:rPr>
                <w:rFonts w:ascii="仿宋_GB2312" w:eastAsia="仿宋_GB2312" w:hint="eastAsia"/>
                <w:snapToGrid w:val="0"/>
                <w:kern w:val="0"/>
                <w:sz w:val="30"/>
                <w:szCs w:val="30"/>
              </w:rPr>
              <w:t>）读全句，想一想：牧童听到了蝉的叫声后，怎样做的呢？</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闭口</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在这里是停止唱歌的意思。</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立</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指牧童从牛背上迅速跳下来，站在树下。</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理解</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忽然</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一词在诗中的意思。（骑在牛背上唱歌时，忽然听到蝉叫声。）</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4</w:t>
            </w:r>
            <w:r w:rsidRPr="00D83390">
              <w:rPr>
                <w:rFonts w:ascii="仿宋_GB2312" w:eastAsia="仿宋_GB2312" w:hint="eastAsia"/>
                <w:snapToGrid w:val="0"/>
                <w:kern w:val="0"/>
                <w:sz w:val="30"/>
                <w:szCs w:val="30"/>
              </w:rPr>
              <w:t>）读诗句，用自己的话说说整句诗的意思。</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三、齐读全诗</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四、叙说诗意</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用自己的话说说诗句的意思。</w:t>
            </w:r>
            <w:r w:rsidRPr="00D83390">
              <w:rPr>
                <w:rFonts w:ascii="仿宋_GB2312" w:eastAsia="仿宋_GB2312"/>
                <w:snapToGrid w:val="0"/>
                <w:kern w:val="0"/>
                <w:sz w:val="30"/>
                <w:szCs w:val="30"/>
              </w:rPr>
              <w:br/>
            </w:r>
          </w:p>
          <w:p w:rsidR="005754C8" w:rsidRPr="00D83390" w:rsidRDefault="005754C8" w:rsidP="006B243D">
            <w:pPr>
              <w:wordWrap w:val="0"/>
              <w:spacing w:line="432" w:lineRule="auto"/>
              <w:jc w:val="left"/>
              <w:rPr>
                <w:rFonts w:ascii="仿宋_GB2312" w:eastAsia="仿宋_GB2312" w:cs="Times New Roman"/>
                <w:snapToGrid w:val="0"/>
                <w:kern w:val="0"/>
                <w:sz w:val="30"/>
                <w:szCs w:val="30"/>
              </w:rPr>
            </w:pPr>
            <w:r w:rsidRPr="00D83390">
              <w:rPr>
                <w:rFonts w:ascii="仿宋_GB2312" w:eastAsia="仿宋_GB2312" w:hint="eastAsia"/>
                <w:snapToGrid w:val="0"/>
                <w:kern w:val="0"/>
                <w:sz w:val="30"/>
                <w:szCs w:val="30"/>
              </w:rPr>
              <w:t>第二课时</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村居</w:t>
            </w:r>
            <w:r w:rsidRPr="00D83390">
              <w:rPr>
                <w:rFonts w:ascii="仿宋_GB2312" w:eastAsia="仿宋_GB2312" w:cs="Times New Roman" w:hint="eastAsia"/>
                <w:snapToGrid w:val="0"/>
                <w:kern w:val="0"/>
                <w:sz w:val="30"/>
                <w:szCs w:val="30"/>
              </w:rPr>
              <w:t xml:space="preserve">　</w:t>
            </w:r>
          </w:p>
          <w:p w:rsidR="005754C8" w:rsidRPr="00D83390" w:rsidRDefault="005754C8" w:rsidP="006B243D">
            <w:pPr>
              <w:shd w:val="solid" w:color="FFFFFF" w:fill="auto"/>
              <w:autoSpaceDN w:val="0"/>
              <w:spacing w:line="336" w:lineRule="auto"/>
              <w:rPr>
                <w:rFonts w:ascii="仿宋_GB2312" w:eastAsia="仿宋_GB2312" w:cs="Times New Roman"/>
                <w:snapToGrid w:val="0"/>
                <w:kern w:val="0"/>
                <w:sz w:val="30"/>
                <w:szCs w:val="30"/>
              </w:rPr>
            </w:pPr>
            <w:r w:rsidRPr="00D83390">
              <w:rPr>
                <w:rFonts w:ascii="仿宋_GB2312" w:eastAsia="仿宋_GB2312" w:cs="Times New Roman" w:hint="eastAsia"/>
                <w:snapToGrid w:val="0"/>
                <w:kern w:val="0"/>
                <w:sz w:val="30"/>
                <w:szCs w:val="30"/>
              </w:rPr>
              <w:t>一、知识和能力：</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．学会本课</w:t>
            </w:r>
            <w:r w:rsidRPr="00D83390">
              <w:rPr>
                <w:rFonts w:ascii="仿宋_GB2312" w:eastAsia="仿宋_GB2312"/>
                <w:snapToGrid w:val="0"/>
                <w:kern w:val="0"/>
                <w:sz w:val="30"/>
                <w:szCs w:val="30"/>
              </w:rPr>
              <w:t>3</w:t>
            </w:r>
            <w:r w:rsidRPr="00D83390">
              <w:rPr>
                <w:rFonts w:ascii="仿宋_GB2312" w:eastAsia="仿宋_GB2312" w:hint="eastAsia"/>
                <w:snapToGrid w:val="0"/>
                <w:kern w:val="0"/>
                <w:sz w:val="30"/>
                <w:szCs w:val="30"/>
              </w:rPr>
              <w:t>个生字，认识</w:t>
            </w:r>
            <w:r w:rsidRPr="00D83390">
              <w:rPr>
                <w:rFonts w:ascii="仿宋_GB2312" w:eastAsia="仿宋_GB2312"/>
                <w:snapToGrid w:val="0"/>
                <w:kern w:val="0"/>
                <w:sz w:val="30"/>
                <w:szCs w:val="30"/>
              </w:rPr>
              <w:t>4</w:t>
            </w:r>
            <w:r w:rsidRPr="00D83390">
              <w:rPr>
                <w:rFonts w:ascii="仿宋_GB2312" w:eastAsia="仿宋_GB2312" w:hint="eastAsia"/>
                <w:snapToGrid w:val="0"/>
                <w:kern w:val="0"/>
                <w:sz w:val="30"/>
                <w:szCs w:val="30"/>
              </w:rPr>
              <w:t>个生字。了解词语的意思。</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．正确、流利地朗读课文。背诵课文。</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3</w:t>
            </w:r>
            <w:r w:rsidRPr="00D83390">
              <w:rPr>
                <w:rFonts w:ascii="仿宋_GB2312" w:eastAsia="仿宋_GB2312" w:hint="eastAsia"/>
                <w:snapToGrid w:val="0"/>
                <w:kern w:val="0"/>
                <w:sz w:val="30"/>
                <w:szCs w:val="30"/>
              </w:rPr>
              <w:t>．想象诗中描绘的情景，练习口头表达。</w:t>
            </w:r>
          </w:p>
          <w:p w:rsidR="005754C8" w:rsidRPr="00D83390" w:rsidRDefault="005754C8" w:rsidP="006B243D">
            <w:pPr>
              <w:wordWrap w:val="0"/>
              <w:spacing w:line="432" w:lineRule="auto"/>
              <w:jc w:val="left"/>
              <w:rPr>
                <w:rFonts w:ascii="仿宋_GB2312" w:eastAsia="仿宋_GB2312" w:cs="Times New Roman"/>
                <w:snapToGrid w:val="0"/>
                <w:kern w:val="0"/>
                <w:sz w:val="30"/>
                <w:szCs w:val="30"/>
              </w:rPr>
            </w:pPr>
            <w:r w:rsidRPr="00D83390">
              <w:rPr>
                <w:rFonts w:ascii="仿宋_GB2312" w:eastAsia="仿宋_GB2312" w:cs="Times New Roman" w:hint="eastAsia"/>
                <w:snapToGrid w:val="0"/>
                <w:kern w:val="0"/>
                <w:sz w:val="30"/>
                <w:szCs w:val="30"/>
              </w:rPr>
              <w:t>二、自主积累词语过程和方法：</w:t>
            </w:r>
          </w:p>
          <w:p w:rsidR="005754C8" w:rsidRPr="00D83390" w:rsidRDefault="005754C8" w:rsidP="006B243D">
            <w:pPr>
              <w:wordWrap w:val="0"/>
              <w:spacing w:line="432" w:lineRule="auto"/>
              <w:jc w:val="left"/>
              <w:rPr>
                <w:rFonts w:ascii="仿宋_GB2312" w:eastAsia="仿宋_GB2312" w:cs="Times New Roman"/>
                <w:snapToGrid w:val="0"/>
                <w:kern w:val="0"/>
                <w:sz w:val="30"/>
                <w:szCs w:val="30"/>
              </w:rPr>
            </w:pPr>
            <w:r w:rsidRPr="00D83390">
              <w:rPr>
                <w:rFonts w:ascii="仿宋_GB2312" w:eastAsia="仿宋_GB2312" w:cs="Times New Roman" w:hint="eastAsia"/>
                <w:snapToGrid w:val="0"/>
                <w:kern w:val="0"/>
                <w:sz w:val="30"/>
                <w:szCs w:val="30"/>
              </w:rPr>
              <w:t>正确、流利、有感情地朗读课文，理解课文内容，品味文章优美的语言。</w:t>
            </w:r>
          </w:p>
          <w:p w:rsidR="005754C8" w:rsidRPr="00D83390" w:rsidRDefault="005754C8" w:rsidP="006B243D">
            <w:pPr>
              <w:numPr>
                <w:ilvl w:val="0"/>
                <w:numId w:val="25"/>
              </w:numPr>
              <w:shd w:val="clear" w:color="auto" w:fill="FFFFFF"/>
              <w:snapToGrid w:val="0"/>
              <w:spacing w:before="100" w:beforeAutospacing="1" w:after="100" w:afterAutospacing="1"/>
              <w:rPr>
                <w:rFonts w:ascii="仿宋_GB2312" w:eastAsia="仿宋_GB2312" w:cs="Times New Roman"/>
                <w:snapToGrid w:val="0"/>
                <w:kern w:val="0"/>
                <w:sz w:val="30"/>
                <w:szCs w:val="30"/>
              </w:rPr>
            </w:pPr>
            <w:r w:rsidRPr="00D83390">
              <w:rPr>
                <w:rFonts w:ascii="仿宋_GB2312" w:eastAsia="仿宋_GB2312" w:cs="Times New Roman" w:hint="eastAsia"/>
                <w:snapToGrid w:val="0"/>
                <w:kern w:val="0"/>
                <w:sz w:val="30"/>
                <w:szCs w:val="30"/>
              </w:rPr>
              <w:t>情感、态度与价值观：</w:t>
            </w:r>
          </w:p>
          <w:p w:rsidR="005754C8" w:rsidRPr="00D83390" w:rsidRDefault="005754C8" w:rsidP="006B243D">
            <w:pPr>
              <w:shd w:val="clear" w:color="auto" w:fill="FFFFFF"/>
              <w:snapToGrid w:val="0"/>
              <w:spacing w:before="100" w:beforeAutospacing="1" w:after="100" w:afterAutospacing="1"/>
              <w:ind w:left="540"/>
              <w:rPr>
                <w:rFonts w:ascii="仿宋_GB2312" w:eastAsia="仿宋_GB2312" w:cs="Times New Roman"/>
                <w:snapToGrid w:val="0"/>
                <w:kern w:val="0"/>
                <w:sz w:val="30"/>
                <w:szCs w:val="30"/>
              </w:rPr>
            </w:pPr>
            <w:r w:rsidRPr="00D83390">
              <w:rPr>
                <w:rFonts w:ascii="仿宋_GB2312" w:eastAsia="仿宋_GB2312" w:cs="Times New Roman" w:hint="eastAsia"/>
                <w:snapToGrid w:val="0"/>
                <w:kern w:val="0"/>
                <w:sz w:val="30"/>
                <w:szCs w:val="30"/>
              </w:rPr>
              <w:t>激发学生热爱大自然，热爱美好生活的情趣。</w:t>
            </w:r>
          </w:p>
          <w:p w:rsidR="005754C8" w:rsidRPr="00D83390" w:rsidRDefault="005754C8" w:rsidP="006B243D">
            <w:pPr>
              <w:wordWrap w:val="0"/>
              <w:spacing w:line="432" w:lineRule="auto"/>
              <w:jc w:val="left"/>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 xml:space="preserve">　　教学过程：</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lastRenderedPageBreak/>
              <w:t xml:space="preserve">　　一、复习导入</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 xml:space="preserve"> 1</w:t>
            </w:r>
            <w:r w:rsidRPr="00D83390">
              <w:rPr>
                <w:rFonts w:ascii="仿宋_GB2312" w:eastAsia="仿宋_GB2312" w:hint="eastAsia"/>
                <w:snapToGrid w:val="0"/>
                <w:kern w:val="0"/>
                <w:sz w:val="30"/>
                <w:szCs w:val="30"/>
              </w:rPr>
              <w:t>．你们学过很多古诗了，能想想哪些是写春天的吗？请你背给大家听。</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 xml:space="preserve"> 2</w:t>
            </w:r>
            <w:r w:rsidRPr="00D83390">
              <w:rPr>
                <w:rFonts w:ascii="仿宋_GB2312" w:eastAsia="仿宋_GB2312" w:hint="eastAsia"/>
                <w:snapToGrid w:val="0"/>
                <w:kern w:val="0"/>
                <w:sz w:val="30"/>
                <w:szCs w:val="30"/>
              </w:rPr>
              <w:t>．今天我们又要来学习一篇写春天的古诗。（板书课题）</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 xml:space="preserve"> 3</w:t>
            </w:r>
            <w:r w:rsidRPr="00D83390">
              <w:rPr>
                <w:rFonts w:ascii="仿宋_GB2312" w:eastAsia="仿宋_GB2312" w:hint="eastAsia"/>
                <w:snapToGrid w:val="0"/>
                <w:kern w:val="0"/>
                <w:sz w:val="30"/>
                <w:szCs w:val="30"/>
              </w:rPr>
              <w:t>．这首诗是高鼎写的，这是诗人居住在乡村写下的一首诗，所以题目是《村居》。</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二、图文结合、初知大意</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 xml:space="preserve"> 1</w:t>
            </w:r>
            <w:r w:rsidRPr="00D83390">
              <w:rPr>
                <w:rFonts w:ascii="仿宋_GB2312" w:eastAsia="仿宋_GB2312" w:hint="eastAsia"/>
                <w:snapToGrid w:val="0"/>
                <w:kern w:val="0"/>
                <w:sz w:val="30"/>
                <w:szCs w:val="30"/>
              </w:rPr>
              <w:t>．出示插图，说说你看到了什么？（草儿萌芽，柳树被风轻拂，孩子们正在放风筝。）</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 xml:space="preserve"> 2</w:t>
            </w:r>
            <w:r w:rsidRPr="00D83390">
              <w:rPr>
                <w:rFonts w:ascii="仿宋_GB2312" w:eastAsia="仿宋_GB2312" w:hint="eastAsia"/>
                <w:snapToGrid w:val="0"/>
                <w:kern w:val="0"/>
                <w:sz w:val="30"/>
                <w:szCs w:val="30"/>
              </w:rPr>
              <w:t>．这首古诗写的就是这美丽的景色。请大家自己去读读吧。</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三、学习生字</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 xml:space="preserve"> 1</w:t>
            </w:r>
            <w:r w:rsidRPr="00D83390">
              <w:rPr>
                <w:rFonts w:ascii="仿宋_GB2312" w:eastAsia="仿宋_GB2312" w:hint="eastAsia"/>
                <w:snapToGrid w:val="0"/>
                <w:kern w:val="0"/>
                <w:sz w:val="30"/>
                <w:szCs w:val="30"/>
              </w:rPr>
              <w:t>．正字音。注意</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趁</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是翘舌音，前鼻音，</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纸</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是翘舌音。</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 xml:space="preserve"> 2</w:t>
            </w:r>
            <w:r w:rsidRPr="00D83390">
              <w:rPr>
                <w:rFonts w:ascii="仿宋_GB2312" w:eastAsia="仿宋_GB2312" w:hint="eastAsia"/>
                <w:snapToGrid w:val="0"/>
                <w:kern w:val="0"/>
                <w:sz w:val="30"/>
                <w:szCs w:val="30"/>
              </w:rPr>
              <w:t>．指导书写。</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趁：走字底，最后三撇要写得短而倾斜。</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纸：右边是</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氏</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不要加一点，易和</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低</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字相混。</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 xml:space="preserve"> 3</w:t>
            </w:r>
            <w:r w:rsidRPr="00D83390">
              <w:rPr>
                <w:rFonts w:ascii="仿宋_GB2312" w:eastAsia="仿宋_GB2312" w:hint="eastAsia"/>
                <w:snapToGrid w:val="0"/>
                <w:kern w:val="0"/>
                <w:sz w:val="30"/>
                <w:szCs w:val="30"/>
              </w:rPr>
              <w:t>．学生自由练习，老师巡视指导。</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 xml:space="preserve"> 4</w:t>
            </w:r>
            <w:r w:rsidRPr="00D83390">
              <w:rPr>
                <w:rFonts w:ascii="仿宋_GB2312" w:eastAsia="仿宋_GB2312" w:hint="eastAsia"/>
                <w:snapToGrid w:val="0"/>
                <w:kern w:val="0"/>
                <w:sz w:val="30"/>
                <w:szCs w:val="30"/>
              </w:rPr>
              <w:t>．出示要求认读的四个字。开火车读。</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四、感情朗读，了解诗意</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学习一、二句</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．指名读第一句。其他同学想想这句诗写了些什</w:t>
            </w:r>
            <w:r w:rsidRPr="00D83390">
              <w:rPr>
                <w:rFonts w:ascii="仿宋_GB2312" w:eastAsia="仿宋_GB2312" w:hint="eastAsia"/>
                <w:snapToGrid w:val="0"/>
                <w:kern w:val="0"/>
                <w:sz w:val="30"/>
                <w:szCs w:val="30"/>
              </w:rPr>
              <w:lastRenderedPageBreak/>
              <w:t>么？</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．指名说，老师补充。（二月，青草茁壮的成长，黄莺飞来飞去）</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3</w:t>
            </w:r>
            <w:r w:rsidRPr="00D83390">
              <w:rPr>
                <w:rFonts w:ascii="仿宋_GB2312" w:eastAsia="仿宋_GB2312" w:hint="eastAsia"/>
                <w:snapToGrid w:val="0"/>
                <w:kern w:val="0"/>
                <w:sz w:val="30"/>
                <w:szCs w:val="30"/>
              </w:rPr>
              <w:t>．齐读第一句。指导停顿：草长／莺飞／二月天，</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4</w:t>
            </w:r>
            <w:r w:rsidRPr="00D83390">
              <w:rPr>
                <w:rFonts w:ascii="仿宋_GB2312" w:eastAsia="仿宋_GB2312" w:hint="eastAsia"/>
                <w:snapToGrid w:val="0"/>
                <w:kern w:val="0"/>
                <w:sz w:val="30"/>
                <w:szCs w:val="30"/>
              </w:rPr>
              <w:t>．春天的乡村还有什么迷人的景色呢。我们继续读。</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5</w:t>
            </w:r>
            <w:r w:rsidRPr="00D83390">
              <w:rPr>
                <w:rFonts w:ascii="仿宋_GB2312" w:eastAsia="仿宋_GB2312" w:hint="eastAsia"/>
                <w:snapToGrid w:val="0"/>
                <w:kern w:val="0"/>
                <w:sz w:val="30"/>
                <w:szCs w:val="30"/>
              </w:rPr>
              <w:t>．全班读第二句。</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6</w:t>
            </w:r>
            <w:r w:rsidRPr="00D83390">
              <w:rPr>
                <w:rFonts w:ascii="仿宋_GB2312" w:eastAsia="仿宋_GB2312" w:hint="eastAsia"/>
                <w:snapToGrid w:val="0"/>
                <w:kern w:val="0"/>
                <w:sz w:val="30"/>
                <w:szCs w:val="30"/>
              </w:rPr>
              <w:t>．师说：看，河堤上的杨柳，在茫茫的春烟中像喝醉了一样吹拂摇荡着。</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7</w:t>
            </w:r>
            <w:r w:rsidRPr="00D83390">
              <w:rPr>
                <w:rFonts w:ascii="仿宋_GB2312" w:eastAsia="仿宋_GB2312" w:hint="eastAsia"/>
                <w:snapToGrid w:val="0"/>
                <w:kern w:val="0"/>
                <w:sz w:val="30"/>
                <w:szCs w:val="30"/>
              </w:rPr>
              <w:t>．谁再来说说你看到了什么。</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8</w:t>
            </w:r>
            <w:r w:rsidRPr="00D83390">
              <w:rPr>
                <w:rFonts w:ascii="仿宋_GB2312" w:eastAsia="仿宋_GB2312" w:hint="eastAsia"/>
                <w:snapToGrid w:val="0"/>
                <w:kern w:val="0"/>
                <w:sz w:val="30"/>
                <w:szCs w:val="30"/>
              </w:rPr>
              <w:t>．学生看自由说。</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9</w:t>
            </w:r>
            <w:r w:rsidRPr="00D83390">
              <w:rPr>
                <w:rFonts w:ascii="仿宋_GB2312" w:eastAsia="仿宋_GB2312" w:hint="eastAsia"/>
                <w:snapToGrid w:val="0"/>
                <w:kern w:val="0"/>
                <w:sz w:val="30"/>
                <w:szCs w:val="30"/>
              </w:rPr>
              <w:t>．这么让人如痴如醉的景色，我们该怎么读好？</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10</w:t>
            </w:r>
            <w:r w:rsidRPr="00D83390">
              <w:rPr>
                <w:rFonts w:ascii="仿宋_GB2312" w:eastAsia="仿宋_GB2312" w:hint="eastAsia"/>
                <w:snapToGrid w:val="0"/>
                <w:kern w:val="0"/>
                <w:sz w:val="30"/>
                <w:szCs w:val="30"/>
              </w:rPr>
              <w:t>．指名反复读。老师指导。（河堤／杨柳／醉／春烟。）</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11</w:t>
            </w:r>
            <w:r w:rsidRPr="00D83390">
              <w:rPr>
                <w:rFonts w:ascii="仿宋_GB2312" w:eastAsia="仿宋_GB2312" w:hint="eastAsia"/>
                <w:snapToGrid w:val="0"/>
                <w:kern w:val="0"/>
                <w:sz w:val="30"/>
                <w:szCs w:val="30"/>
              </w:rPr>
              <w:t>．全班齐读一二句。</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学习三、四句</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．指名读。</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．老师解释</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纸鸢</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就是指风筝。</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3</w:t>
            </w:r>
            <w:r w:rsidRPr="00D83390">
              <w:rPr>
                <w:rFonts w:ascii="仿宋_GB2312" w:eastAsia="仿宋_GB2312" w:hint="eastAsia"/>
                <w:snapToGrid w:val="0"/>
                <w:kern w:val="0"/>
                <w:sz w:val="30"/>
                <w:szCs w:val="30"/>
              </w:rPr>
              <w:t>．四人一小组去读这两句，读完后互相讨论：读了这两句后，你好像看到了什么。</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4</w:t>
            </w:r>
            <w:r w:rsidRPr="00D83390">
              <w:rPr>
                <w:rFonts w:ascii="仿宋_GB2312" w:eastAsia="仿宋_GB2312" w:hint="eastAsia"/>
                <w:snapToGrid w:val="0"/>
                <w:kern w:val="0"/>
                <w:sz w:val="30"/>
                <w:szCs w:val="30"/>
              </w:rPr>
              <w:t>．指名朗读。（儿童／散学／归来早，忙趁／东风／放／纸鸢。）</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5</w:t>
            </w:r>
            <w:r w:rsidRPr="00D83390">
              <w:rPr>
                <w:rFonts w:ascii="仿宋_GB2312" w:eastAsia="仿宋_GB2312" w:hint="eastAsia"/>
                <w:snapToGrid w:val="0"/>
                <w:kern w:val="0"/>
                <w:sz w:val="30"/>
                <w:szCs w:val="30"/>
              </w:rPr>
              <w:t>．男女比赛读。</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lastRenderedPageBreak/>
              <w:t xml:space="preserve">　　</w:t>
            </w:r>
            <w:r w:rsidRPr="00D83390">
              <w:rPr>
                <w:rFonts w:ascii="仿宋_GB2312" w:eastAsia="仿宋_GB2312"/>
                <w:snapToGrid w:val="0"/>
                <w:kern w:val="0"/>
                <w:sz w:val="30"/>
                <w:szCs w:val="30"/>
              </w:rPr>
              <w:t>6</w:t>
            </w:r>
            <w:r w:rsidRPr="00D83390">
              <w:rPr>
                <w:rFonts w:ascii="仿宋_GB2312" w:eastAsia="仿宋_GB2312" w:hint="eastAsia"/>
                <w:snapToGrid w:val="0"/>
                <w:kern w:val="0"/>
                <w:sz w:val="30"/>
                <w:szCs w:val="30"/>
              </w:rPr>
              <w:t>．小组派代表说说，读了这两句，你好像看到了什么。</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五、背诗练说</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 xml:space="preserve"> 1</w:t>
            </w:r>
            <w:r w:rsidRPr="00D83390">
              <w:rPr>
                <w:rFonts w:ascii="仿宋_GB2312" w:eastAsia="仿宋_GB2312" w:hint="eastAsia"/>
                <w:snapToGrid w:val="0"/>
                <w:kern w:val="0"/>
                <w:sz w:val="30"/>
                <w:szCs w:val="30"/>
              </w:rPr>
              <w:t>．自由背诵。</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 xml:space="preserve"> 2</w:t>
            </w:r>
            <w:r w:rsidRPr="00D83390">
              <w:rPr>
                <w:rFonts w:ascii="仿宋_GB2312" w:eastAsia="仿宋_GB2312" w:hint="eastAsia"/>
                <w:snapToGrid w:val="0"/>
                <w:kern w:val="0"/>
                <w:sz w:val="30"/>
                <w:szCs w:val="30"/>
              </w:rPr>
              <w:t>．小组比赛背诵。</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 xml:space="preserve"> 3</w:t>
            </w:r>
            <w:r w:rsidRPr="00D83390">
              <w:rPr>
                <w:rFonts w:ascii="仿宋_GB2312" w:eastAsia="仿宋_GB2312" w:hint="eastAsia"/>
                <w:snapToGrid w:val="0"/>
                <w:kern w:val="0"/>
                <w:sz w:val="30"/>
                <w:szCs w:val="30"/>
              </w:rPr>
              <w:t>．我们学完了这首古诗，你好像看到什么情景呢？请你说给同桌听。</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 xml:space="preserve"> 4</w:t>
            </w:r>
            <w:r w:rsidRPr="00D83390">
              <w:rPr>
                <w:rFonts w:ascii="仿宋_GB2312" w:eastAsia="仿宋_GB2312" w:hint="eastAsia"/>
                <w:snapToGrid w:val="0"/>
                <w:kern w:val="0"/>
                <w:sz w:val="30"/>
                <w:szCs w:val="30"/>
              </w:rPr>
              <w:t>．指名上台说。</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 xml:space="preserve"> 5</w:t>
            </w:r>
            <w:r w:rsidRPr="00D83390">
              <w:rPr>
                <w:rFonts w:ascii="仿宋_GB2312" w:eastAsia="仿宋_GB2312" w:hint="eastAsia"/>
                <w:snapToGrid w:val="0"/>
                <w:kern w:val="0"/>
                <w:sz w:val="30"/>
                <w:szCs w:val="30"/>
              </w:rPr>
              <w:t>．小结：诗人短短的几句诗就写出了乡村春天的美丽景色。他写得好，你们也说得很好。</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第三课时</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小儿垂钓</w:t>
            </w:r>
          </w:p>
          <w:p w:rsidR="005754C8" w:rsidRDefault="005754C8" w:rsidP="006B243D">
            <w:pPr>
              <w:rPr>
                <w:rFonts w:ascii="仿宋_GB2312" w:eastAsia="仿宋_GB2312" w:cs="仿宋_GB2312"/>
                <w:b/>
                <w:bCs/>
                <w:sz w:val="30"/>
                <w:szCs w:val="30"/>
              </w:rPr>
            </w:pPr>
            <w:r w:rsidRPr="00D83390">
              <w:rPr>
                <w:rFonts w:ascii="仿宋_GB2312" w:eastAsia="仿宋_GB2312" w:hint="eastAsia"/>
                <w:snapToGrid w:val="0"/>
                <w:kern w:val="0"/>
                <w:sz w:val="30"/>
                <w:szCs w:val="30"/>
              </w:rPr>
              <w:t>教学目标：</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、知识目标：通过讲解和朗读古诗，使学生感悟古诗大意，能够熟读和背诵古诗。会写</w:t>
            </w:r>
            <w:r w:rsidRPr="00D83390">
              <w:rPr>
                <w:rFonts w:ascii="仿宋_GB2312" w:eastAsia="仿宋_GB2312"/>
                <w:snapToGrid w:val="0"/>
                <w:kern w:val="0"/>
                <w:sz w:val="30"/>
                <w:szCs w:val="30"/>
              </w:rPr>
              <w:t>7</w:t>
            </w:r>
            <w:r w:rsidRPr="00D83390">
              <w:rPr>
                <w:rFonts w:ascii="仿宋_GB2312" w:eastAsia="仿宋_GB2312" w:hint="eastAsia"/>
                <w:snapToGrid w:val="0"/>
                <w:kern w:val="0"/>
                <w:sz w:val="30"/>
                <w:szCs w:val="30"/>
              </w:rPr>
              <w:t>个生字，认识</w:t>
            </w:r>
            <w:r w:rsidRPr="00D83390">
              <w:rPr>
                <w:rFonts w:ascii="仿宋_GB2312" w:eastAsia="仿宋_GB2312"/>
                <w:snapToGrid w:val="0"/>
                <w:kern w:val="0"/>
                <w:sz w:val="30"/>
                <w:szCs w:val="30"/>
              </w:rPr>
              <w:t>7</w:t>
            </w:r>
            <w:r w:rsidRPr="00D83390">
              <w:rPr>
                <w:rFonts w:ascii="仿宋_GB2312" w:eastAsia="仿宋_GB2312" w:hint="eastAsia"/>
                <w:snapToGrid w:val="0"/>
                <w:kern w:val="0"/>
                <w:sz w:val="30"/>
                <w:szCs w:val="30"/>
              </w:rPr>
              <w:t>个生字。掌握一个多音字</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应</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、能力目标：通过古诗教学培养孩子的想象能力和观察能力。</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3</w:t>
            </w:r>
            <w:r w:rsidRPr="00D83390">
              <w:rPr>
                <w:rFonts w:ascii="仿宋_GB2312" w:eastAsia="仿宋_GB2312" w:hint="eastAsia"/>
                <w:snapToGrid w:val="0"/>
                <w:kern w:val="0"/>
                <w:sz w:val="30"/>
                <w:szCs w:val="30"/>
              </w:rPr>
              <w:t>、情感目标：通过看图读诗，了解古诗大意，感受小孩的聪明与机灵。培养学生对生活的无比热爱之情，让学生去贴近自然，感受自然给人们带来的乐趣。</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教学重点：</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 xml:space="preserve">　　　　正确认读生字，并能有感情地朗读古诗、背</w:t>
            </w:r>
            <w:r w:rsidRPr="00D83390">
              <w:rPr>
                <w:rFonts w:ascii="仿宋_GB2312" w:eastAsia="仿宋_GB2312" w:hint="eastAsia"/>
                <w:snapToGrid w:val="0"/>
                <w:kern w:val="0"/>
                <w:sz w:val="30"/>
                <w:szCs w:val="30"/>
              </w:rPr>
              <w:lastRenderedPageBreak/>
              <w:t>诵古诗是教学的重点。</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教学难点：</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 xml:space="preserve">　　　　通过看图读诗，了解古诗大意，感受小孩的聪明与机灵是教学的难点。</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 xml:space="preserve">教学过程：　　　　　　　　　　　　</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 xml:space="preserve">　　一、听写生字，指名背诵。</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 xml:space="preserve">　　二、凭借情境，品读古诗</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 xml:space="preserve">　　　　大家齐读古诗。</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、同学们读得真好</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那我带你们再去看看那个专心学钓鱼的孩子吧。你们看！</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出示第</w:t>
            </w: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句诗的情境图</w:t>
            </w:r>
            <w:r w:rsidRPr="00D83390">
              <w:rPr>
                <w:rFonts w:ascii="仿宋_GB2312" w:eastAsia="仿宋_GB2312"/>
                <w:snapToGrid w:val="0"/>
                <w:kern w:val="0"/>
                <w:sz w:val="30"/>
                <w:szCs w:val="30"/>
              </w:rPr>
              <w:t>)</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教师用教鞭指着图上小孩的蓬头</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仔细看小孩是什么样子的</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指名说。</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 xml:space="preserve">　　　　问：你还看到了什么</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指名说。</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3</w:t>
            </w:r>
            <w:r w:rsidRPr="00D83390">
              <w:rPr>
                <w:rFonts w:ascii="仿宋_GB2312" w:eastAsia="仿宋_GB2312" w:hint="eastAsia"/>
                <w:snapToGrid w:val="0"/>
                <w:kern w:val="0"/>
                <w:sz w:val="30"/>
                <w:szCs w:val="30"/>
              </w:rPr>
              <w:t>、教师描述诗句意思：是呀，你们看小孩头发乱糟糟的，他侧着身子坐在长满青苔的石头上，茂密的青草正好遮住了他的身体。</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教师边描述边用教鞭指图上相应的地方</w:t>
            </w:r>
            <w:r w:rsidRPr="00D83390">
              <w:rPr>
                <w:rFonts w:ascii="仿宋_GB2312" w:eastAsia="仿宋_GB2312"/>
                <w:snapToGrid w:val="0"/>
                <w:kern w:val="0"/>
                <w:sz w:val="30"/>
                <w:szCs w:val="30"/>
              </w:rPr>
              <w:t>)</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4</w:t>
            </w:r>
            <w:r w:rsidRPr="00D83390">
              <w:rPr>
                <w:rFonts w:ascii="仿宋_GB2312" w:eastAsia="仿宋_GB2312" w:hint="eastAsia"/>
                <w:snapToGrid w:val="0"/>
                <w:kern w:val="0"/>
                <w:sz w:val="30"/>
                <w:szCs w:val="30"/>
              </w:rPr>
              <w:t>、诗人看到这样的情景不禁吟诵：</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蓬头稚子学垂纶，侧坐莓苔草映身。</w:t>
            </w:r>
            <w:r w:rsidRPr="00D83390">
              <w:rPr>
                <w:rFonts w:ascii="仿宋_GB2312" w:eastAsia="仿宋_GB2312"/>
                <w:snapToGrid w:val="0"/>
                <w:kern w:val="0"/>
                <w:sz w:val="30"/>
                <w:szCs w:val="30"/>
              </w:rPr>
              <w:t>”</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出示诗的第</w:t>
            </w: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句</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教师范读诗的第</w:t>
            </w: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句。</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5</w:t>
            </w:r>
            <w:r w:rsidRPr="00D83390">
              <w:rPr>
                <w:rFonts w:ascii="仿宋_GB2312" w:eastAsia="仿宋_GB2312" w:hint="eastAsia"/>
                <w:snapToGrid w:val="0"/>
                <w:kern w:val="0"/>
                <w:sz w:val="30"/>
                <w:szCs w:val="30"/>
              </w:rPr>
              <w:t>、这个小孩多认真，一动不动学起了钓鱼，谁</w:t>
            </w:r>
            <w:r w:rsidRPr="00D83390">
              <w:rPr>
                <w:rFonts w:ascii="仿宋_GB2312" w:eastAsia="仿宋_GB2312" w:hint="eastAsia"/>
                <w:snapToGrid w:val="0"/>
                <w:kern w:val="0"/>
                <w:sz w:val="30"/>
                <w:szCs w:val="30"/>
              </w:rPr>
              <w:lastRenderedPageBreak/>
              <w:t>来读给我们听一听</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指名读。</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 xml:space="preserve">　　　　　这儿草木茂盛，真是个钓鱼的好地方。谁还想读</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指名读。</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6</w:t>
            </w:r>
            <w:r w:rsidRPr="00D83390">
              <w:rPr>
                <w:rFonts w:ascii="仿宋_GB2312" w:eastAsia="仿宋_GB2312" w:hint="eastAsia"/>
                <w:snapToGrid w:val="0"/>
                <w:kern w:val="0"/>
                <w:sz w:val="30"/>
                <w:szCs w:val="30"/>
              </w:rPr>
              <w:t>、你们都想读呀</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可要把小孩学钓鱼的认真劲读出来。自由练读。</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7</w:t>
            </w:r>
            <w:r w:rsidRPr="00D83390">
              <w:rPr>
                <w:rFonts w:ascii="仿宋_GB2312" w:eastAsia="仿宋_GB2312" w:hint="eastAsia"/>
                <w:snapToGrid w:val="0"/>
                <w:kern w:val="0"/>
                <w:sz w:val="30"/>
                <w:szCs w:val="30"/>
              </w:rPr>
              <w:t>、多种形式读诗的第</w:t>
            </w: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句。</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指名看图表演读。</w:t>
            </w: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 xml:space="preserve">男女生赛读。　</w:t>
            </w:r>
            <w:r w:rsidRPr="00D83390">
              <w:rPr>
                <w:rFonts w:ascii="仿宋_GB2312" w:eastAsia="仿宋_GB2312"/>
                <w:snapToGrid w:val="0"/>
                <w:kern w:val="0"/>
                <w:sz w:val="30"/>
                <w:szCs w:val="30"/>
              </w:rPr>
              <w:t>(3)</w:t>
            </w:r>
            <w:r w:rsidRPr="00D83390">
              <w:rPr>
                <w:rFonts w:ascii="仿宋_GB2312" w:eastAsia="仿宋_GB2312" w:hint="eastAsia"/>
                <w:snapToGrid w:val="0"/>
                <w:kern w:val="0"/>
                <w:sz w:val="30"/>
                <w:szCs w:val="30"/>
              </w:rPr>
              <w:t>齐读。</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8</w:t>
            </w:r>
            <w:r w:rsidRPr="00D83390">
              <w:rPr>
                <w:rFonts w:ascii="仿宋_GB2312" w:eastAsia="仿宋_GB2312" w:hint="eastAsia"/>
                <w:snapToGrid w:val="0"/>
                <w:kern w:val="0"/>
                <w:sz w:val="30"/>
                <w:szCs w:val="30"/>
              </w:rPr>
              <w:t>、师生互动表演。</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创设情境。师</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配乐动情地描述</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：小孩在河边一动不动坐了很久，哎</w:t>
            </w:r>
            <w:r w:rsidRPr="00D83390">
              <w:rPr>
                <w:rFonts w:ascii="仿宋_GB2312" w:eastAsia="仿宋_GB2312"/>
                <w:snapToGrid w:val="0"/>
                <w:kern w:val="0"/>
                <w:sz w:val="30"/>
                <w:szCs w:val="30"/>
              </w:rPr>
              <w:t>!</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 xml:space="preserve">　　　　　　还没钓到一条鱼。他透过清澈的河水看到一条小鱼慢慢游过来了，眼看就要上钩了，这时远处有个人路过这里，发现了这个钓鱼的男孩，于是向他问路。如果你就是这个钓鱼的孩子，会怎么办呢</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这样吧，咱们来演一演，现在你们都是这个专心学钓鱼的孩子，把你们的钓竿都拿好了。我就是那个问路的人。</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进人情境。</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 xml:space="preserve">　　　　　　学生做出诗的第</w:t>
            </w: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句描绘的小孩钓鱼的样子。</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(3)</w:t>
            </w:r>
            <w:r w:rsidRPr="00D83390">
              <w:rPr>
                <w:rFonts w:ascii="仿宋_GB2312" w:eastAsia="仿宋_GB2312" w:hint="eastAsia"/>
                <w:snapToGrid w:val="0"/>
                <w:kern w:val="0"/>
                <w:sz w:val="30"/>
                <w:szCs w:val="30"/>
              </w:rPr>
              <w:t>模拟表演。</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教师手放在嘴边，大声喊。</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哎</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小孩，</w:t>
            </w:r>
            <w:r w:rsidRPr="00D83390">
              <w:rPr>
                <w:rFonts w:ascii="仿宋_GB2312" w:eastAsia="仿宋_GB2312" w:hint="eastAsia"/>
                <w:snapToGrid w:val="0"/>
                <w:kern w:val="0"/>
                <w:sz w:val="30"/>
                <w:szCs w:val="30"/>
              </w:rPr>
              <w:lastRenderedPageBreak/>
              <w:t>请问渔光村怎么走啊</w:t>
            </w:r>
            <w:r w:rsidRPr="00D83390">
              <w:rPr>
                <w:rFonts w:ascii="仿宋_GB2312" w:eastAsia="仿宋_GB2312"/>
                <w:snapToGrid w:val="0"/>
                <w:kern w:val="0"/>
                <w:sz w:val="30"/>
                <w:szCs w:val="30"/>
              </w:rPr>
              <w:t>?</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 xml:space="preserve">　　　　　学生自由做动作。</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教师打量一番</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问：大家怎么都不出声呀</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指名说。</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9</w:t>
            </w:r>
            <w:r w:rsidRPr="00D83390">
              <w:rPr>
                <w:rFonts w:ascii="仿宋_GB2312" w:eastAsia="仿宋_GB2312" w:hint="eastAsia"/>
                <w:snapToGrid w:val="0"/>
                <w:kern w:val="0"/>
                <w:sz w:val="30"/>
                <w:szCs w:val="30"/>
              </w:rPr>
              <w:t>、你们真是一群聪明的孩子，既使陶醉在钓鱼的乐趣之中还不忘帮助别人。是不是你们想的这样呢</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我们来读读诗吧。</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出示诗的第</w:t>
            </w: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句</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指名读。</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10</w:t>
            </w:r>
            <w:r w:rsidRPr="00D83390">
              <w:rPr>
                <w:rFonts w:ascii="仿宋_GB2312" w:eastAsia="仿宋_GB2312" w:hint="eastAsia"/>
                <w:snapToGrid w:val="0"/>
                <w:kern w:val="0"/>
                <w:sz w:val="30"/>
                <w:szCs w:val="30"/>
              </w:rPr>
              <w:t>、指导朗读。</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 xml:space="preserve">　　　　　你刚才不是不理我吗</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生怕吓跑了快上钩的鱼儿。</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做出不出声的手势，并环视四周。</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我们再来听他读读。我读前</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行．你读后一行。准备好了</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师生接读。</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11</w:t>
            </w:r>
            <w:r w:rsidRPr="00D83390">
              <w:rPr>
                <w:rFonts w:ascii="仿宋_GB2312" w:eastAsia="仿宋_GB2312" w:hint="eastAsia"/>
                <w:snapToGrid w:val="0"/>
                <w:kern w:val="0"/>
                <w:sz w:val="30"/>
                <w:szCs w:val="30"/>
              </w:rPr>
              <w:t>、大家带着自己的感受都来试着读一读吧</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自由练读。</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12</w:t>
            </w:r>
            <w:r w:rsidRPr="00D83390">
              <w:rPr>
                <w:rFonts w:ascii="仿宋_GB2312" w:eastAsia="仿宋_GB2312" w:hint="eastAsia"/>
                <w:snapToGrid w:val="0"/>
                <w:kern w:val="0"/>
                <w:sz w:val="30"/>
                <w:szCs w:val="30"/>
              </w:rPr>
              <w:t>、反馈。指名读，全班有感情地朗读。</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 xml:space="preserve">　　五、反复吟诵，诵出味道</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、同学们，让我们看着图，再把这首有趣的小诗自己读</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读。</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、把这首有趣的小诗读给同座听听吧！</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3</w:t>
            </w:r>
            <w:r w:rsidRPr="00D83390">
              <w:rPr>
                <w:rFonts w:ascii="仿宋_GB2312" w:eastAsia="仿宋_GB2312" w:hint="eastAsia"/>
                <w:snapToGrid w:val="0"/>
                <w:kern w:val="0"/>
                <w:sz w:val="30"/>
                <w:szCs w:val="30"/>
              </w:rPr>
              <w:t>、全班展示：指名配乐读、同座合作读、全班配乐齐读。</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 xml:space="preserve">　　六、激情总结，拓展升华</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、今天我们一起读了一首这么有趣的诗，还认识了一个聪明的孩子。其实古代有不少诗人把小朋友</w:t>
            </w:r>
            <w:r w:rsidRPr="00D83390">
              <w:rPr>
                <w:rFonts w:ascii="仿宋_GB2312" w:eastAsia="仿宋_GB2312" w:hint="eastAsia"/>
                <w:snapToGrid w:val="0"/>
                <w:kern w:val="0"/>
                <w:sz w:val="30"/>
                <w:szCs w:val="30"/>
              </w:rPr>
              <w:lastRenderedPageBreak/>
              <w:t>生活中的趣事写入诗里，你知道这样的诗吗</w:t>
            </w:r>
            <w:r w:rsidRPr="00D83390">
              <w:rPr>
                <w:rFonts w:ascii="仿宋_GB2312" w:eastAsia="仿宋_GB2312"/>
                <w:snapToGrid w:val="0"/>
                <w:kern w:val="0"/>
                <w:sz w:val="30"/>
                <w:szCs w:val="30"/>
              </w:rPr>
              <w:t>?</w:t>
            </w:r>
            <w:r w:rsidRPr="00D83390">
              <w:rPr>
                <w:rFonts w:ascii="仿宋_GB2312" w:eastAsia="仿宋_GB2312"/>
                <w:snapToGrid w:val="0"/>
                <w:kern w:val="0"/>
                <w:sz w:val="30"/>
                <w:szCs w:val="30"/>
              </w:rPr>
              <w:br/>
            </w:r>
            <w:r>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指名说。</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如：《所见》、《村居》、《村晚》</w:t>
            </w:r>
            <w:r w:rsidRPr="00D83390">
              <w:rPr>
                <w:rFonts w:ascii="仿宋_GB2312" w:eastAsia="仿宋_GB2312"/>
                <w:snapToGrid w:val="0"/>
                <w:kern w:val="0"/>
                <w:sz w:val="30"/>
                <w:szCs w:val="30"/>
              </w:rPr>
              <w:t>……</w:t>
            </w:r>
            <w:r w:rsidRPr="00D83390">
              <w:rPr>
                <w:rFonts w:ascii="仿宋_GB2312" w:eastAsia="仿宋_GB2312"/>
                <w:snapToGrid w:val="0"/>
                <w:kern w:val="0"/>
                <w:sz w:val="30"/>
                <w:szCs w:val="30"/>
              </w:rPr>
              <w:t>)</w:t>
            </w:r>
          </w:p>
        </w:tc>
        <w:tc>
          <w:tcPr>
            <w:tcW w:w="2570" w:type="dxa"/>
            <w:gridSpan w:val="2"/>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3962"/>
        </w:trPr>
        <w:tc>
          <w:tcPr>
            <w:tcW w:w="1076" w:type="dxa"/>
            <w:vAlign w:val="center"/>
          </w:tcPr>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lastRenderedPageBreak/>
              <w:t>稗罢︽</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斑爸︽</w:t>
            </w:r>
            <w:r>
              <w:rPr>
                <w:rFonts w:ascii="BZDHT" w:eastAsia="BZDHT" w:hAnsi="BZDHT" w:cs="BZDHT"/>
                <w:sz w:val="13"/>
                <w:szCs w:val="13"/>
              </w:rPr>
              <w:t xml:space="preserve">   </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翟︽</w:t>
            </w:r>
            <w:r>
              <w:rPr>
                <w:rFonts w:ascii="BZDHT" w:eastAsia="BZDHT" w:hAnsi="BZDHT" w:cs="BZDHT"/>
                <w:sz w:val="13"/>
                <w:szCs w:val="13"/>
              </w:rPr>
              <w:t xml:space="preserve">    </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扁敌︽</w:t>
            </w:r>
            <w:r>
              <w:rPr>
                <w:rFonts w:ascii="BZDHT" w:eastAsia="BZDHT" w:hAnsi="BZDHT" w:cs="BZDHT"/>
                <w:sz w:val="13"/>
                <w:szCs w:val="13"/>
              </w:rPr>
              <w:t xml:space="preserve">   </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苍邦︽</w:t>
            </w:r>
            <w:r>
              <w:rPr>
                <w:rFonts w:ascii="BZDHT" w:eastAsia="BZDHT" w:hAnsi="BZDHT" w:cs="BZDHT"/>
                <w:sz w:val="13"/>
                <w:szCs w:val="13"/>
              </w:rPr>
              <w:t xml:space="preserve">   </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伴便拜﹀</w:t>
            </w:r>
          </w:p>
          <w:p w:rsidR="005754C8" w:rsidRDefault="005754C8" w:rsidP="006B243D">
            <w:pPr>
              <w:widowControl w:val="0"/>
              <w:tabs>
                <w:tab w:val="left" w:pos="2038"/>
              </w:tabs>
              <w:spacing w:line="640" w:lineRule="exact"/>
              <w:jc w:val="center"/>
              <w:rPr>
                <w:rFonts w:ascii="宋体"/>
                <w:b/>
                <w:bCs/>
                <w:sz w:val="28"/>
                <w:szCs w:val="28"/>
              </w:rPr>
            </w:pPr>
          </w:p>
          <w:p w:rsidR="005754C8" w:rsidRDefault="005754C8" w:rsidP="006B243D">
            <w:pPr>
              <w:widowControl w:val="0"/>
              <w:tabs>
                <w:tab w:val="left" w:pos="2038"/>
              </w:tabs>
              <w:spacing w:line="640" w:lineRule="exact"/>
              <w:jc w:val="center"/>
              <w:rPr>
                <w:rFonts w:ascii="宋体"/>
                <w:b/>
                <w:bCs/>
                <w:sz w:val="28"/>
                <w:szCs w:val="28"/>
              </w:rPr>
            </w:pP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宋体" w:hAnsi="宋体" w:hint="eastAsia"/>
                <w:b/>
                <w:bCs/>
                <w:sz w:val="28"/>
                <w:szCs w:val="28"/>
              </w:rPr>
              <w:t>板</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宋体" w:hAnsi="宋体" w:hint="eastAsia"/>
                <w:b/>
                <w:bCs/>
                <w:sz w:val="28"/>
                <w:szCs w:val="28"/>
              </w:rPr>
              <w:t>书</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宋体" w:hAnsi="宋体" w:hint="eastAsia"/>
                <w:b/>
                <w:bCs/>
                <w:sz w:val="28"/>
                <w:szCs w:val="28"/>
              </w:rPr>
              <w:t>设</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计</w:t>
            </w:r>
          </w:p>
        </w:tc>
        <w:tc>
          <w:tcPr>
            <w:tcW w:w="8684" w:type="dxa"/>
            <w:gridSpan w:val="7"/>
          </w:tcPr>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w:t>
            </w: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）出示生字词卡：</w:t>
            </w:r>
            <w:r w:rsidRPr="00D83390">
              <w:rPr>
                <w:rFonts w:ascii="仿宋_GB2312" w:eastAsia="仿宋_GB2312"/>
                <w:snapToGrid w:val="0"/>
                <w:kern w:val="0"/>
                <w:sz w:val="30"/>
                <w:szCs w:val="30"/>
              </w:rPr>
              <w:t>zh</w:t>
            </w:r>
            <w:r w:rsidRPr="00D83390">
              <w:rPr>
                <w:rFonts w:ascii="仿宋_GB2312" w:eastAsia="仿宋_GB2312"/>
                <w:snapToGrid w:val="0"/>
                <w:kern w:val="0"/>
                <w:sz w:val="30"/>
                <w:szCs w:val="30"/>
              </w:rPr>
              <w:t>è</w:t>
            </w:r>
            <w:r w:rsidRPr="00D83390">
              <w:rPr>
                <w:rFonts w:ascii="仿宋_GB2312" w:eastAsia="仿宋_GB2312"/>
                <w:snapToGrid w:val="0"/>
                <w:kern w:val="0"/>
                <w:sz w:val="30"/>
                <w:szCs w:val="30"/>
              </w:rPr>
              <w:t xml:space="preserve">n </w:t>
            </w:r>
            <w:r>
              <w:rPr>
                <w:rFonts w:ascii="仿宋_GB2312" w:eastAsia="仿宋_GB2312"/>
                <w:snapToGrid w:val="0"/>
                <w:kern w:val="0"/>
                <w:sz w:val="30"/>
                <w:szCs w:val="30"/>
              </w:rPr>
              <w:t xml:space="preserve"> </w:t>
            </w:r>
            <w:r w:rsidRPr="00D83390">
              <w:rPr>
                <w:rFonts w:ascii="仿宋_GB2312" w:eastAsia="仿宋_GB2312"/>
                <w:snapToGrid w:val="0"/>
                <w:kern w:val="0"/>
                <w:sz w:val="30"/>
                <w:szCs w:val="30"/>
              </w:rPr>
              <w:t>y</w:t>
            </w:r>
            <w:r w:rsidRPr="00D83390">
              <w:rPr>
                <w:rFonts w:ascii="仿宋_GB2312" w:eastAsia="仿宋_GB2312"/>
                <w:snapToGrid w:val="0"/>
                <w:kern w:val="0"/>
                <w:sz w:val="30"/>
                <w:szCs w:val="30"/>
              </w:rPr>
              <w:t>ù</w:t>
            </w:r>
            <w:r>
              <w:rPr>
                <w:rFonts w:ascii="仿宋_GB2312" w:eastAsia="仿宋_GB2312"/>
                <w:snapToGrid w:val="0"/>
                <w:kern w:val="0"/>
                <w:sz w:val="30"/>
                <w:szCs w:val="30"/>
              </w:rPr>
              <w:t xml:space="preserve"> </w:t>
            </w:r>
            <w:r w:rsidRPr="00D83390">
              <w:rPr>
                <w:rFonts w:ascii="仿宋_GB2312" w:eastAsia="仿宋_GB2312"/>
                <w:snapToGrid w:val="0"/>
                <w:kern w:val="0"/>
                <w:sz w:val="30"/>
                <w:szCs w:val="30"/>
              </w:rPr>
              <w:t xml:space="preserve"> ch</w:t>
            </w:r>
            <w:r w:rsidRPr="00D83390">
              <w:rPr>
                <w:rFonts w:ascii="仿宋_GB2312" w:eastAsia="仿宋_GB2312"/>
                <w:snapToGrid w:val="0"/>
                <w:kern w:val="0"/>
                <w:sz w:val="30"/>
                <w:szCs w:val="30"/>
              </w:rPr>
              <w:t>á</w:t>
            </w:r>
            <w:r w:rsidRPr="00D83390">
              <w:rPr>
                <w:rFonts w:ascii="仿宋_GB2312" w:eastAsia="仿宋_GB2312"/>
                <w:snapToGrid w:val="0"/>
                <w:kern w:val="0"/>
                <w:sz w:val="30"/>
                <w:szCs w:val="30"/>
              </w:rPr>
              <w:t xml:space="preserve">n </w:t>
            </w:r>
            <w:r>
              <w:rPr>
                <w:rFonts w:ascii="仿宋_GB2312" w:eastAsia="仿宋_GB2312"/>
                <w:snapToGrid w:val="0"/>
                <w:kern w:val="0"/>
                <w:sz w:val="30"/>
                <w:szCs w:val="30"/>
              </w:rPr>
              <w:t xml:space="preserve"> </w:t>
            </w:r>
            <w:r w:rsidRPr="00D83390">
              <w:rPr>
                <w:rFonts w:ascii="仿宋_GB2312" w:eastAsia="仿宋_GB2312"/>
                <w:snapToGrid w:val="0"/>
                <w:kern w:val="0"/>
                <w:sz w:val="30"/>
                <w:szCs w:val="30"/>
              </w:rPr>
              <w:t>h</w:t>
            </w:r>
            <w:r w:rsidRPr="00D83390">
              <w:rPr>
                <w:rFonts w:ascii="仿宋_GB2312" w:eastAsia="仿宋_GB2312"/>
                <w:snapToGrid w:val="0"/>
                <w:kern w:val="0"/>
                <w:sz w:val="30"/>
                <w:szCs w:val="30"/>
              </w:rPr>
              <w:t>ū</w:t>
            </w:r>
            <w:r w:rsidRPr="00D83390">
              <w:rPr>
                <w:rFonts w:ascii="仿宋_GB2312" w:eastAsia="仿宋_GB2312"/>
                <w:snapToGrid w:val="0"/>
                <w:kern w:val="0"/>
                <w:sz w:val="30"/>
                <w:szCs w:val="30"/>
              </w:rPr>
              <w:t xml:space="preserve"> </w:t>
            </w:r>
            <w:r>
              <w:rPr>
                <w:rFonts w:ascii="仿宋_GB2312" w:eastAsia="仿宋_GB2312"/>
                <w:snapToGrid w:val="0"/>
                <w:kern w:val="0"/>
                <w:sz w:val="30"/>
                <w:szCs w:val="30"/>
              </w:rPr>
              <w:t xml:space="preserve"> </w:t>
            </w:r>
            <w:r w:rsidRPr="00D83390">
              <w:rPr>
                <w:rFonts w:ascii="仿宋_GB2312" w:eastAsia="仿宋_GB2312"/>
                <w:snapToGrid w:val="0"/>
                <w:kern w:val="0"/>
                <w:sz w:val="30"/>
                <w:szCs w:val="30"/>
              </w:rPr>
              <w:t>b</w:t>
            </w:r>
            <w:r w:rsidRPr="00D83390">
              <w:rPr>
                <w:rFonts w:ascii="仿宋_GB2312" w:eastAsia="仿宋_GB2312"/>
                <w:snapToGrid w:val="0"/>
                <w:kern w:val="0"/>
                <w:sz w:val="30"/>
                <w:szCs w:val="30"/>
              </w:rPr>
              <w:t>ì</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振</w:t>
            </w:r>
            <w:r>
              <w:rPr>
                <w:rFonts w:ascii="仿宋_GB2312" w:eastAsia="仿宋_GB2312"/>
                <w:snapToGrid w:val="0"/>
                <w:kern w:val="0"/>
                <w:sz w:val="30"/>
                <w:szCs w:val="30"/>
              </w:rPr>
              <w:t xml:space="preserve"> </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欲</w:t>
            </w:r>
            <w:r w:rsidRPr="00D83390">
              <w:rPr>
                <w:rFonts w:ascii="仿宋_GB2312" w:eastAsia="仿宋_GB2312"/>
                <w:snapToGrid w:val="0"/>
                <w:kern w:val="0"/>
                <w:sz w:val="30"/>
                <w:szCs w:val="30"/>
              </w:rPr>
              <w:t xml:space="preserve"> </w:t>
            </w:r>
            <w:r>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蝉</w:t>
            </w:r>
            <w:r w:rsidRPr="00D83390">
              <w:rPr>
                <w:rFonts w:ascii="仿宋_GB2312" w:eastAsia="仿宋_GB2312"/>
                <w:snapToGrid w:val="0"/>
                <w:kern w:val="0"/>
                <w:sz w:val="30"/>
                <w:szCs w:val="30"/>
              </w:rPr>
              <w:t xml:space="preserve"> </w:t>
            </w:r>
            <w:r>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忽</w:t>
            </w:r>
            <w:r w:rsidRPr="00D83390">
              <w:rPr>
                <w:rFonts w:ascii="仿宋_GB2312" w:eastAsia="仿宋_GB2312"/>
                <w:snapToGrid w:val="0"/>
                <w:kern w:val="0"/>
                <w:sz w:val="30"/>
                <w:szCs w:val="30"/>
              </w:rPr>
              <w:t xml:space="preserve"> </w:t>
            </w:r>
            <w:r>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闭</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）注意翘舌音，前鼻音：振</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蝉</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揭题，解题</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．解释题意：牧童骑着牛，唱着歌，忽然听到蝉的叫声，于是停住歌声跳下牛背，准备捕捉蝉。这一切给一个叫袁枚的诗人看见了，他就写了一首诗，叫</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所见</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，意思是说诗中写的内容是自己亲眼看到的。</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．出示课题：</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所见</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，读题。</w:t>
            </w:r>
          </w:p>
          <w:p w:rsidR="005754C8" w:rsidRDefault="005754C8" w:rsidP="006B243D">
            <w:pPr>
              <w:shd w:val="solid" w:color="FFFFFF" w:fill="auto"/>
              <w:autoSpaceDN w:val="0"/>
              <w:spacing w:line="336" w:lineRule="auto"/>
              <w:ind w:firstLine="600"/>
              <w:rPr>
                <w:rFonts w:ascii="仿宋_GB2312" w:eastAsia="仿宋_GB2312"/>
                <w:snapToGrid w:val="0"/>
                <w:kern w:val="0"/>
                <w:sz w:val="30"/>
                <w:szCs w:val="30"/>
              </w:rPr>
            </w:pPr>
            <w:r w:rsidRPr="00D83390">
              <w:rPr>
                <w:rFonts w:ascii="仿宋_GB2312" w:eastAsia="仿宋_GB2312"/>
                <w:snapToGrid w:val="0"/>
                <w:kern w:val="0"/>
                <w:sz w:val="30"/>
                <w:szCs w:val="30"/>
              </w:rPr>
              <w:t>3</w:t>
            </w:r>
            <w:r w:rsidRPr="00D83390">
              <w:rPr>
                <w:rFonts w:ascii="仿宋_GB2312" w:eastAsia="仿宋_GB2312" w:hint="eastAsia"/>
                <w:snapToGrid w:val="0"/>
                <w:kern w:val="0"/>
                <w:sz w:val="30"/>
                <w:szCs w:val="30"/>
              </w:rPr>
              <w:t>．介绍作者：袁枚，清代诗人，浙江钱塘（今杭州市）人。</w:t>
            </w:r>
          </w:p>
          <w:p w:rsidR="005754C8" w:rsidRDefault="005754C8" w:rsidP="006B243D">
            <w:pPr>
              <w:shd w:val="solid" w:color="FFFFFF" w:fill="auto"/>
              <w:autoSpaceDN w:val="0"/>
              <w:spacing w:line="336" w:lineRule="auto"/>
              <w:ind w:firstLine="600"/>
              <w:rPr>
                <w:rFonts w:ascii="仿宋_GB2312" w:eastAsia="仿宋_GB2312"/>
                <w:snapToGrid w:val="0"/>
                <w:kern w:val="0"/>
                <w:sz w:val="30"/>
                <w:szCs w:val="30"/>
              </w:rPr>
            </w:pPr>
          </w:p>
          <w:p w:rsidR="005754C8" w:rsidRPr="00D83390" w:rsidRDefault="005754C8" w:rsidP="006B243D">
            <w:pPr>
              <w:shd w:val="solid" w:color="FFFFFF" w:fill="auto"/>
              <w:autoSpaceDN w:val="0"/>
              <w:spacing w:line="336" w:lineRule="auto"/>
              <w:ind w:firstLine="600"/>
              <w:rPr>
                <w:rFonts w:ascii="仿宋_GB2312" w:eastAsia="仿宋_GB2312"/>
                <w:snapToGrid w:val="0"/>
                <w:kern w:val="0"/>
                <w:sz w:val="30"/>
                <w:szCs w:val="30"/>
              </w:rPr>
            </w:pP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．理解第一句</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牧童骑黄牛，歌声振林樾。</w:t>
            </w:r>
            <w:r w:rsidRPr="00D83390">
              <w:rPr>
                <w:rFonts w:ascii="仿宋_GB2312" w:eastAsia="仿宋_GB2312"/>
                <w:snapToGrid w:val="0"/>
                <w:kern w:val="0"/>
                <w:sz w:val="30"/>
                <w:szCs w:val="30"/>
              </w:rPr>
              <w:t>”</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）用自己的话说说前一个分句的意思。通过观察图使学生理解到</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牧童</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指的就是放牛的小孩。</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黄牛</w:t>
            </w:r>
            <w:r>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牛的一种，角短，皮毛黄褐色，或黑色，也有杂色的，毛短，常用来耕地或拉车，肉可以吃，皮可以制革。</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）读整个诗句，查字典说说</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振</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樾</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的意思。</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振</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振动</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樾</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树荫</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教师补充：</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林樾</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是指茂密的树林。</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3</w:t>
            </w:r>
            <w:r w:rsidRPr="00D83390">
              <w:rPr>
                <w:rFonts w:ascii="仿宋_GB2312" w:eastAsia="仿宋_GB2312" w:hint="eastAsia"/>
                <w:snapToGrid w:val="0"/>
                <w:kern w:val="0"/>
                <w:sz w:val="30"/>
                <w:szCs w:val="30"/>
              </w:rPr>
              <w:t>）用自己的话说说后半句的意思。（响亮的歌声在茂密的</w:t>
            </w:r>
            <w:r w:rsidRPr="00D83390">
              <w:rPr>
                <w:rFonts w:ascii="仿宋_GB2312" w:eastAsia="仿宋_GB2312" w:hint="eastAsia"/>
                <w:snapToGrid w:val="0"/>
                <w:kern w:val="0"/>
                <w:sz w:val="30"/>
                <w:szCs w:val="30"/>
              </w:rPr>
              <w:lastRenderedPageBreak/>
              <w:t>树林里振荡。）</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4</w:t>
            </w:r>
            <w:r w:rsidRPr="00D83390">
              <w:rPr>
                <w:rFonts w:ascii="仿宋_GB2312" w:eastAsia="仿宋_GB2312" w:hint="eastAsia"/>
                <w:snapToGrid w:val="0"/>
                <w:kern w:val="0"/>
                <w:sz w:val="30"/>
                <w:szCs w:val="30"/>
              </w:rPr>
              <w:t>）让学生读诗句，然后用自己的话说说整句诗的意思。</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．理解第二句</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意欲捕鸣蝉，忽然闭口立。</w:t>
            </w:r>
            <w:r w:rsidRPr="00D83390">
              <w:rPr>
                <w:rFonts w:ascii="仿宋_GB2312" w:eastAsia="仿宋_GB2312"/>
                <w:snapToGrid w:val="0"/>
                <w:kern w:val="0"/>
                <w:sz w:val="30"/>
                <w:szCs w:val="30"/>
              </w:rPr>
              <w:t>”</w:t>
            </w:r>
          </w:p>
          <w:p w:rsidR="005754C8" w:rsidRDefault="005754C8" w:rsidP="006B243D">
            <w:pPr>
              <w:shd w:val="solid" w:color="FFFFFF" w:fill="auto"/>
              <w:autoSpaceDN w:val="0"/>
              <w:spacing w:line="336" w:lineRule="auto"/>
              <w:ind w:firstLine="600"/>
              <w:rPr>
                <w:rFonts w:ascii="仿宋_GB2312" w:eastAsia="仿宋_GB2312"/>
                <w:snapToGrid w:val="0"/>
                <w:kern w:val="0"/>
                <w:sz w:val="30"/>
                <w:szCs w:val="30"/>
              </w:rPr>
            </w:pPr>
            <w:r w:rsidRPr="00D83390">
              <w:rPr>
                <w:rFonts w:ascii="仿宋_GB2312" w:eastAsia="仿宋_GB2312" w:hint="eastAsia"/>
                <w:snapToGrid w:val="0"/>
                <w:kern w:val="0"/>
                <w:sz w:val="30"/>
                <w:szCs w:val="30"/>
              </w:rPr>
              <w:t>（</w:t>
            </w: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）齐读第二句，并看图，说说图上的牧童在干什么，与第一句说的情景有什么不同</w:t>
            </w:r>
          </w:p>
          <w:p w:rsidR="005754C8" w:rsidRPr="00D83390" w:rsidRDefault="005754C8" w:rsidP="006B243D">
            <w:pPr>
              <w:shd w:val="solid" w:color="FFFFFF" w:fill="auto"/>
              <w:autoSpaceDN w:val="0"/>
              <w:spacing w:line="336" w:lineRule="auto"/>
              <w:ind w:firstLine="600"/>
              <w:rPr>
                <w:rFonts w:ascii="仿宋_GB2312" w:eastAsia="仿宋_GB2312"/>
                <w:snapToGrid w:val="0"/>
                <w:kern w:val="0"/>
                <w:sz w:val="30"/>
                <w:szCs w:val="30"/>
              </w:rPr>
            </w:pP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（着重指导学生观察牧童的表情。）</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w:t>
            </w: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）理解前一个分句的意思。</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查字典，说说</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欲</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捕</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在诗中的意思。（欲</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想</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捕</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捉）</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用自己的话说说前半句的意思。（想要捕捉鸣叫的知了。）</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w:t>
            </w:r>
            <w:r w:rsidRPr="00D83390">
              <w:rPr>
                <w:rFonts w:ascii="仿宋_GB2312" w:eastAsia="仿宋_GB2312"/>
                <w:snapToGrid w:val="0"/>
                <w:kern w:val="0"/>
                <w:sz w:val="30"/>
                <w:szCs w:val="30"/>
              </w:rPr>
              <w:t>3</w:t>
            </w:r>
            <w:r w:rsidRPr="00D83390">
              <w:rPr>
                <w:rFonts w:ascii="仿宋_GB2312" w:eastAsia="仿宋_GB2312" w:hint="eastAsia"/>
                <w:snapToGrid w:val="0"/>
                <w:kern w:val="0"/>
                <w:sz w:val="30"/>
                <w:szCs w:val="30"/>
              </w:rPr>
              <w:t>）读全句，想一想：牧童听到了蝉的叫声后，怎样做的呢？</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闭口</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在这里是停止唱歌的意思。</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立</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指牧童从牛背上迅速跳下来，站在树下。</w:t>
            </w:r>
          </w:p>
          <w:p w:rsidR="005754C8" w:rsidRPr="00D83390" w:rsidRDefault="005754C8" w:rsidP="006B243D">
            <w:pPr>
              <w:shd w:val="solid" w:color="FFFFFF" w:fill="auto"/>
              <w:autoSpaceDN w:val="0"/>
              <w:spacing w:line="336"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理解</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忽然</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一词在诗中的意思。（骑在牛背上唱歌时，忽然听到蝉叫声。）</w:t>
            </w:r>
          </w:p>
          <w:p w:rsidR="005754C8" w:rsidRPr="00517580" w:rsidRDefault="005754C8" w:rsidP="006B243D">
            <w:pPr>
              <w:adjustRightInd w:val="0"/>
              <w:snapToGrid w:val="0"/>
              <w:spacing w:line="360" w:lineRule="auto"/>
              <w:rPr>
                <w:rFonts w:ascii="仿宋_GB2312" w:eastAsia="仿宋_GB2312" w:hAnsi="宋体"/>
                <w:snapToGrid w:val="0"/>
                <w:kern w:val="0"/>
                <w:sz w:val="28"/>
                <w:szCs w:val="28"/>
              </w:rPr>
            </w:pP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创设情境。师</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配乐动情地描述</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：小孩在河边一动不动坐了很久，哎</w:t>
            </w:r>
            <w:r w:rsidRPr="00D83390">
              <w:rPr>
                <w:rFonts w:ascii="仿宋_GB2312" w:eastAsia="仿宋_GB2312"/>
                <w:snapToGrid w:val="0"/>
                <w:kern w:val="0"/>
                <w:sz w:val="30"/>
                <w:szCs w:val="30"/>
              </w:rPr>
              <w:t>!</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 xml:space="preserve">　　　　　　还没钓到一条鱼。他透过清澈的河水看到一条小鱼慢慢游过来了，眼看就要上钩了，这时远处有个人路过这里，发现了这个钓鱼的男孩，于是向他问路。如果你就是这个钓鱼的孩子，会怎么办呢</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这样吧，咱们来演一演，现在你们都是这个专心学钓鱼的孩子，把你们的钓竿都拿好了。我就是那个问路的人。</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lastRenderedPageBreak/>
              <w:t xml:space="preserve">　　　　</w:t>
            </w: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进人情境。</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 xml:space="preserve">　　　　　　学生做出诗的第</w:t>
            </w: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句描绘的小孩钓鱼的样子。</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(3)</w:t>
            </w:r>
            <w:r w:rsidRPr="00D83390">
              <w:rPr>
                <w:rFonts w:ascii="仿宋_GB2312" w:eastAsia="仿宋_GB2312" w:hint="eastAsia"/>
                <w:snapToGrid w:val="0"/>
                <w:kern w:val="0"/>
                <w:sz w:val="30"/>
                <w:szCs w:val="30"/>
              </w:rPr>
              <w:t>模拟表演。</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教师手放在嘴边，大声喊。</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哎</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小孩，请问渔光村怎么走啊</w:t>
            </w:r>
            <w:r w:rsidRPr="00D83390">
              <w:rPr>
                <w:rFonts w:ascii="仿宋_GB2312" w:eastAsia="仿宋_GB2312"/>
                <w:snapToGrid w:val="0"/>
                <w:kern w:val="0"/>
                <w:sz w:val="30"/>
                <w:szCs w:val="30"/>
              </w:rPr>
              <w:t>?</w:t>
            </w:r>
            <w:r w:rsidRPr="00D83390">
              <w:rPr>
                <w:rFonts w:ascii="仿宋_GB2312" w:eastAsia="仿宋_GB2312"/>
                <w:snapToGrid w:val="0"/>
                <w:kern w:val="0"/>
                <w:sz w:val="30"/>
                <w:szCs w:val="30"/>
              </w:rPr>
              <w:br/>
            </w:r>
          </w:p>
        </w:tc>
      </w:tr>
      <w:tr w:rsidR="005754C8" w:rsidTr="006B243D">
        <w:trPr>
          <w:trHeight w:val="712"/>
        </w:trPr>
        <w:tc>
          <w:tcPr>
            <w:tcW w:w="1076" w:type="dxa"/>
            <w:vMerge w:val="restart"/>
            <w:vAlign w:val="center"/>
          </w:tcPr>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lastRenderedPageBreak/>
              <w:t>蝶搬︽</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避拜︽</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搬比半︽</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搬邦扳﹀</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教</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学</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反</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思</w:t>
            </w: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83"/>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bl>
    <w:p w:rsidR="005754C8" w:rsidRPr="00517580" w:rsidRDefault="005754C8" w:rsidP="005754C8">
      <w:pPr>
        <w:jc w:val="left"/>
        <w:rPr>
          <w:rFonts w:eastAsiaTheme="minorEastAsia" w:cs="Times New Roman"/>
        </w:rPr>
      </w:pPr>
    </w:p>
    <w:p w:rsidR="005754C8" w:rsidRDefault="005754C8" w:rsidP="005754C8">
      <w:pPr>
        <w:jc w:val="left"/>
        <w:rPr>
          <w:rFonts w:eastAsiaTheme="minorEastAsia" w:cs="Times New Roman"/>
        </w:rPr>
      </w:pPr>
    </w:p>
    <w:p w:rsidR="005754C8" w:rsidRDefault="005754C8" w:rsidP="005754C8">
      <w:pPr>
        <w:jc w:val="left"/>
        <w:rPr>
          <w:rFonts w:eastAsiaTheme="minorEastAsia" w:cs="Times New Roman"/>
        </w:rPr>
      </w:pPr>
    </w:p>
    <w:p w:rsidR="005754C8" w:rsidRDefault="005754C8" w:rsidP="005754C8">
      <w:pPr>
        <w:jc w:val="left"/>
        <w:rPr>
          <w:rFonts w:eastAsiaTheme="minorEastAsia" w:cs="Times New Roman"/>
        </w:rPr>
      </w:pPr>
    </w:p>
    <w:p w:rsidR="005754C8" w:rsidRDefault="005754C8" w:rsidP="005754C8">
      <w:pPr>
        <w:jc w:val="left"/>
        <w:rPr>
          <w:rFonts w:eastAsiaTheme="minorEastAsia" w:cs="Times New Roman"/>
        </w:rPr>
      </w:pPr>
    </w:p>
    <w:p w:rsidR="005754C8" w:rsidRDefault="005754C8" w:rsidP="005754C8">
      <w:pPr>
        <w:jc w:val="left"/>
        <w:rPr>
          <w:rFonts w:eastAsiaTheme="minorEastAsia" w:cs="Times New Roman"/>
        </w:rPr>
      </w:pPr>
    </w:p>
    <w:p w:rsidR="005754C8" w:rsidRDefault="005754C8" w:rsidP="005754C8">
      <w:pPr>
        <w:jc w:val="left"/>
        <w:rPr>
          <w:rFonts w:eastAsiaTheme="minorEastAsia" w:cs="Times New Roman"/>
        </w:rPr>
      </w:pPr>
    </w:p>
    <w:p w:rsidR="005754C8" w:rsidRPr="00E234FD" w:rsidRDefault="005754C8" w:rsidP="005754C8">
      <w:pPr>
        <w:jc w:val="left"/>
        <w:rPr>
          <w:rFonts w:eastAsiaTheme="minorEastAs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6"/>
        <w:gridCol w:w="592"/>
        <w:gridCol w:w="1945"/>
        <w:gridCol w:w="2238"/>
        <w:gridCol w:w="1333"/>
        <w:gridCol w:w="619"/>
        <w:gridCol w:w="1951"/>
        <w:gridCol w:w="6"/>
      </w:tblGrid>
      <w:tr w:rsidR="005754C8" w:rsidTr="006B243D">
        <w:trPr>
          <w:gridAfter w:val="1"/>
          <w:wAfter w:w="6" w:type="dxa"/>
          <w:trHeight w:val="915"/>
        </w:trPr>
        <w:tc>
          <w:tcPr>
            <w:tcW w:w="1668" w:type="dxa"/>
            <w:gridSpan w:val="2"/>
            <w:vAlign w:val="center"/>
          </w:tcPr>
          <w:p w:rsidR="005754C8" w:rsidRDefault="005754C8" w:rsidP="006B243D">
            <w:pPr>
              <w:widowControl w:val="0"/>
              <w:tabs>
                <w:tab w:val="left" w:pos="2038"/>
              </w:tabs>
              <w:spacing w:line="420" w:lineRule="exact"/>
              <w:jc w:val="center"/>
              <w:rPr>
                <w:rFonts w:ascii="BZDHT" w:eastAsia="BZDHT" w:hAnsi="BZDHT" w:cs="BZDHT"/>
                <w:sz w:val="13"/>
                <w:szCs w:val="13"/>
              </w:rPr>
            </w:pPr>
            <w:r>
              <w:rPr>
                <w:rFonts w:ascii="BZDHT" w:eastAsia="BZDHT" w:hAnsi="BZDHT" w:cs="BZDHT" w:hint="eastAsia"/>
                <w:sz w:val="13"/>
                <w:szCs w:val="13"/>
              </w:rPr>
              <w:lastRenderedPageBreak/>
              <w:t>蝶搬︽避拜︽稗爸︽车稗﹀</w:t>
            </w:r>
          </w:p>
          <w:p w:rsidR="005754C8" w:rsidRDefault="005754C8" w:rsidP="006B243D">
            <w:pPr>
              <w:widowControl w:val="0"/>
              <w:tabs>
                <w:tab w:val="left" w:pos="2038"/>
              </w:tabs>
              <w:spacing w:line="420" w:lineRule="exact"/>
              <w:jc w:val="center"/>
              <w:rPr>
                <w:rFonts w:ascii="宋体"/>
                <w:b/>
                <w:bCs/>
                <w:sz w:val="24"/>
                <w:szCs w:val="24"/>
              </w:rPr>
            </w:pPr>
            <w:r>
              <w:rPr>
                <w:rFonts w:ascii="宋体" w:hAnsi="宋体" w:hint="eastAsia"/>
                <w:b/>
                <w:bCs/>
                <w:sz w:val="24"/>
                <w:szCs w:val="24"/>
              </w:rPr>
              <w:t>教学内容</w:t>
            </w:r>
          </w:p>
        </w:tc>
        <w:tc>
          <w:tcPr>
            <w:tcW w:w="4183" w:type="dxa"/>
            <w:gridSpan w:val="2"/>
            <w:vAlign w:val="center"/>
          </w:tcPr>
          <w:p w:rsidR="005754C8" w:rsidRPr="00E234FD" w:rsidRDefault="005754C8" w:rsidP="006B243D">
            <w:pPr>
              <w:spacing w:line="432" w:lineRule="auto"/>
              <w:jc w:val="center"/>
              <w:rPr>
                <w:rFonts w:ascii="仿宋_GB2312" w:eastAsia="仿宋_GB2312"/>
                <w:snapToGrid w:val="0"/>
                <w:kern w:val="0"/>
                <w:sz w:val="32"/>
                <w:szCs w:val="32"/>
              </w:rPr>
            </w:pPr>
            <w:r w:rsidRPr="00E234FD">
              <w:rPr>
                <w:rFonts w:ascii="黑体" w:eastAsia="黑体"/>
                <w:b/>
                <w:snapToGrid w:val="0"/>
                <w:kern w:val="0"/>
                <w:sz w:val="32"/>
                <w:szCs w:val="32"/>
              </w:rPr>
              <w:t>14</w:t>
            </w:r>
            <w:r w:rsidRPr="00E234FD">
              <w:rPr>
                <w:rFonts w:ascii="黑体" w:eastAsia="黑体" w:hint="eastAsia"/>
                <w:b/>
                <w:snapToGrid w:val="0"/>
                <w:kern w:val="0"/>
                <w:sz w:val="32"/>
                <w:szCs w:val="32"/>
              </w:rPr>
              <w:t>、</w:t>
            </w:r>
            <w:r w:rsidRPr="00E234FD">
              <w:rPr>
                <w:rFonts w:ascii="仿宋_GB2312" w:eastAsia="仿宋_GB2312" w:hint="eastAsia"/>
                <w:snapToGrid w:val="0"/>
                <w:kern w:val="0"/>
                <w:sz w:val="32"/>
                <w:szCs w:val="32"/>
              </w:rPr>
              <w:t>乡村的傍晚</w:t>
            </w:r>
          </w:p>
        </w:tc>
        <w:tc>
          <w:tcPr>
            <w:tcW w:w="1952" w:type="dxa"/>
            <w:gridSpan w:val="2"/>
            <w:vAlign w:val="center"/>
          </w:tcPr>
          <w:p w:rsidR="005754C8" w:rsidRDefault="005754C8" w:rsidP="006B243D">
            <w:pPr>
              <w:widowControl w:val="0"/>
              <w:tabs>
                <w:tab w:val="left" w:pos="2038"/>
              </w:tabs>
              <w:spacing w:line="420" w:lineRule="exact"/>
              <w:jc w:val="center"/>
              <w:rPr>
                <w:rFonts w:ascii="BZDHT" w:eastAsia="BZDHT" w:hAnsi="BZDHT" w:cs="BZDHT"/>
                <w:sz w:val="13"/>
                <w:szCs w:val="13"/>
              </w:rPr>
            </w:pPr>
            <w:r>
              <w:rPr>
                <w:rFonts w:ascii="BZDHT" w:eastAsia="BZDHT" w:hAnsi="BZDHT" w:cs="BZDHT" w:hint="eastAsia"/>
                <w:sz w:val="13"/>
                <w:szCs w:val="13"/>
              </w:rPr>
              <w:t>档罢邦︽吵邦﹀</w:t>
            </w:r>
          </w:p>
          <w:p w:rsidR="005754C8" w:rsidRDefault="005754C8" w:rsidP="006B243D">
            <w:pPr>
              <w:widowControl w:val="0"/>
              <w:tabs>
                <w:tab w:val="left" w:pos="2038"/>
              </w:tabs>
              <w:spacing w:line="420" w:lineRule="exact"/>
              <w:jc w:val="center"/>
              <w:rPr>
                <w:rFonts w:ascii="宋体"/>
                <w:b/>
                <w:bCs/>
                <w:sz w:val="24"/>
                <w:szCs w:val="24"/>
              </w:rPr>
            </w:pPr>
            <w:r>
              <w:rPr>
                <w:rFonts w:ascii="宋体" w:hAnsi="宋体" w:hint="eastAsia"/>
                <w:b/>
                <w:bCs/>
                <w:sz w:val="24"/>
                <w:szCs w:val="24"/>
              </w:rPr>
              <w:t>课时</w:t>
            </w:r>
          </w:p>
        </w:tc>
        <w:tc>
          <w:tcPr>
            <w:tcW w:w="1951" w:type="dxa"/>
            <w:vAlign w:val="center"/>
          </w:tcPr>
          <w:p w:rsidR="005754C8" w:rsidRDefault="005754C8" w:rsidP="006B243D">
            <w:pPr>
              <w:widowControl w:val="0"/>
              <w:tabs>
                <w:tab w:val="left" w:pos="2038"/>
              </w:tabs>
              <w:spacing w:line="640" w:lineRule="exact"/>
              <w:jc w:val="center"/>
              <w:rPr>
                <w:rFonts w:ascii="仿宋_GB2312" w:eastAsia="仿宋_GB2312" w:cs="仿宋_GB2312"/>
                <w:b/>
                <w:bCs/>
                <w:sz w:val="30"/>
                <w:szCs w:val="30"/>
              </w:rPr>
            </w:pPr>
            <w:r>
              <w:rPr>
                <w:rFonts w:ascii="仿宋_GB2312" w:eastAsia="仿宋_GB2312" w:cs="仿宋_GB2312"/>
                <w:b/>
                <w:bCs/>
                <w:sz w:val="30"/>
                <w:szCs w:val="30"/>
              </w:rPr>
              <w:t>2</w:t>
            </w:r>
            <w:r>
              <w:rPr>
                <w:rFonts w:ascii="仿宋_GB2312" w:eastAsia="仿宋_GB2312" w:cs="仿宋_GB2312" w:hint="eastAsia"/>
                <w:b/>
                <w:bCs/>
                <w:sz w:val="30"/>
                <w:szCs w:val="30"/>
              </w:rPr>
              <w:t>课时</w:t>
            </w:r>
          </w:p>
        </w:tc>
      </w:tr>
      <w:tr w:rsidR="005754C8" w:rsidTr="006B243D">
        <w:trPr>
          <w:gridAfter w:val="1"/>
          <w:wAfter w:w="6" w:type="dxa"/>
          <w:trHeight w:val="712"/>
        </w:trPr>
        <w:tc>
          <w:tcPr>
            <w:tcW w:w="1668" w:type="dxa"/>
            <w:gridSpan w:val="2"/>
            <w:vMerge w:val="restart"/>
            <w:vAlign w:val="center"/>
          </w:tcPr>
          <w:p w:rsidR="005754C8" w:rsidRDefault="005754C8" w:rsidP="006B243D">
            <w:pPr>
              <w:widowControl w:val="0"/>
              <w:tabs>
                <w:tab w:val="left" w:pos="2038"/>
              </w:tabs>
              <w:spacing w:line="640" w:lineRule="exact"/>
              <w:ind w:firstLineChars="200" w:firstLine="260"/>
              <w:rPr>
                <w:rFonts w:ascii="BZDHT" w:eastAsia="BZDHT" w:hAnsi="BZDHT" w:cs="BZDHT"/>
                <w:sz w:val="13"/>
                <w:szCs w:val="13"/>
              </w:rPr>
            </w:pPr>
            <w:r>
              <w:rPr>
                <w:rFonts w:ascii="BZDHT" w:eastAsia="BZDHT" w:hAnsi="BZDHT" w:cs="BZDHT" w:hint="eastAsia"/>
                <w:sz w:val="13"/>
                <w:szCs w:val="13"/>
              </w:rPr>
              <w:t>蝶搬︽</w:t>
            </w:r>
            <w:r>
              <w:rPr>
                <w:rFonts w:ascii="BZDHT" w:eastAsia="BZDHT" w:hAnsi="BZDHT" w:cs="BZDHT"/>
                <w:sz w:val="13"/>
                <w:szCs w:val="13"/>
              </w:rPr>
              <w:t xml:space="preserve">       </w:t>
            </w:r>
            <w:r>
              <w:rPr>
                <w:rFonts w:ascii="宋体" w:hAnsi="宋体" w:hint="eastAsia"/>
                <w:b/>
                <w:bCs/>
                <w:sz w:val="24"/>
                <w:szCs w:val="24"/>
              </w:rPr>
              <w:t>教</w:t>
            </w:r>
          </w:p>
          <w:p w:rsidR="005754C8" w:rsidRDefault="005754C8" w:rsidP="006B243D">
            <w:pPr>
              <w:widowControl w:val="0"/>
              <w:tabs>
                <w:tab w:val="left" w:pos="2038"/>
              </w:tabs>
              <w:spacing w:line="640" w:lineRule="exact"/>
              <w:ind w:firstLineChars="100" w:firstLine="130"/>
              <w:jc w:val="center"/>
              <w:rPr>
                <w:rFonts w:ascii="BZDHT" w:eastAsia="BZDHT" w:hAnsi="BZDHT" w:cs="BZDHT"/>
                <w:sz w:val="13"/>
                <w:szCs w:val="13"/>
              </w:rPr>
            </w:pPr>
            <w:r>
              <w:rPr>
                <w:rFonts w:ascii="BZDHT" w:eastAsia="BZDHT" w:hAnsi="BZDHT" w:cs="BZDHT" w:hint="eastAsia"/>
                <w:sz w:val="13"/>
                <w:szCs w:val="13"/>
              </w:rPr>
              <w:t>避拜︽</w:t>
            </w:r>
            <w:r>
              <w:rPr>
                <w:rFonts w:ascii="BZDHT" w:eastAsia="BZDHT" w:hAnsi="BZDHT" w:cs="BZDHT"/>
                <w:sz w:val="13"/>
                <w:szCs w:val="13"/>
              </w:rPr>
              <w:t xml:space="preserve">      </w:t>
            </w:r>
            <w:r>
              <w:rPr>
                <w:rFonts w:ascii="宋体" w:hAnsi="宋体"/>
                <w:b/>
                <w:bCs/>
                <w:sz w:val="13"/>
                <w:szCs w:val="13"/>
              </w:rPr>
              <w:t xml:space="preserve"> </w:t>
            </w:r>
            <w:r>
              <w:rPr>
                <w:rFonts w:ascii="宋体" w:hAnsi="宋体" w:hint="eastAsia"/>
                <w:b/>
                <w:bCs/>
                <w:sz w:val="24"/>
                <w:szCs w:val="24"/>
              </w:rPr>
              <w:t>学</w:t>
            </w:r>
          </w:p>
          <w:p w:rsidR="005754C8" w:rsidRDefault="005754C8" w:rsidP="006B243D">
            <w:pPr>
              <w:widowControl w:val="0"/>
              <w:tabs>
                <w:tab w:val="left" w:pos="2038"/>
              </w:tabs>
              <w:spacing w:line="640" w:lineRule="exact"/>
              <w:ind w:firstLineChars="100" w:firstLine="130"/>
              <w:jc w:val="center"/>
              <w:rPr>
                <w:rFonts w:ascii="BZDHT" w:eastAsia="BZDHT" w:hAnsi="BZDHT" w:cs="BZDHT"/>
                <w:sz w:val="24"/>
                <w:szCs w:val="24"/>
              </w:rPr>
            </w:pPr>
            <w:r>
              <w:rPr>
                <w:rFonts w:ascii="BZDHT" w:eastAsia="BZDHT" w:hAnsi="BZDHT" w:cs="BZDHT" w:hint="eastAsia"/>
                <w:sz w:val="13"/>
                <w:szCs w:val="13"/>
              </w:rPr>
              <w:t>拜脆罢邦︽</w:t>
            </w:r>
            <w:r>
              <w:rPr>
                <w:rFonts w:ascii="BZDHT" w:eastAsia="BZDHT" w:hAnsi="BZDHT" w:cs="BZDHT"/>
                <w:sz w:val="13"/>
                <w:szCs w:val="13"/>
              </w:rPr>
              <w:t xml:space="preserve">   </w:t>
            </w:r>
            <w:r>
              <w:rPr>
                <w:rFonts w:ascii="宋体" w:hAnsi="宋体" w:hint="eastAsia"/>
                <w:b/>
                <w:bCs/>
                <w:sz w:val="24"/>
                <w:szCs w:val="24"/>
              </w:rPr>
              <w:t>目</w:t>
            </w:r>
          </w:p>
          <w:p w:rsidR="005754C8" w:rsidRDefault="005754C8" w:rsidP="006B243D">
            <w:pPr>
              <w:widowControl w:val="0"/>
              <w:tabs>
                <w:tab w:val="left" w:pos="2038"/>
              </w:tabs>
              <w:spacing w:line="640" w:lineRule="exact"/>
              <w:ind w:firstLineChars="100" w:firstLine="130"/>
              <w:jc w:val="center"/>
              <w:rPr>
                <w:rFonts w:ascii="BZDHT" w:eastAsia="BZDHT" w:hAnsi="BZDHT" w:cs="BZDHT"/>
                <w:b/>
                <w:bCs/>
                <w:sz w:val="24"/>
                <w:szCs w:val="24"/>
              </w:rPr>
            </w:pPr>
            <w:r>
              <w:rPr>
                <w:rFonts w:ascii="BZDHT" w:eastAsia="BZDHT" w:hAnsi="BZDHT" w:cs="BZDHT" w:hint="eastAsia"/>
                <w:sz w:val="13"/>
                <w:szCs w:val="13"/>
              </w:rPr>
              <w:t>嫡办︽</w:t>
            </w:r>
            <w:r>
              <w:rPr>
                <w:rFonts w:ascii="BZDHT" w:eastAsia="BZDHT" w:hAnsi="BZDHT" w:cs="BZDHT"/>
                <w:b/>
                <w:bCs/>
                <w:sz w:val="24"/>
                <w:szCs w:val="24"/>
              </w:rPr>
              <w:t xml:space="preserve">    </w:t>
            </w:r>
            <w:r>
              <w:rPr>
                <w:rFonts w:ascii="宋体" w:hAnsi="宋体" w:hint="eastAsia"/>
                <w:b/>
                <w:bCs/>
                <w:sz w:val="24"/>
                <w:szCs w:val="24"/>
              </w:rPr>
              <w:t>标</w:t>
            </w:r>
          </w:p>
        </w:tc>
        <w:tc>
          <w:tcPr>
            <w:tcW w:w="1945" w:type="dxa"/>
            <w:vAlign w:val="center"/>
          </w:tcPr>
          <w:p w:rsidR="005754C8" w:rsidRDefault="005754C8" w:rsidP="006B243D">
            <w:pPr>
              <w:widowControl w:val="0"/>
              <w:tabs>
                <w:tab w:val="left" w:pos="2038"/>
              </w:tabs>
              <w:spacing w:line="420" w:lineRule="exact"/>
              <w:jc w:val="center"/>
              <w:rPr>
                <w:rFonts w:ascii="BZDHT" w:eastAsia="BZDHT" w:hAnsi="BZDHT" w:cs="BZDHT"/>
                <w:sz w:val="11"/>
                <w:szCs w:val="11"/>
              </w:rPr>
            </w:pPr>
            <w:r>
              <w:rPr>
                <w:rFonts w:ascii="BZDHT" w:eastAsia="BZDHT" w:hAnsi="BZDHT" w:cs="BZDHT" w:hint="eastAsia"/>
                <w:sz w:val="11"/>
                <w:szCs w:val="11"/>
              </w:rPr>
              <w:t>电邦︽锤︽拜爸︽乘邦︽胆办﹀</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t>知识与技能</w:t>
            </w:r>
          </w:p>
        </w:tc>
        <w:tc>
          <w:tcPr>
            <w:tcW w:w="6141" w:type="dxa"/>
            <w:gridSpan w:val="4"/>
            <w:vAlign w:val="center"/>
          </w:tcPr>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、学习要求掌握的生字，会读写认识“袅、翱、蹿、缕”等四个字。</w:t>
            </w:r>
          </w:p>
          <w:p w:rsidR="005754C8" w:rsidRPr="00D83390" w:rsidRDefault="005754C8" w:rsidP="006B243D">
            <w:pPr>
              <w:wordWrap w:val="0"/>
              <w:spacing w:line="432" w:lineRule="auto"/>
              <w:jc w:val="left"/>
              <w:rPr>
                <w:rFonts w:ascii="仿宋_GB2312" w:eastAsia="仿宋_GB2312"/>
                <w:snapToGrid w:val="0"/>
                <w:kern w:val="0"/>
                <w:sz w:val="30"/>
                <w:szCs w:val="30"/>
              </w:rPr>
            </w:pP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、学习要求掌握的词语，了解他们的意思和用法。</w:t>
            </w:r>
          </w:p>
          <w:p w:rsidR="005754C8" w:rsidRPr="00D83390" w:rsidRDefault="005754C8" w:rsidP="006B243D">
            <w:pPr>
              <w:wordWrap w:val="0"/>
              <w:spacing w:line="432" w:lineRule="auto"/>
              <w:jc w:val="left"/>
              <w:rPr>
                <w:rFonts w:ascii="仿宋_GB2312" w:eastAsia="仿宋_GB2312"/>
                <w:snapToGrid w:val="0"/>
                <w:kern w:val="0"/>
                <w:sz w:val="30"/>
                <w:szCs w:val="30"/>
              </w:rPr>
            </w:pPr>
            <w:r w:rsidRPr="00D83390">
              <w:rPr>
                <w:rFonts w:ascii="仿宋_GB2312" w:eastAsia="仿宋_GB2312"/>
                <w:snapToGrid w:val="0"/>
                <w:kern w:val="0"/>
                <w:sz w:val="30"/>
                <w:szCs w:val="30"/>
              </w:rPr>
              <w:t>3</w:t>
            </w:r>
            <w:r w:rsidRPr="00D83390">
              <w:rPr>
                <w:rFonts w:ascii="仿宋_GB2312" w:eastAsia="仿宋_GB2312" w:hint="eastAsia"/>
                <w:snapToGrid w:val="0"/>
                <w:kern w:val="0"/>
                <w:sz w:val="30"/>
                <w:szCs w:val="30"/>
              </w:rPr>
              <w:t>、掌握掌握“舍不得”和“以及”的意义及用法，能够造出正确的句子</w:t>
            </w:r>
          </w:p>
          <w:p w:rsidR="005754C8" w:rsidRPr="00E45735" w:rsidRDefault="005754C8" w:rsidP="006B243D">
            <w:pPr>
              <w:adjustRightInd w:val="0"/>
              <w:snapToGrid w:val="0"/>
              <w:spacing w:line="360" w:lineRule="auto"/>
              <w:ind w:firstLineChars="197" w:firstLine="552"/>
              <w:rPr>
                <w:rFonts w:ascii="仿宋_GB2312" w:eastAsia="仿宋_GB2312"/>
                <w:snapToGrid w:val="0"/>
                <w:kern w:val="0"/>
                <w:sz w:val="28"/>
                <w:szCs w:val="28"/>
              </w:rPr>
            </w:pPr>
          </w:p>
        </w:tc>
      </w:tr>
      <w:tr w:rsidR="005754C8" w:rsidTr="006B243D">
        <w:trPr>
          <w:gridAfter w:val="1"/>
          <w:wAfter w:w="6" w:type="dxa"/>
          <w:trHeight w:val="712"/>
        </w:trPr>
        <w:tc>
          <w:tcPr>
            <w:tcW w:w="1668" w:type="dxa"/>
            <w:gridSpan w:val="2"/>
            <w:vMerge/>
            <w:vAlign w:val="center"/>
          </w:tcPr>
          <w:p w:rsidR="005754C8" w:rsidRDefault="005754C8" w:rsidP="006B243D">
            <w:pPr>
              <w:widowControl w:val="0"/>
              <w:tabs>
                <w:tab w:val="left" w:pos="2038"/>
              </w:tabs>
              <w:spacing w:line="640" w:lineRule="exact"/>
              <w:jc w:val="center"/>
              <w:rPr>
                <w:rFonts w:ascii="宋体"/>
                <w:b/>
                <w:bCs/>
                <w:sz w:val="24"/>
                <w:szCs w:val="24"/>
              </w:rPr>
            </w:pPr>
          </w:p>
        </w:tc>
        <w:tc>
          <w:tcPr>
            <w:tcW w:w="1945" w:type="dxa"/>
            <w:vAlign w:val="center"/>
          </w:tcPr>
          <w:p w:rsidR="005754C8" w:rsidRDefault="005754C8" w:rsidP="006B243D">
            <w:pPr>
              <w:widowControl w:val="0"/>
              <w:tabs>
                <w:tab w:val="left" w:pos="2038"/>
              </w:tabs>
              <w:spacing w:line="640" w:lineRule="exact"/>
              <w:jc w:val="center"/>
              <w:rPr>
                <w:rFonts w:ascii="BZDHT" w:eastAsia="BZDHT" w:hAnsi="BZDHT" w:cs="BZDHT"/>
                <w:sz w:val="11"/>
                <w:szCs w:val="11"/>
              </w:rPr>
            </w:pPr>
            <w:r>
              <w:rPr>
                <w:rFonts w:ascii="BZDHT" w:eastAsia="BZDHT" w:hAnsi="BZDHT" w:cs="BZDHT" w:hint="eastAsia"/>
                <w:sz w:val="11"/>
                <w:szCs w:val="11"/>
              </w:rPr>
              <w:t>搬柄拜︽地扳︽拜爸︽败搬邦︽电邦﹀</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t>过程与方法</w:t>
            </w:r>
          </w:p>
        </w:tc>
        <w:tc>
          <w:tcPr>
            <w:tcW w:w="6141" w:type="dxa"/>
            <w:gridSpan w:val="4"/>
            <w:vAlign w:val="center"/>
          </w:tcPr>
          <w:p w:rsidR="005754C8" w:rsidRDefault="005754C8" w:rsidP="006B243D">
            <w:pPr>
              <w:rPr>
                <w:rFonts w:ascii="仿宋_GB2312" w:eastAsia="仿宋_GB2312" w:hAnsi="宋体" w:cs="仿宋_GB2312"/>
                <w:sz w:val="30"/>
                <w:szCs w:val="30"/>
              </w:rPr>
            </w:pPr>
            <w:r>
              <w:rPr>
                <w:rFonts w:ascii="仿宋_GB2312" w:eastAsia="仿宋_GB2312" w:hAnsi="宋体" w:cs="仿宋_GB2312"/>
                <w:sz w:val="30"/>
                <w:szCs w:val="30"/>
              </w:rPr>
              <w:t>1.</w:t>
            </w:r>
            <w:r>
              <w:rPr>
                <w:rFonts w:ascii="仿宋_GB2312" w:eastAsia="仿宋_GB2312" w:hAnsi="宋体" w:cs="仿宋_GB2312" w:hint="eastAsia"/>
                <w:sz w:val="30"/>
                <w:szCs w:val="30"/>
              </w:rPr>
              <w:t>生字教学。</w:t>
            </w:r>
            <w:r>
              <w:rPr>
                <w:rFonts w:ascii="仿宋_GB2312" w:eastAsia="仿宋_GB2312" w:hAnsi="宋体" w:cs="仿宋_GB2312"/>
                <w:sz w:val="30"/>
                <w:szCs w:val="30"/>
              </w:rPr>
              <w:t xml:space="preserve"> 2.</w:t>
            </w:r>
            <w:r>
              <w:rPr>
                <w:rFonts w:ascii="仿宋_GB2312" w:eastAsia="仿宋_GB2312" w:hAnsi="宋体" w:cs="仿宋_GB2312" w:hint="eastAsia"/>
                <w:sz w:val="30"/>
                <w:szCs w:val="30"/>
              </w:rPr>
              <w:t>词语教学。</w:t>
            </w:r>
          </w:p>
          <w:p w:rsidR="005754C8" w:rsidRDefault="005754C8" w:rsidP="006B243D">
            <w:pPr>
              <w:rPr>
                <w:rFonts w:ascii="仿宋_GB2312" w:eastAsia="仿宋_GB2312" w:cs="仿宋_GB2312"/>
                <w:sz w:val="30"/>
                <w:szCs w:val="30"/>
              </w:rPr>
            </w:pPr>
            <w:r>
              <w:rPr>
                <w:rFonts w:ascii="仿宋_GB2312" w:eastAsia="仿宋_GB2312" w:hAnsi="宋体" w:cs="仿宋_GB2312"/>
                <w:sz w:val="30"/>
                <w:szCs w:val="30"/>
              </w:rPr>
              <w:t>3.</w:t>
            </w:r>
            <w:r>
              <w:rPr>
                <w:rFonts w:ascii="仿宋_GB2312" w:eastAsia="仿宋_GB2312" w:hAnsi="宋体" w:cs="仿宋_GB2312" w:hint="eastAsia"/>
                <w:sz w:val="30"/>
                <w:szCs w:val="30"/>
              </w:rPr>
              <w:t>课文讲解。</w:t>
            </w:r>
            <w:r>
              <w:rPr>
                <w:rFonts w:ascii="仿宋_GB2312" w:eastAsia="仿宋_GB2312" w:hAnsi="宋体" w:cs="仿宋_GB2312"/>
                <w:sz w:val="30"/>
                <w:szCs w:val="30"/>
              </w:rPr>
              <w:t>4.</w:t>
            </w:r>
            <w:r>
              <w:rPr>
                <w:rFonts w:ascii="仿宋_GB2312" w:eastAsia="仿宋_GB2312" w:hAnsi="宋体" w:cs="仿宋_GB2312" w:hint="eastAsia"/>
                <w:sz w:val="30"/>
                <w:szCs w:val="30"/>
              </w:rPr>
              <w:t>指导学生做练习。</w:t>
            </w:r>
          </w:p>
        </w:tc>
      </w:tr>
      <w:tr w:rsidR="005754C8" w:rsidTr="006B243D">
        <w:trPr>
          <w:gridAfter w:val="1"/>
          <w:wAfter w:w="6" w:type="dxa"/>
          <w:trHeight w:val="712"/>
        </w:trPr>
        <w:tc>
          <w:tcPr>
            <w:tcW w:w="1668" w:type="dxa"/>
            <w:gridSpan w:val="2"/>
            <w:vMerge/>
            <w:vAlign w:val="center"/>
          </w:tcPr>
          <w:p w:rsidR="005754C8" w:rsidRDefault="005754C8" w:rsidP="006B243D">
            <w:pPr>
              <w:widowControl w:val="0"/>
              <w:tabs>
                <w:tab w:val="left" w:pos="2038"/>
              </w:tabs>
              <w:spacing w:line="640" w:lineRule="exact"/>
              <w:jc w:val="center"/>
              <w:rPr>
                <w:rFonts w:ascii="宋体"/>
                <w:b/>
                <w:bCs/>
                <w:sz w:val="24"/>
                <w:szCs w:val="24"/>
              </w:rPr>
            </w:pPr>
          </w:p>
        </w:tc>
        <w:tc>
          <w:tcPr>
            <w:tcW w:w="1945" w:type="dxa"/>
            <w:vAlign w:val="center"/>
          </w:tcPr>
          <w:p w:rsidR="005754C8" w:rsidRDefault="005754C8" w:rsidP="006B243D">
            <w:pPr>
              <w:widowControl w:val="0"/>
              <w:tabs>
                <w:tab w:val="left" w:pos="2038"/>
              </w:tabs>
              <w:spacing w:line="640" w:lineRule="exact"/>
              <w:jc w:val="center"/>
              <w:rPr>
                <w:rFonts w:ascii="宋体"/>
                <w:b/>
                <w:bCs/>
                <w:sz w:val="24"/>
                <w:szCs w:val="24"/>
              </w:rPr>
            </w:pPr>
            <w:r>
              <w:rPr>
                <w:rFonts w:ascii="BZDHT" w:eastAsia="BZDHT" w:hAnsi="BZDHT" w:cs="BZDHT" w:hint="eastAsia"/>
                <w:sz w:val="11"/>
                <w:szCs w:val="11"/>
              </w:rPr>
              <w:t>吵爸︽︽叼扳邦︽拜爸︽地稗︽败爸︽昌︽搬﹀</w:t>
            </w:r>
            <w:r>
              <w:rPr>
                <w:rFonts w:ascii="宋体" w:hAnsi="宋体" w:hint="eastAsia"/>
                <w:b/>
                <w:bCs/>
                <w:sz w:val="24"/>
                <w:szCs w:val="24"/>
              </w:rPr>
              <w:t>情感与价值观</w:t>
            </w:r>
          </w:p>
        </w:tc>
        <w:tc>
          <w:tcPr>
            <w:tcW w:w="6141" w:type="dxa"/>
            <w:gridSpan w:val="4"/>
            <w:vAlign w:val="center"/>
          </w:tcPr>
          <w:p w:rsidR="005754C8" w:rsidRPr="00E234FD" w:rsidRDefault="005754C8" w:rsidP="006B243D">
            <w:pPr>
              <w:wordWrap w:val="0"/>
              <w:spacing w:line="432" w:lineRule="auto"/>
              <w:jc w:val="left"/>
              <w:rPr>
                <w:rFonts w:ascii="仿宋_GB2312" w:eastAsia="仿宋_GB2312"/>
                <w:snapToGrid w:val="0"/>
                <w:kern w:val="0"/>
                <w:sz w:val="30"/>
                <w:szCs w:val="30"/>
              </w:rPr>
            </w:pPr>
            <w:r w:rsidRPr="00D83390">
              <w:rPr>
                <w:rFonts w:ascii="仿宋_GB2312" w:eastAsia="仿宋_GB2312" w:hint="eastAsia"/>
                <w:snapToGrid w:val="0"/>
                <w:kern w:val="0"/>
                <w:sz w:val="30"/>
                <w:szCs w:val="30"/>
              </w:rPr>
              <w:t>感受作者所描绘的乡村傍晚的迷人情景。</w:t>
            </w:r>
          </w:p>
        </w:tc>
      </w:tr>
      <w:tr w:rsidR="005754C8" w:rsidTr="006B243D">
        <w:trPr>
          <w:gridAfter w:val="1"/>
          <w:wAfter w:w="6" w:type="dxa"/>
          <w:trHeight w:val="956"/>
        </w:trPr>
        <w:tc>
          <w:tcPr>
            <w:tcW w:w="1668"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1"/>
                <w:szCs w:val="11"/>
              </w:rPr>
            </w:pPr>
            <w:r>
              <w:rPr>
                <w:rFonts w:ascii="BZDHT" w:eastAsia="BZDHT" w:hAnsi="BZDHT" w:cs="BZDHT" w:hint="eastAsia"/>
                <w:sz w:val="11"/>
                <w:szCs w:val="11"/>
              </w:rPr>
              <w:t>八</w:t>
            </w:r>
            <w:r>
              <w:rPr>
                <w:rFonts w:ascii="BZDHT" w:eastAsia="BZDHT" w:hAnsi="BZDHT" w:cs="BZDHT"/>
                <w:sz w:val="11"/>
                <w:szCs w:val="11"/>
              </w:rPr>
              <w:t xml:space="preserve">  </w:t>
            </w:r>
            <w:r>
              <w:rPr>
                <w:rFonts w:ascii="BZDHT" w:eastAsia="BZDHT" w:hAnsi="BZDHT" w:cs="BZDHT" w:hint="eastAsia"/>
                <w:sz w:val="11"/>
                <w:szCs w:val="11"/>
              </w:rPr>
              <w:t>蝶搬︽避拜︽罢掸︽罢稗拜﹀</w:t>
            </w:r>
          </w:p>
          <w:p w:rsidR="005754C8" w:rsidRDefault="005754C8" w:rsidP="006B243D">
            <w:pPr>
              <w:widowControl w:val="0"/>
              <w:tabs>
                <w:tab w:val="left" w:pos="2038"/>
              </w:tabs>
              <w:spacing w:line="440" w:lineRule="exact"/>
              <w:jc w:val="center"/>
              <w:rPr>
                <w:rFonts w:ascii="宋体"/>
                <w:b/>
                <w:bCs/>
                <w:sz w:val="20"/>
                <w:szCs w:val="20"/>
              </w:rPr>
            </w:pPr>
            <w:r>
              <w:rPr>
                <w:rFonts w:ascii="宋体" w:hAnsi="宋体" w:hint="eastAsia"/>
                <w:b/>
                <w:bCs/>
                <w:sz w:val="20"/>
                <w:szCs w:val="20"/>
              </w:rPr>
              <w:t>三、教学重点</w:t>
            </w:r>
          </w:p>
        </w:tc>
        <w:tc>
          <w:tcPr>
            <w:tcW w:w="8086" w:type="dxa"/>
            <w:gridSpan w:val="5"/>
          </w:tcPr>
          <w:p w:rsidR="005754C8" w:rsidRDefault="005754C8" w:rsidP="006B243D">
            <w:pPr>
              <w:adjustRightInd w:val="0"/>
              <w:snapToGrid w:val="0"/>
              <w:spacing w:line="360" w:lineRule="auto"/>
              <w:rPr>
                <w:rFonts w:ascii="仿宋_GB2312" w:eastAsia="仿宋_GB2312"/>
                <w:snapToGrid w:val="0"/>
                <w:kern w:val="0"/>
                <w:sz w:val="28"/>
                <w:szCs w:val="28"/>
              </w:rPr>
            </w:pPr>
            <w:r>
              <w:rPr>
                <w:rFonts w:ascii="仿宋_GB2312" w:eastAsia="仿宋_GB2312" w:hint="eastAsia"/>
                <w:snapToGrid w:val="0"/>
                <w:kern w:val="0"/>
                <w:sz w:val="28"/>
                <w:szCs w:val="28"/>
              </w:rPr>
              <w:t>一、生字的读音，组词</w:t>
            </w:r>
            <w:r>
              <w:rPr>
                <w:rFonts w:ascii="仿宋_GB2312" w:eastAsia="仿宋_GB2312"/>
                <w:snapToGrid w:val="0"/>
                <w:kern w:val="0"/>
                <w:sz w:val="28"/>
                <w:szCs w:val="28"/>
              </w:rPr>
              <w:t xml:space="preserve">  </w:t>
            </w:r>
            <w:r>
              <w:rPr>
                <w:rFonts w:ascii="仿宋_GB2312" w:eastAsia="仿宋_GB2312" w:hint="eastAsia"/>
                <w:snapToGrid w:val="0"/>
                <w:kern w:val="0"/>
                <w:sz w:val="28"/>
                <w:szCs w:val="28"/>
              </w:rPr>
              <w:t>结构</w:t>
            </w:r>
            <w:r>
              <w:rPr>
                <w:rFonts w:ascii="仿宋_GB2312" w:eastAsia="仿宋_GB2312"/>
                <w:snapToGrid w:val="0"/>
                <w:kern w:val="0"/>
                <w:sz w:val="28"/>
                <w:szCs w:val="28"/>
              </w:rPr>
              <w:t xml:space="preserve">  </w:t>
            </w:r>
            <w:r>
              <w:rPr>
                <w:rFonts w:ascii="仿宋_GB2312" w:eastAsia="仿宋_GB2312" w:hint="eastAsia"/>
                <w:snapToGrid w:val="0"/>
                <w:kern w:val="0"/>
                <w:sz w:val="28"/>
                <w:szCs w:val="28"/>
              </w:rPr>
              <w:t>部首。</w:t>
            </w:r>
          </w:p>
          <w:p w:rsidR="005754C8" w:rsidRDefault="005754C8" w:rsidP="006B243D">
            <w:pPr>
              <w:adjustRightInd w:val="0"/>
              <w:snapToGrid w:val="0"/>
              <w:spacing w:line="360" w:lineRule="auto"/>
              <w:ind w:firstLineChars="246" w:firstLine="689"/>
              <w:rPr>
                <w:rFonts w:ascii="仿宋_GB2312" w:eastAsia="仿宋_GB2312"/>
                <w:snapToGrid w:val="0"/>
                <w:kern w:val="0"/>
                <w:sz w:val="28"/>
                <w:szCs w:val="28"/>
              </w:rPr>
            </w:pPr>
            <w:r>
              <w:rPr>
                <w:rFonts w:ascii="仿宋_GB2312" w:eastAsia="仿宋_GB2312" w:hint="eastAsia"/>
                <w:snapToGrid w:val="0"/>
                <w:kern w:val="0"/>
                <w:sz w:val="28"/>
                <w:szCs w:val="28"/>
              </w:rPr>
              <w:t>二、理解词语的意义与运用。</w:t>
            </w:r>
          </w:p>
          <w:p w:rsidR="005754C8" w:rsidRPr="00E45735" w:rsidRDefault="005754C8" w:rsidP="006B243D">
            <w:pPr>
              <w:adjustRightInd w:val="0"/>
              <w:snapToGrid w:val="0"/>
              <w:spacing w:line="360" w:lineRule="auto"/>
              <w:ind w:firstLineChars="246" w:firstLine="689"/>
              <w:rPr>
                <w:rFonts w:ascii="仿宋_GB2312" w:eastAsia="仿宋_GB2312"/>
                <w:snapToGrid w:val="0"/>
                <w:kern w:val="0"/>
                <w:sz w:val="28"/>
                <w:szCs w:val="28"/>
              </w:rPr>
            </w:pPr>
            <w:r>
              <w:rPr>
                <w:rFonts w:ascii="仿宋_GB2312" w:eastAsia="仿宋_GB2312" w:hint="eastAsia"/>
                <w:snapToGrid w:val="0"/>
                <w:kern w:val="0"/>
                <w:sz w:val="28"/>
                <w:szCs w:val="28"/>
              </w:rPr>
              <w:t>三、理解基本句式的意义和运用。</w:t>
            </w:r>
          </w:p>
        </w:tc>
      </w:tr>
      <w:tr w:rsidR="005754C8" w:rsidTr="006B243D">
        <w:trPr>
          <w:gridAfter w:val="1"/>
          <w:wAfter w:w="6" w:type="dxa"/>
          <w:trHeight w:val="956"/>
        </w:trPr>
        <w:tc>
          <w:tcPr>
            <w:tcW w:w="1668"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1"/>
                <w:szCs w:val="11"/>
              </w:rPr>
            </w:pPr>
            <w:r>
              <w:rPr>
                <w:rFonts w:ascii="BZDHT" w:eastAsia="BZDHT" w:hAnsi="BZDHT" w:cs="BZDHT" w:hint="eastAsia"/>
                <w:sz w:val="11"/>
                <w:szCs w:val="11"/>
              </w:rPr>
              <w:t>八</w:t>
            </w:r>
            <w:r>
              <w:rPr>
                <w:rFonts w:ascii="BZDHT" w:eastAsia="BZDHT" w:hAnsi="BZDHT" w:cs="BZDHT"/>
                <w:sz w:val="11"/>
                <w:szCs w:val="11"/>
              </w:rPr>
              <w:t xml:space="preserve"> </w:t>
            </w:r>
            <w:r>
              <w:rPr>
                <w:rFonts w:ascii="BZDHT" w:eastAsia="BZDHT" w:hAnsi="BZDHT" w:cs="BZDHT" w:hint="eastAsia"/>
                <w:sz w:val="11"/>
                <w:szCs w:val="11"/>
              </w:rPr>
              <w:t>蝶搬︽避拜︽拜坝伴︽罢稗拜︽</w:t>
            </w:r>
          </w:p>
          <w:p w:rsidR="005754C8" w:rsidRDefault="005754C8" w:rsidP="006B243D">
            <w:pPr>
              <w:widowControl w:val="0"/>
              <w:tabs>
                <w:tab w:val="left" w:pos="2038"/>
              </w:tabs>
              <w:spacing w:line="440" w:lineRule="exact"/>
              <w:jc w:val="center"/>
              <w:rPr>
                <w:rFonts w:ascii="宋体"/>
                <w:b/>
                <w:bCs/>
                <w:sz w:val="22"/>
                <w:szCs w:val="22"/>
              </w:rPr>
            </w:pPr>
            <w:r>
              <w:rPr>
                <w:rFonts w:ascii="宋体" w:hAnsi="宋体" w:hint="eastAsia"/>
                <w:b/>
                <w:bCs/>
                <w:sz w:val="20"/>
                <w:szCs w:val="20"/>
              </w:rPr>
              <w:t>三、教学难点</w:t>
            </w:r>
          </w:p>
        </w:tc>
        <w:tc>
          <w:tcPr>
            <w:tcW w:w="8086" w:type="dxa"/>
            <w:gridSpan w:val="5"/>
          </w:tcPr>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掌握“舍不得”和“以及”的意义及用法。</w:t>
            </w:r>
          </w:p>
          <w:p w:rsidR="005754C8" w:rsidRPr="00E234FD"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难点是了解本文的内容。</w:t>
            </w:r>
          </w:p>
        </w:tc>
      </w:tr>
      <w:tr w:rsidR="005754C8" w:rsidTr="006B243D">
        <w:trPr>
          <w:gridAfter w:val="1"/>
          <w:wAfter w:w="6" w:type="dxa"/>
          <w:trHeight w:val="874"/>
        </w:trPr>
        <w:tc>
          <w:tcPr>
            <w:tcW w:w="1668" w:type="dxa"/>
            <w:gridSpan w:val="2"/>
            <w:vAlign w:val="center"/>
          </w:tcPr>
          <w:p w:rsidR="005754C8" w:rsidRDefault="005754C8" w:rsidP="006B243D">
            <w:pPr>
              <w:widowControl w:val="0"/>
              <w:tabs>
                <w:tab w:val="left" w:pos="2038"/>
              </w:tabs>
              <w:spacing w:line="400" w:lineRule="exact"/>
              <w:jc w:val="center"/>
              <w:rPr>
                <w:rFonts w:ascii="BZDHT" w:eastAsia="BZDHT" w:hAnsi="BZDHT" w:cs="BZDHT"/>
                <w:sz w:val="10"/>
                <w:szCs w:val="10"/>
              </w:rPr>
            </w:pPr>
            <w:r>
              <w:rPr>
                <w:rFonts w:ascii="BZDHT" w:eastAsia="BZDHT" w:hAnsi="BZDHT" w:cs="BZDHT" w:hint="eastAsia"/>
                <w:sz w:val="10"/>
                <w:szCs w:val="10"/>
              </w:rPr>
              <w:t>八</w:t>
            </w:r>
            <w:r>
              <w:rPr>
                <w:rFonts w:ascii="BZDHT" w:eastAsia="BZDHT" w:hAnsi="BZDHT" w:cs="BZDHT"/>
                <w:sz w:val="10"/>
                <w:szCs w:val="10"/>
              </w:rPr>
              <w:t xml:space="preserve">  </w:t>
            </w:r>
            <w:r>
              <w:rPr>
                <w:rFonts w:ascii="BZDHT" w:eastAsia="BZDHT" w:hAnsi="BZDHT" w:cs="BZDHT" w:hint="eastAsia"/>
                <w:sz w:val="10"/>
                <w:szCs w:val="10"/>
              </w:rPr>
              <w:t>蝶搬︽（避拜︽）柏邦︽遍︽帛罢﹀</w:t>
            </w:r>
          </w:p>
          <w:p w:rsidR="005754C8" w:rsidRDefault="005754C8" w:rsidP="006B243D">
            <w:pPr>
              <w:widowControl w:val="0"/>
              <w:tabs>
                <w:tab w:val="left" w:pos="2038"/>
              </w:tabs>
              <w:spacing w:line="400" w:lineRule="exact"/>
              <w:jc w:val="center"/>
              <w:rPr>
                <w:rFonts w:ascii="宋体"/>
                <w:b/>
                <w:bCs/>
                <w:sz w:val="22"/>
                <w:szCs w:val="22"/>
              </w:rPr>
            </w:pPr>
            <w:r>
              <w:rPr>
                <w:rFonts w:ascii="宋体" w:hAnsi="宋体" w:hint="eastAsia"/>
                <w:b/>
                <w:bCs/>
                <w:sz w:val="16"/>
                <w:szCs w:val="16"/>
              </w:rPr>
              <w:t>三、教（学）具准备</w:t>
            </w:r>
          </w:p>
        </w:tc>
        <w:tc>
          <w:tcPr>
            <w:tcW w:w="8086" w:type="dxa"/>
            <w:gridSpan w:val="5"/>
          </w:tcPr>
          <w:p w:rsidR="005754C8" w:rsidRDefault="005754C8" w:rsidP="006B243D">
            <w:pPr>
              <w:widowControl w:val="0"/>
              <w:tabs>
                <w:tab w:val="left" w:pos="2038"/>
              </w:tabs>
              <w:spacing w:line="640" w:lineRule="exact"/>
              <w:jc w:val="left"/>
              <w:rPr>
                <w:rFonts w:ascii="仿宋_GB2312" w:eastAsia="仿宋_GB2312" w:cs="仿宋_GB2312"/>
                <w:sz w:val="30"/>
                <w:szCs w:val="30"/>
              </w:rPr>
            </w:pPr>
            <w:r>
              <w:rPr>
                <w:rFonts w:ascii="仿宋_GB2312" w:eastAsia="仿宋_GB2312" w:cs="仿宋_GB2312" w:hint="eastAsia"/>
                <w:sz w:val="30"/>
                <w:szCs w:val="30"/>
              </w:rPr>
              <w:t>彩笔、教材、图片、生子卡片</w:t>
            </w:r>
          </w:p>
        </w:tc>
      </w:tr>
      <w:tr w:rsidR="005754C8" w:rsidTr="006B243D">
        <w:trPr>
          <w:gridAfter w:val="1"/>
          <w:wAfter w:w="6" w:type="dxa"/>
          <w:trHeight w:val="956"/>
        </w:trPr>
        <w:tc>
          <w:tcPr>
            <w:tcW w:w="7184" w:type="dxa"/>
            <w:gridSpan w:val="5"/>
          </w:tcPr>
          <w:p w:rsidR="005754C8" w:rsidRDefault="005754C8" w:rsidP="006B243D">
            <w:pPr>
              <w:widowControl w:val="0"/>
              <w:tabs>
                <w:tab w:val="left" w:pos="2038"/>
              </w:tabs>
              <w:spacing w:line="440" w:lineRule="exact"/>
              <w:jc w:val="center"/>
              <w:rPr>
                <w:rFonts w:ascii="BZDHT" w:eastAsia="BZDHT" w:hAnsi="BZDHT" w:cs="BZDHT"/>
                <w:sz w:val="13"/>
                <w:szCs w:val="13"/>
              </w:rPr>
            </w:pPr>
            <w:r>
              <w:rPr>
                <w:rFonts w:ascii="BZDHT" w:eastAsia="BZDHT" w:hAnsi="BZDHT" w:cs="BZDHT" w:hint="eastAsia"/>
                <w:sz w:val="13"/>
                <w:szCs w:val="13"/>
              </w:rPr>
              <w:t>蝶搬︽</w:t>
            </w:r>
            <w:r>
              <w:rPr>
                <w:rFonts w:ascii="BZDHT" w:eastAsia="BZDHT" w:hAnsi="BZDHT" w:cs="BZDHT"/>
                <w:sz w:val="13"/>
                <w:szCs w:val="13"/>
              </w:rPr>
              <w:t xml:space="preserve"> </w:t>
            </w:r>
            <w:r>
              <w:rPr>
                <w:rFonts w:ascii="BZDHT" w:eastAsia="BZDHT" w:hAnsi="BZDHT" w:cs="BZDHT" w:hint="eastAsia"/>
                <w:sz w:val="13"/>
                <w:szCs w:val="13"/>
              </w:rPr>
              <w:t>避拜︽</w:t>
            </w:r>
            <w:r>
              <w:rPr>
                <w:rFonts w:ascii="BZDHT" w:eastAsia="BZDHT" w:hAnsi="BZDHT" w:cs="BZDHT"/>
                <w:sz w:val="13"/>
                <w:szCs w:val="13"/>
              </w:rPr>
              <w:t xml:space="preserve"> </w:t>
            </w:r>
            <w:r>
              <w:rPr>
                <w:rFonts w:ascii="BZDHT" w:eastAsia="BZDHT" w:hAnsi="BZDHT" w:cs="BZDHT" w:hint="eastAsia"/>
                <w:sz w:val="13"/>
                <w:szCs w:val="13"/>
              </w:rPr>
              <w:t>搬柄拜︽</w:t>
            </w:r>
            <w:r>
              <w:rPr>
                <w:rFonts w:ascii="BZDHT" w:eastAsia="BZDHT" w:hAnsi="BZDHT" w:cs="BZDHT"/>
                <w:sz w:val="13"/>
                <w:szCs w:val="13"/>
              </w:rPr>
              <w:t xml:space="preserve"> </w:t>
            </w:r>
            <w:r>
              <w:rPr>
                <w:rFonts w:ascii="BZDHT" w:eastAsia="BZDHT" w:hAnsi="BZDHT" w:cs="BZDHT" w:hint="eastAsia"/>
                <w:sz w:val="13"/>
                <w:szCs w:val="13"/>
              </w:rPr>
              <w:t>地扳︽﹀</w:t>
            </w:r>
          </w:p>
          <w:p w:rsidR="005754C8" w:rsidRDefault="005754C8" w:rsidP="006B243D">
            <w:pPr>
              <w:widowControl w:val="0"/>
              <w:tabs>
                <w:tab w:val="left" w:pos="2038"/>
              </w:tabs>
              <w:spacing w:line="440" w:lineRule="exact"/>
              <w:jc w:val="center"/>
              <w:rPr>
                <w:rFonts w:ascii="宋体"/>
                <w:b/>
                <w:bCs/>
                <w:sz w:val="24"/>
                <w:szCs w:val="24"/>
              </w:rPr>
            </w:pPr>
            <w:r>
              <w:rPr>
                <w:rFonts w:ascii="宋体" w:hAnsi="宋体" w:hint="eastAsia"/>
                <w:b/>
                <w:bCs/>
                <w:sz w:val="24"/>
                <w:szCs w:val="24"/>
              </w:rPr>
              <w:t>教</w:t>
            </w:r>
            <w:r>
              <w:rPr>
                <w:rFonts w:ascii="宋体" w:hAnsi="宋体"/>
                <w:b/>
                <w:bCs/>
                <w:sz w:val="24"/>
                <w:szCs w:val="24"/>
              </w:rPr>
              <w:t xml:space="preserve"> </w:t>
            </w:r>
            <w:r>
              <w:rPr>
                <w:rFonts w:ascii="宋体" w:hAnsi="宋体" w:hint="eastAsia"/>
                <w:b/>
                <w:bCs/>
                <w:sz w:val="24"/>
                <w:szCs w:val="24"/>
              </w:rPr>
              <w:t>学</w:t>
            </w:r>
            <w:r>
              <w:rPr>
                <w:rFonts w:ascii="宋体" w:hAnsi="宋体"/>
                <w:b/>
                <w:bCs/>
                <w:sz w:val="24"/>
                <w:szCs w:val="24"/>
              </w:rPr>
              <w:t xml:space="preserve"> </w:t>
            </w:r>
            <w:r>
              <w:rPr>
                <w:rFonts w:ascii="宋体" w:hAnsi="宋体" w:hint="eastAsia"/>
                <w:b/>
                <w:bCs/>
                <w:sz w:val="24"/>
                <w:szCs w:val="24"/>
              </w:rPr>
              <w:t>过</w:t>
            </w:r>
            <w:r>
              <w:rPr>
                <w:rFonts w:ascii="宋体" w:hAnsi="宋体"/>
                <w:b/>
                <w:bCs/>
                <w:sz w:val="24"/>
                <w:szCs w:val="24"/>
              </w:rPr>
              <w:t xml:space="preserve"> </w:t>
            </w:r>
            <w:r>
              <w:rPr>
                <w:rFonts w:ascii="宋体" w:hAnsi="宋体" w:hint="eastAsia"/>
                <w:b/>
                <w:bCs/>
                <w:sz w:val="24"/>
                <w:szCs w:val="24"/>
              </w:rPr>
              <w:t>程</w:t>
            </w:r>
          </w:p>
        </w:tc>
        <w:tc>
          <w:tcPr>
            <w:tcW w:w="2570"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3"/>
                <w:szCs w:val="13"/>
              </w:rPr>
            </w:pPr>
            <w:r>
              <w:rPr>
                <w:rFonts w:ascii="BZDHT" w:eastAsia="BZDHT" w:hAnsi="BZDHT" w:cs="BZDHT" w:hint="eastAsia"/>
                <w:sz w:val="13"/>
                <w:szCs w:val="13"/>
              </w:rPr>
              <w:t>遍︽帛罢︽倡爸邦︽罢册邦︽斑﹀</w:t>
            </w:r>
          </w:p>
          <w:p w:rsidR="005754C8" w:rsidRDefault="005754C8" w:rsidP="006B243D">
            <w:pPr>
              <w:widowControl w:val="0"/>
              <w:tabs>
                <w:tab w:val="left" w:pos="2038"/>
              </w:tabs>
              <w:spacing w:line="440" w:lineRule="exact"/>
              <w:jc w:val="center"/>
              <w:rPr>
                <w:rFonts w:ascii="宋体"/>
                <w:b/>
                <w:bCs/>
                <w:sz w:val="24"/>
                <w:szCs w:val="24"/>
              </w:rPr>
            </w:pPr>
            <w:r>
              <w:rPr>
                <w:rFonts w:ascii="宋体" w:hAnsi="宋体" w:hint="eastAsia"/>
                <w:b/>
                <w:bCs/>
                <w:sz w:val="24"/>
                <w:szCs w:val="24"/>
              </w:rPr>
              <w:t>二次备课</w:t>
            </w:r>
          </w:p>
        </w:tc>
      </w:tr>
      <w:tr w:rsidR="005754C8" w:rsidTr="006B243D">
        <w:trPr>
          <w:gridAfter w:val="1"/>
          <w:wAfter w:w="6" w:type="dxa"/>
          <w:trHeight w:val="712"/>
        </w:trPr>
        <w:tc>
          <w:tcPr>
            <w:tcW w:w="7184" w:type="dxa"/>
            <w:gridSpan w:val="5"/>
          </w:tcPr>
          <w:p w:rsidR="005754C8" w:rsidRPr="0013781A" w:rsidRDefault="005754C8" w:rsidP="006B243D">
            <w:pPr>
              <w:adjustRightInd w:val="0"/>
              <w:snapToGrid w:val="0"/>
              <w:spacing w:line="360" w:lineRule="auto"/>
              <w:rPr>
                <w:rFonts w:ascii="仿宋_GB2312" w:eastAsia="仿宋_GB2312"/>
                <w:b/>
                <w:snapToGrid w:val="0"/>
                <w:kern w:val="0"/>
                <w:sz w:val="28"/>
                <w:szCs w:val="28"/>
              </w:rPr>
            </w:pPr>
            <w:r w:rsidRPr="0013781A">
              <w:rPr>
                <w:rFonts w:ascii="仿宋_GB2312" w:eastAsia="仿宋_GB2312" w:hint="eastAsia"/>
                <w:b/>
                <w:snapToGrid w:val="0"/>
                <w:kern w:val="0"/>
                <w:sz w:val="28"/>
                <w:szCs w:val="28"/>
              </w:rPr>
              <w:t>第一课时</w:t>
            </w:r>
          </w:p>
          <w:p w:rsidR="005754C8" w:rsidRPr="0013781A" w:rsidRDefault="005754C8" w:rsidP="006B243D">
            <w:pPr>
              <w:adjustRightInd w:val="0"/>
              <w:snapToGrid w:val="0"/>
              <w:spacing w:line="360" w:lineRule="auto"/>
              <w:rPr>
                <w:rFonts w:ascii="仿宋_GB2312" w:eastAsia="仿宋_GB2312"/>
                <w:snapToGrid w:val="0"/>
                <w:kern w:val="0"/>
                <w:sz w:val="28"/>
                <w:szCs w:val="28"/>
              </w:rPr>
            </w:pPr>
            <w:r w:rsidRPr="0013781A">
              <w:rPr>
                <w:rFonts w:ascii="仿宋_GB2312" w:eastAsia="仿宋_GB2312"/>
                <w:b/>
                <w:snapToGrid w:val="0"/>
                <w:kern w:val="0"/>
                <w:sz w:val="28"/>
                <w:szCs w:val="28"/>
              </w:rPr>
              <w:t>1</w:t>
            </w:r>
            <w:r w:rsidRPr="0013781A">
              <w:rPr>
                <w:rFonts w:ascii="仿宋_GB2312" w:eastAsia="仿宋_GB2312" w:hint="eastAsia"/>
                <w:b/>
                <w:snapToGrid w:val="0"/>
                <w:kern w:val="0"/>
                <w:sz w:val="28"/>
                <w:szCs w:val="28"/>
              </w:rPr>
              <w:t>、组织教学：</w:t>
            </w:r>
            <w:r w:rsidRPr="0013781A">
              <w:rPr>
                <w:rFonts w:ascii="仿宋_GB2312" w:eastAsia="仿宋_GB2312" w:hint="eastAsia"/>
                <w:snapToGrid w:val="0"/>
                <w:kern w:val="0"/>
                <w:sz w:val="28"/>
                <w:szCs w:val="28"/>
              </w:rPr>
              <w:t>师生问候</w:t>
            </w:r>
          </w:p>
          <w:p w:rsidR="005754C8" w:rsidRDefault="005754C8" w:rsidP="006B243D">
            <w:pPr>
              <w:adjustRightInd w:val="0"/>
              <w:snapToGrid w:val="0"/>
              <w:spacing w:line="360" w:lineRule="auto"/>
              <w:rPr>
                <w:rFonts w:ascii="仿宋_GB2312" w:eastAsia="仿宋_GB2312"/>
                <w:b/>
                <w:snapToGrid w:val="0"/>
                <w:kern w:val="0"/>
                <w:sz w:val="28"/>
                <w:szCs w:val="28"/>
              </w:rPr>
            </w:pPr>
            <w:r w:rsidRPr="0013781A">
              <w:rPr>
                <w:rFonts w:ascii="仿宋_GB2312" w:eastAsia="仿宋_GB2312"/>
                <w:b/>
                <w:snapToGrid w:val="0"/>
                <w:kern w:val="0"/>
                <w:sz w:val="28"/>
                <w:szCs w:val="28"/>
              </w:rPr>
              <w:t>2</w:t>
            </w:r>
            <w:r>
              <w:rPr>
                <w:rFonts w:ascii="仿宋_GB2312" w:eastAsia="仿宋_GB2312" w:hint="eastAsia"/>
                <w:b/>
                <w:snapToGrid w:val="0"/>
                <w:kern w:val="0"/>
                <w:sz w:val="28"/>
                <w:szCs w:val="28"/>
              </w:rPr>
              <w:t>、复习旧课：</w:t>
            </w:r>
            <w:r>
              <w:rPr>
                <w:rFonts w:ascii="仿宋_GB2312" w:eastAsia="仿宋_GB2312"/>
                <w:b/>
                <w:snapToGrid w:val="0"/>
                <w:kern w:val="0"/>
                <w:sz w:val="28"/>
                <w:szCs w:val="28"/>
              </w:rPr>
              <w:t xml:space="preserve"> </w:t>
            </w:r>
            <w:r>
              <w:rPr>
                <w:rFonts w:ascii="仿宋_GB2312" w:eastAsia="仿宋_GB2312" w:hint="eastAsia"/>
                <w:b/>
                <w:snapToGrid w:val="0"/>
                <w:kern w:val="0"/>
                <w:sz w:val="28"/>
                <w:szCs w:val="28"/>
              </w:rPr>
              <w:t>（</w:t>
            </w:r>
            <w:r>
              <w:rPr>
                <w:rFonts w:ascii="仿宋_GB2312" w:eastAsia="仿宋_GB2312" w:hint="eastAsia"/>
                <w:snapToGrid w:val="0"/>
                <w:kern w:val="0"/>
                <w:sz w:val="28"/>
                <w:szCs w:val="28"/>
              </w:rPr>
              <w:t>上节课所学的内容</w:t>
            </w:r>
            <w:r>
              <w:rPr>
                <w:rFonts w:ascii="仿宋_GB2312" w:eastAsia="仿宋_GB2312" w:hint="eastAsia"/>
                <w:b/>
                <w:snapToGrid w:val="0"/>
                <w:kern w:val="0"/>
                <w:sz w:val="28"/>
                <w:szCs w:val="28"/>
              </w:rPr>
              <w:t>）</w:t>
            </w:r>
          </w:p>
          <w:p w:rsidR="005754C8" w:rsidRDefault="005754C8" w:rsidP="006B243D">
            <w:pPr>
              <w:adjustRightInd w:val="0"/>
              <w:snapToGrid w:val="0"/>
              <w:spacing w:line="360" w:lineRule="auto"/>
              <w:rPr>
                <w:rFonts w:ascii="仿宋_GB2312" w:eastAsia="仿宋_GB2312"/>
                <w:snapToGrid w:val="0"/>
                <w:kern w:val="0"/>
                <w:sz w:val="28"/>
                <w:szCs w:val="28"/>
              </w:rPr>
            </w:pPr>
            <w:r>
              <w:rPr>
                <w:rFonts w:ascii="仿宋_GB2312" w:eastAsia="仿宋_GB2312"/>
                <w:b/>
                <w:snapToGrid w:val="0"/>
                <w:kern w:val="0"/>
                <w:sz w:val="28"/>
                <w:szCs w:val="28"/>
              </w:rPr>
              <w:lastRenderedPageBreak/>
              <w:t>3</w:t>
            </w:r>
            <w:r>
              <w:rPr>
                <w:rFonts w:ascii="仿宋_GB2312" w:eastAsia="仿宋_GB2312" w:hint="eastAsia"/>
                <w:b/>
                <w:snapToGrid w:val="0"/>
                <w:kern w:val="0"/>
                <w:sz w:val="28"/>
                <w:szCs w:val="28"/>
              </w:rPr>
              <w:t>、导入新课：</w:t>
            </w:r>
            <w:r>
              <w:rPr>
                <w:rFonts w:ascii="仿宋_GB2312" w:eastAsia="仿宋_GB2312" w:hint="eastAsia"/>
                <w:snapToGrid w:val="0"/>
                <w:kern w:val="0"/>
                <w:sz w:val="28"/>
                <w:szCs w:val="28"/>
              </w:rPr>
              <w:t>（生字教学）</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复习：</w:t>
            </w:r>
          </w:p>
          <w:p w:rsidR="005754C8" w:rsidRPr="00D83390" w:rsidRDefault="005754C8" w:rsidP="006B243D">
            <w:pPr>
              <w:rPr>
                <w:rFonts w:ascii="仿宋_GB2312" w:eastAsia="仿宋_GB2312"/>
                <w:snapToGrid w:val="0"/>
                <w:kern w:val="0"/>
                <w:sz w:val="30"/>
                <w:szCs w:val="30"/>
              </w:rPr>
            </w:pPr>
            <w:r>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听写生字</w:t>
            </w:r>
          </w:p>
          <w:p w:rsidR="005754C8" w:rsidRPr="00D83390" w:rsidRDefault="005754C8" w:rsidP="006B243D">
            <w:pPr>
              <w:rPr>
                <w:rFonts w:ascii="仿宋_GB2312" w:eastAsia="仿宋_GB2312"/>
                <w:snapToGrid w:val="0"/>
                <w:kern w:val="0"/>
                <w:sz w:val="30"/>
                <w:szCs w:val="30"/>
              </w:rPr>
            </w:pPr>
            <w:r>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新授：同学们你们家乡的傍晚景色如何，漂不漂亮，那今天我们一起来看一下本文里讲的景色又如何？然后进行新课。</w:t>
            </w:r>
          </w:p>
          <w:p w:rsidR="005754C8" w:rsidRPr="00D83390" w:rsidRDefault="005754C8" w:rsidP="006B243D">
            <w:pPr>
              <w:rPr>
                <w:rFonts w:ascii="仿宋_GB2312" w:eastAsia="仿宋_GB2312"/>
                <w:snapToGrid w:val="0"/>
                <w:kern w:val="0"/>
                <w:sz w:val="30"/>
                <w:szCs w:val="30"/>
              </w:rPr>
            </w:pPr>
            <w:r>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教生字：</w:t>
            </w:r>
          </w:p>
          <w:p w:rsidR="005754C8"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hui        xie       shuan      qian        bi</w:t>
            </w:r>
          </w:p>
          <w:p w:rsidR="005754C8"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晖（余晖）</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歇（歇息）</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拴（拴住）</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牵（牵牛）</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彼</w:t>
            </w:r>
            <w:r w:rsidRPr="00D83390">
              <w:rPr>
                <w:rFonts w:ascii="仿宋_GB2312" w:eastAsia="仿宋_GB2312"/>
                <w:snapToGrid w:val="0"/>
                <w:kern w:val="0"/>
                <w:sz w:val="30"/>
                <w:szCs w:val="30"/>
              </w:rPr>
              <w:t xml:space="preserve">             </w:t>
            </w:r>
          </w:p>
          <w:p w:rsidR="005754C8" w:rsidRPr="00D83390" w:rsidRDefault="005754C8" w:rsidP="006B243D">
            <w:pPr>
              <w:ind w:firstLineChars="750" w:firstLine="2250"/>
              <w:rPr>
                <w:rFonts w:ascii="仿宋_GB2312" w:eastAsia="仿宋_GB2312"/>
                <w:snapToGrid w:val="0"/>
                <w:kern w:val="0"/>
                <w:sz w:val="30"/>
                <w:szCs w:val="30"/>
              </w:rPr>
            </w:pPr>
            <w:r w:rsidRPr="00D83390">
              <w:rPr>
                <w:rFonts w:ascii="仿宋_GB2312" w:eastAsia="仿宋_GB2312"/>
                <w:snapToGrid w:val="0"/>
                <w:kern w:val="0"/>
                <w:sz w:val="30"/>
                <w:szCs w:val="30"/>
              </w:rPr>
              <w:t>xi         tao</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（此起彼伏）</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嬉（嬉笑）</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陶（陶醉）</w:t>
            </w:r>
          </w:p>
          <w:p w:rsidR="005754C8"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Hui        he         quan       mai        </w:t>
            </w:r>
          </w:p>
          <w:p w:rsidR="005754C8"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辉（光辉）</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喝（喝酒）</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全（全部）</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卖（卖车）</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po             xi         tao</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坡（山坡）</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喜（喜爱）</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掏（</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jin        chen</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浸（沉浸）</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沉（沉默）</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词语解释：</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夕阳：傍晚的太阳。</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追逐：追赶。</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此起彼伏：这里起来，那里落下去，表示连续不断。</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嬉笑：动词；笑着闹着。</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陶醉：动词。很满意地沉浸在某种境界或思想活动中。</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lastRenderedPageBreak/>
              <w:t>平静：形容词。没有不安或动荡。</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沉浸：比喻处于某种境界或思想活动中。</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课文分析：</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本文里主要讲了乡村傍晚的景色的，因此本人用课文的内容来阐述乡村傍晚的特点，然后师来读一遍，让学生读一遍，会读的基础上，师用双语来解释本文的内容。</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句子：</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舍不得：我舍不得你。</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以及：扎西、达瓦以及另外两名同学先后走了进来。</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巩固：本文里讲了好多内容，不过我们必须掌握字词的意义及用法，并在练习本上写几遍。</w:t>
            </w:r>
          </w:p>
          <w:p w:rsidR="005754C8" w:rsidRPr="00E234FD"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布置作业：课文练习的</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二、三</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同步练习的</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三、四</w:t>
            </w:r>
            <w:r>
              <w:rPr>
                <w:rFonts w:ascii="宋体" w:hAnsi="宋体"/>
                <w:snapToGrid w:val="0"/>
                <w:kern w:val="0"/>
                <w:sz w:val="28"/>
                <w:szCs w:val="28"/>
              </w:rPr>
              <w:t xml:space="preserve"> </w:t>
            </w:r>
          </w:p>
        </w:tc>
        <w:tc>
          <w:tcPr>
            <w:tcW w:w="2570" w:type="dxa"/>
            <w:gridSpan w:val="2"/>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3962"/>
        </w:trPr>
        <w:tc>
          <w:tcPr>
            <w:tcW w:w="1076" w:type="dxa"/>
            <w:vAlign w:val="center"/>
          </w:tcPr>
          <w:p w:rsidR="005754C8" w:rsidRDefault="005754C8" w:rsidP="006B243D">
            <w:pPr>
              <w:widowControl w:val="0"/>
              <w:tabs>
                <w:tab w:val="left" w:pos="2038"/>
              </w:tabs>
              <w:spacing w:line="640" w:lineRule="exact"/>
              <w:rPr>
                <w:rFonts w:ascii="BZDHT" w:eastAsia="BZDHT" w:hAnsi="BZDHT" w:cs="BZDHT"/>
                <w:sz w:val="13"/>
                <w:szCs w:val="13"/>
              </w:rPr>
            </w:pPr>
            <w:r>
              <w:rPr>
                <w:rFonts w:ascii="BZDHT" w:eastAsia="BZDHT" w:hAnsi="BZDHT" w:cs="BZDHT" w:hint="eastAsia"/>
                <w:sz w:val="13"/>
                <w:szCs w:val="13"/>
              </w:rPr>
              <w:lastRenderedPageBreak/>
              <w:t>稗罢︽</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斑爸︽</w:t>
            </w:r>
            <w:r>
              <w:rPr>
                <w:rFonts w:ascii="BZDHT" w:eastAsia="BZDHT" w:hAnsi="BZDHT" w:cs="BZDHT"/>
                <w:sz w:val="13"/>
                <w:szCs w:val="13"/>
              </w:rPr>
              <w:t xml:space="preserve">   </w:t>
            </w:r>
            <w:r>
              <w:rPr>
                <w:rFonts w:ascii="宋体" w:hAnsi="宋体" w:hint="eastAsia"/>
                <w:b/>
                <w:bCs/>
                <w:sz w:val="28"/>
                <w:szCs w:val="28"/>
              </w:rPr>
              <w:t>板</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翟︽</w:t>
            </w:r>
            <w:r>
              <w:rPr>
                <w:rFonts w:ascii="BZDHT" w:eastAsia="BZDHT" w:hAnsi="BZDHT" w:cs="BZDHT"/>
                <w:sz w:val="13"/>
                <w:szCs w:val="13"/>
              </w:rPr>
              <w:t xml:space="preserve">    </w:t>
            </w:r>
            <w:r>
              <w:rPr>
                <w:rFonts w:ascii="宋体" w:hAnsi="宋体" w:hint="eastAsia"/>
                <w:b/>
                <w:bCs/>
                <w:sz w:val="28"/>
                <w:szCs w:val="28"/>
              </w:rPr>
              <w:t>书</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扁敌︽</w:t>
            </w:r>
            <w:r>
              <w:rPr>
                <w:rFonts w:ascii="BZDHT" w:eastAsia="BZDHT" w:hAnsi="BZDHT" w:cs="BZDHT"/>
                <w:sz w:val="13"/>
                <w:szCs w:val="13"/>
              </w:rPr>
              <w:t xml:space="preserve">   </w:t>
            </w:r>
            <w:r>
              <w:rPr>
                <w:rFonts w:ascii="宋体" w:hAnsi="宋体" w:hint="eastAsia"/>
                <w:b/>
                <w:bCs/>
                <w:sz w:val="28"/>
                <w:szCs w:val="28"/>
              </w:rPr>
              <w:t>设</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苍邦︽</w:t>
            </w:r>
            <w:r>
              <w:rPr>
                <w:rFonts w:ascii="BZDHT" w:eastAsia="BZDHT" w:hAnsi="BZDHT" w:cs="BZDHT"/>
                <w:sz w:val="13"/>
                <w:szCs w:val="13"/>
              </w:rPr>
              <w:t xml:space="preserve">   </w:t>
            </w:r>
            <w:r>
              <w:rPr>
                <w:rFonts w:ascii="宋体" w:hAnsi="宋体" w:hint="eastAsia"/>
                <w:b/>
                <w:bCs/>
                <w:sz w:val="28"/>
                <w:szCs w:val="28"/>
              </w:rPr>
              <w:t>计</w:t>
            </w:r>
          </w:p>
          <w:p w:rsidR="005754C8" w:rsidRDefault="005754C8" w:rsidP="006B243D">
            <w:pPr>
              <w:widowControl w:val="0"/>
              <w:tabs>
                <w:tab w:val="left" w:pos="2038"/>
              </w:tabs>
              <w:spacing w:line="640" w:lineRule="exact"/>
              <w:rPr>
                <w:rFonts w:ascii="BZDHT" w:eastAsia="BZDHT" w:hAnsi="BZDHT" w:cs="BZDHT"/>
                <w:sz w:val="13"/>
                <w:szCs w:val="13"/>
              </w:rPr>
            </w:pPr>
            <w:r>
              <w:rPr>
                <w:rFonts w:ascii="BZDHT" w:eastAsia="BZDHT" w:hAnsi="BZDHT" w:cs="BZDHT" w:hint="eastAsia"/>
                <w:sz w:val="13"/>
                <w:szCs w:val="13"/>
              </w:rPr>
              <w:t>伴便拜﹀</w:t>
            </w:r>
          </w:p>
          <w:p w:rsidR="005754C8" w:rsidRDefault="005754C8" w:rsidP="006B243D">
            <w:pPr>
              <w:widowControl w:val="0"/>
              <w:tabs>
                <w:tab w:val="left" w:pos="2038"/>
              </w:tabs>
              <w:spacing w:line="640" w:lineRule="exact"/>
              <w:jc w:val="center"/>
              <w:rPr>
                <w:rFonts w:ascii="宋体"/>
                <w:b/>
                <w:bCs/>
                <w:sz w:val="28"/>
                <w:szCs w:val="28"/>
              </w:rPr>
            </w:pPr>
          </w:p>
        </w:tc>
        <w:tc>
          <w:tcPr>
            <w:tcW w:w="8684" w:type="dxa"/>
            <w:gridSpan w:val="7"/>
          </w:tcPr>
          <w:p w:rsidR="005754C8" w:rsidRDefault="005754C8" w:rsidP="006B243D">
            <w:pPr>
              <w:jc w:val="center"/>
              <w:rPr>
                <w:rFonts w:ascii="仿宋_GB2312" w:eastAsia="仿宋_GB2312"/>
                <w:snapToGrid w:val="0"/>
                <w:kern w:val="0"/>
                <w:sz w:val="30"/>
                <w:szCs w:val="30"/>
              </w:rPr>
            </w:pPr>
            <w:r w:rsidRPr="00E234FD">
              <w:rPr>
                <w:rFonts w:ascii="黑体" w:eastAsia="黑体"/>
                <w:b/>
                <w:snapToGrid w:val="0"/>
                <w:kern w:val="0"/>
                <w:sz w:val="32"/>
                <w:szCs w:val="32"/>
              </w:rPr>
              <w:t>14</w:t>
            </w:r>
            <w:r w:rsidRPr="00E234FD">
              <w:rPr>
                <w:rFonts w:ascii="黑体" w:eastAsia="黑体" w:hint="eastAsia"/>
                <w:b/>
                <w:snapToGrid w:val="0"/>
                <w:kern w:val="0"/>
                <w:sz w:val="32"/>
                <w:szCs w:val="32"/>
              </w:rPr>
              <w:t>、</w:t>
            </w:r>
            <w:r w:rsidRPr="00E234FD">
              <w:rPr>
                <w:rFonts w:ascii="仿宋_GB2312" w:eastAsia="仿宋_GB2312" w:hint="eastAsia"/>
                <w:snapToGrid w:val="0"/>
                <w:kern w:val="0"/>
                <w:sz w:val="32"/>
                <w:szCs w:val="32"/>
              </w:rPr>
              <w:t>乡村的傍晚</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教生字：</w:t>
            </w:r>
          </w:p>
          <w:p w:rsidR="005754C8"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hui        xie       shuan      qian        bi</w:t>
            </w:r>
          </w:p>
          <w:p w:rsidR="005754C8"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晖（余晖）</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歇（歇息）</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拴（拴住）</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牵（牵牛）</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彼（此起彼伏）</w:t>
            </w:r>
            <w:r w:rsidRPr="00D83390">
              <w:rPr>
                <w:rFonts w:ascii="仿宋_GB2312" w:eastAsia="仿宋_GB2312"/>
                <w:snapToGrid w:val="0"/>
                <w:kern w:val="0"/>
                <w:sz w:val="30"/>
                <w:szCs w:val="30"/>
              </w:rPr>
              <w:t xml:space="preserve">             </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xi         tao</w:t>
            </w:r>
            <w:r>
              <w:rPr>
                <w:rFonts w:ascii="仿宋_GB2312" w:eastAsia="仿宋_GB2312"/>
                <w:snapToGrid w:val="0"/>
                <w:kern w:val="0"/>
                <w:sz w:val="30"/>
                <w:szCs w:val="30"/>
              </w:rPr>
              <w:t xml:space="preserve">           </w:t>
            </w:r>
            <w:r w:rsidRPr="00D83390">
              <w:rPr>
                <w:rFonts w:ascii="仿宋_GB2312" w:eastAsia="仿宋_GB2312"/>
                <w:snapToGrid w:val="0"/>
                <w:kern w:val="0"/>
                <w:sz w:val="30"/>
                <w:szCs w:val="30"/>
              </w:rPr>
              <w:t xml:space="preserve"> Hui        he         quan</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嬉（嬉笑）</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陶（陶醉）</w:t>
            </w:r>
            <w:r>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辉（光辉）</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喝（喝酒）</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全（全部）</w:t>
            </w:r>
          </w:p>
          <w:p w:rsidR="005754C8"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mai   </w:t>
            </w:r>
            <w:r>
              <w:rPr>
                <w:rFonts w:ascii="仿宋_GB2312" w:eastAsia="仿宋_GB2312"/>
                <w:snapToGrid w:val="0"/>
                <w:kern w:val="0"/>
                <w:sz w:val="30"/>
                <w:szCs w:val="30"/>
              </w:rPr>
              <w:t xml:space="preserve">    </w:t>
            </w:r>
            <w:r w:rsidRPr="00D83390">
              <w:rPr>
                <w:rFonts w:ascii="仿宋_GB2312" w:eastAsia="仿宋_GB2312"/>
                <w:snapToGrid w:val="0"/>
                <w:kern w:val="0"/>
                <w:sz w:val="30"/>
                <w:szCs w:val="30"/>
              </w:rPr>
              <w:t xml:space="preserve"> </w:t>
            </w:r>
            <w:r>
              <w:rPr>
                <w:rFonts w:ascii="仿宋_GB2312" w:eastAsia="仿宋_GB2312"/>
                <w:snapToGrid w:val="0"/>
                <w:kern w:val="0"/>
                <w:sz w:val="30"/>
                <w:szCs w:val="30"/>
              </w:rPr>
              <w:t xml:space="preserve">po          </w:t>
            </w:r>
            <w:r w:rsidRPr="00D83390">
              <w:rPr>
                <w:rFonts w:ascii="仿宋_GB2312" w:eastAsia="仿宋_GB2312"/>
                <w:snapToGrid w:val="0"/>
                <w:kern w:val="0"/>
                <w:sz w:val="30"/>
                <w:szCs w:val="30"/>
              </w:rPr>
              <w:t xml:space="preserve">  xi         tao  </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卖（卖车）坡（山坡）</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喜（喜爱）</w:t>
            </w:r>
            <w:r>
              <w:rPr>
                <w:rFonts w:ascii="仿宋_GB2312" w:eastAsia="仿宋_GB2312"/>
                <w:snapToGrid w:val="0"/>
                <w:kern w:val="0"/>
                <w:sz w:val="30"/>
                <w:szCs w:val="30"/>
              </w:rPr>
              <w:t xml:space="preserve"> </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掏（</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w:t>
            </w:r>
          </w:p>
          <w:p w:rsidR="005754C8" w:rsidRDefault="005754C8" w:rsidP="006B243D">
            <w:pPr>
              <w:rPr>
                <w:rFonts w:ascii="仿宋_GB2312" w:eastAsia="仿宋_GB2312"/>
                <w:snapToGrid w:val="0"/>
                <w:kern w:val="0"/>
                <w:sz w:val="30"/>
                <w:szCs w:val="30"/>
              </w:rPr>
            </w:pP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lastRenderedPageBreak/>
              <w:t>jin        chen</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浸（沉浸）</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沉（沉默）</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词语解释：</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夕阳：傍晚的太阳。</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追逐：追赶。</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此起彼伏：这里起来，那里落下去，表示连续不断。</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嬉笑：动词；笑着闹着。</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陶醉：动词。很满意地沉浸在某种境界或思想活动中。</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平静：形容词。没有不安或动荡。</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沉浸：比喻处于某种境界或思想活动中。</w:t>
            </w:r>
          </w:p>
          <w:p w:rsidR="005754C8" w:rsidRDefault="005754C8" w:rsidP="006B243D">
            <w:pPr>
              <w:rPr>
                <w:rFonts w:eastAsia="Times New Roman" w:cs="Times New Roman"/>
              </w:rPr>
            </w:pPr>
            <w:r w:rsidRPr="00D83390">
              <w:rPr>
                <w:rFonts w:ascii="仿宋_GB2312" w:eastAsia="仿宋_GB2312"/>
                <w:snapToGrid w:val="0"/>
                <w:kern w:val="0"/>
                <w:sz w:val="30"/>
                <w:szCs w:val="30"/>
              </w:rPr>
              <w:t xml:space="preserve">    </w:t>
            </w:r>
          </w:p>
        </w:tc>
      </w:tr>
      <w:tr w:rsidR="005754C8" w:rsidTr="006B243D">
        <w:trPr>
          <w:trHeight w:val="712"/>
        </w:trPr>
        <w:tc>
          <w:tcPr>
            <w:tcW w:w="1076" w:type="dxa"/>
            <w:vMerge w:val="restart"/>
            <w:vAlign w:val="center"/>
          </w:tcPr>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lastRenderedPageBreak/>
              <w:t>蝶搬︽</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避拜︽</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搬比半︽</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搬邦扳﹀</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教</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学</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反</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思</w:t>
            </w: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83"/>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bl>
    <w:p w:rsidR="005754C8" w:rsidRDefault="005754C8" w:rsidP="005754C8">
      <w:pPr>
        <w:jc w:val="left"/>
        <w:rPr>
          <w:rFonts w:eastAsia="Times New Roman" w:cs="Times New Roman"/>
        </w:rPr>
      </w:pPr>
    </w:p>
    <w:p w:rsidR="005754C8" w:rsidRPr="00B206BF" w:rsidRDefault="005754C8" w:rsidP="005754C8">
      <w:pPr>
        <w:jc w:val="left"/>
        <w:rPr>
          <w:rFonts w:eastAsiaTheme="minorEastAsia" w:cs="Times New Roman"/>
        </w:rPr>
      </w:pPr>
    </w:p>
    <w:p w:rsidR="005754C8" w:rsidRDefault="005754C8" w:rsidP="005754C8">
      <w:pPr>
        <w:jc w:val="left"/>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6"/>
        <w:gridCol w:w="592"/>
        <w:gridCol w:w="1842"/>
        <w:gridCol w:w="2341"/>
        <w:gridCol w:w="1333"/>
        <w:gridCol w:w="619"/>
        <w:gridCol w:w="1951"/>
        <w:gridCol w:w="6"/>
      </w:tblGrid>
      <w:tr w:rsidR="005754C8" w:rsidTr="006B243D">
        <w:trPr>
          <w:gridAfter w:val="1"/>
          <w:wAfter w:w="6" w:type="dxa"/>
          <w:trHeight w:val="915"/>
        </w:trPr>
        <w:tc>
          <w:tcPr>
            <w:tcW w:w="1668" w:type="dxa"/>
            <w:gridSpan w:val="2"/>
            <w:vAlign w:val="center"/>
          </w:tcPr>
          <w:p w:rsidR="005754C8" w:rsidRDefault="005754C8" w:rsidP="006B243D">
            <w:pPr>
              <w:widowControl w:val="0"/>
              <w:tabs>
                <w:tab w:val="left" w:pos="2038"/>
              </w:tabs>
              <w:spacing w:line="420" w:lineRule="exact"/>
              <w:jc w:val="center"/>
              <w:rPr>
                <w:rFonts w:ascii="BZDHT" w:eastAsia="BZDHT" w:hAnsi="BZDHT" w:cs="BZDHT"/>
                <w:sz w:val="13"/>
                <w:szCs w:val="13"/>
              </w:rPr>
            </w:pPr>
            <w:r>
              <w:rPr>
                <w:rFonts w:ascii="BZDHT" w:eastAsia="BZDHT" w:hAnsi="BZDHT" w:cs="BZDHT" w:hint="eastAsia"/>
                <w:sz w:val="13"/>
                <w:szCs w:val="13"/>
              </w:rPr>
              <w:t>蝶搬︽避拜︽稗爸︽车稗﹀</w:t>
            </w:r>
          </w:p>
          <w:p w:rsidR="005754C8" w:rsidRDefault="005754C8" w:rsidP="006B243D">
            <w:pPr>
              <w:widowControl w:val="0"/>
              <w:tabs>
                <w:tab w:val="left" w:pos="2038"/>
              </w:tabs>
              <w:spacing w:line="420" w:lineRule="exact"/>
              <w:jc w:val="center"/>
              <w:rPr>
                <w:rFonts w:ascii="宋体"/>
                <w:b/>
                <w:bCs/>
                <w:sz w:val="24"/>
                <w:szCs w:val="24"/>
              </w:rPr>
            </w:pPr>
            <w:r>
              <w:rPr>
                <w:rFonts w:ascii="宋体" w:hAnsi="宋体" w:hint="eastAsia"/>
                <w:b/>
                <w:bCs/>
                <w:sz w:val="24"/>
                <w:szCs w:val="24"/>
              </w:rPr>
              <w:t>教学内容</w:t>
            </w:r>
          </w:p>
        </w:tc>
        <w:tc>
          <w:tcPr>
            <w:tcW w:w="4183" w:type="dxa"/>
            <w:gridSpan w:val="2"/>
            <w:vAlign w:val="center"/>
          </w:tcPr>
          <w:p w:rsidR="005754C8" w:rsidRDefault="005754C8" w:rsidP="006B243D">
            <w:pPr>
              <w:jc w:val="center"/>
              <w:rPr>
                <w:rFonts w:ascii="方正小标宋简体" w:eastAsia="方正小标宋简体" w:cs="方正小标宋简体"/>
                <w:b/>
                <w:bCs/>
                <w:sz w:val="32"/>
                <w:szCs w:val="32"/>
              </w:rPr>
            </w:pPr>
            <w:r>
              <w:rPr>
                <w:rFonts w:ascii="黑体" w:eastAsia="黑体"/>
                <w:b/>
                <w:snapToGrid w:val="0"/>
                <w:kern w:val="0"/>
                <w:sz w:val="36"/>
                <w:szCs w:val="36"/>
              </w:rPr>
              <w:t>15</w:t>
            </w:r>
            <w:r>
              <w:rPr>
                <w:rFonts w:ascii="黑体" w:eastAsia="黑体" w:hint="eastAsia"/>
                <w:b/>
                <w:snapToGrid w:val="0"/>
                <w:kern w:val="0"/>
                <w:sz w:val="36"/>
                <w:szCs w:val="36"/>
              </w:rPr>
              <w:t>新雪</w:t>
            </w:r>
          </w:p>
        </w:tc>
        <w:tc>
          <w:tcPr>
            <w:tcW w:w="1952" w:type="dxa"/>
            <w:gridSpan w:val="2"/>
            <w:vAlign w:val="center"/>
          </w:tcPr>
          <w:p w:rsidR="005754C8" w:rsidRDefault="005754C8" w:rsidP="006B243D">
            <w:pPr>
              <w:widowControl w:val="0"/>
              <w:tabs>
                <w:tab w:val="left" w:pos="2038"/>
              </w:tabs>
              <w:spacing w:line="420" w:lineRule="exact"/>
              <w:jc w:val="center"/>
              <w:rPr>
                <w:rFonts w:ascii="BZDHT" w:eastAsia="BZDHT" w:hAnsi="BZDHT" w:cs="BZDHT"/>
                <w:sz w:val="13"/>
                <w:szCs w:val="13"/>
              </w:rPr>
            </w:pPr>
            <w:r>
              <w:rPr>
                <w:rFonts w:ascii="BZDHT" w:eastAsia="BZDHT" w:hAnsi="BZDHT" w:cs="BZDHT" w:hint="eastAsia"/>
                <w:sz w:val="13"/>
                <w:szCs w:val="13"/>
              </w:rPr>
              <w:t>档罢邦︽吵邦﹀</w:t>
            </w:r>
          </w:p>
          <w:p w:rsidR="005754C8" w:rsidRDefault="005754C8" w:rsidP="006B243D">
            <w:pPr>
              <w:widowControl w:val="0"/>
              <w:tabs>
                <w:tab w:val="left" w:pos="2038"/>
              </w:tabs>
              <w:spacing w:line="420" w:lineRule="exact"/>
              <w:jc w:val="center"/>
              <w:rPr>
                <w:rFonts w:ascii="宋体"/>
                <w:b/>
                <w:bCs/>
                <w:sz w:val="24"/>
                <w:szCs w:val="24"/>
              </w:rPr>
            </w:pPr>
            <w:r>
              <w:rPr>
                <w:rFonts w:ascii="宋体" w:hAnsi="宋体" w:hint="eastAsia"/>
                <w:b/>
                <w:bCs/>
                <w:sz w:val="24"/>
                <w:szCs w:val="24"/>
              </w:rPr>
              <w:t>课时</w:t>
            </w:r>
          </w:p>
        </w:tc>
        <w:tc>
          <w:tcPr>
            <w:tcW w:w="1951" w:type="dxa"/>
            <w:vAlign w:val="center"/>
          </w:tcPr>
          <w:p w:rsidR="005754C8" w:rsidRDefault="005754C8" w:rsidP="006B243D">
            <w:pPr>
              <w:widowControl w:val="0"/>
              <w:tabs>
                <w:tab w:val="left" w:pos="2038"/>
              </w:tabs>
              <w:spacing w:line="640" w:lineRule="exact"/>
              <w:jc w:val="center"/>
              <w:rPr>
                <w:rFonts w:ascii="仿宋_GB2312" w:eastAsia="仿宋_GB2312" w:cs="仿宋_GB2312"/>
                <w:b/>
                <w:bCs/>
                <w:sz w:val="30"/>
                <w:szCs w:val="30"/>
              </w:rPr>
            </w:pPr>
            <w:r>
              <w:rPr>
                <w:rFonts w:ascii="仿宋_GB2312" w:eastAsia="仿宋_GB2312" w:cs="仿宋_GB2312"/>
                <w:b/>
                <w:bCs/>
                <w:sz w:val="30"/>
                <w:szCs w:val="30"/>
              </w:rPr>
              <w:t>4</w:t>
            </w:r>
            <w:r>
              <w:rPr>
                <w:rFonts w:ascii="仿宋_GB2312" w:eastAsia="仿宋_GB2312" w:cs="仿宋_GB2312" w:hint="eastAsia"/>
                <w:b/>
                <w:bCs/>
                <w:sz w:val="30"/>
                <w:szCs w:val="30"/>
              </w:rPr>
              <w:t>课时</w:t>
            </w:r>
          </w:p>
        </w:tc>
      </w:tr>
      <w:tr w:rsidR="005754C8" w:rsidTr="006B243D">
        <w:trPr>
          <w:gridAfter w:val="1"/>
          <w:wAfter w:w="6" w:type="dxa"/>
          <w:trHeight w:val="712"/>
        </w:trPr>
        <w:tc>
          <w:tcPr>
            <w:tcW w:w="1668" w:type="dxa"/>
            <w:gridSpan w:val="2"/>
            <w:vMerge w:val="restart"/>
            <w:vAlign w:val="center"/>
          </w:tcPr>
          <w:p w:rsidR="005754C8" w:rsidRDefault="005754C8" w:rsidP="006B243D">
            <w:pPr>
              <w:widowControl w:val="0"/>
              <w:tabs>
                <w:tab w:val="left" w:pos="2038"/>
              </w:tabs>
              <w:spacing w:line="640" w:lineRule="exact"/>
              <w:ind w:firstLineChars="200" w:firstLine="260"/>
              <w:rPr>
                <w:rFonts w:ascii="BZDHT" w:eastAsia="BZDHT" w:hAnsi="BZDHT" w:cs="BZDHT"/>
                <w:sz w:val="13"/>
                <w:szCs w:val="13"/>
              </w:rPr>
            </w:pPr>
            <w:r>
              <w:rPr>
                <w:rFonts w:ascii="BZDHT" w:eastAsia="BZDHT" w:hAnsi="BZDHT" w:cs="BZDHT" w:hint="eastAsia"/>
                <w:sz w:val="13"/>
                <w:szCs w:val="13"/>
              </w:rPr>
              <w:t>蝶搬︽</w:t>
            </w:r>
            <w:r>
              <w:rPr>
                <w:rFonts w:ascii="BZDHT" w:eastAsia="BZDHT" w:hAnsi="BZDHT" w:cs="BZDHT"/>
                <w:sz w:val="13"/>
                <w:szCs w:val="13"/>
              </w:rPr>
              <w:t xml:space="preserve">       </w:t>
            </w:r>
            <w:r>
              <w:rPr>
                <w:rFonts w:ascii="宋体" w:hAnsi="宋体" w:hint="eastAsia"/>
                <w:b/>
                <w:bCs/>
                <w:sz w:val="24"/>
                <w:szCs w:val="24"/>
              </w:rPr>
              <w:t>教</w:t>
            </w:r>
          </w:p>
          <w:p w:rsidR="005754C8" w:rsidRDefault="005754C8" w:rsidP="006B243D">
            <w:pPr>
              <w:widowControl w:val="0"/>
              <w:tabs>
                <w:tab w:val="left" w:pos="2038"/>
              </w:tabs>
              <w:spacing w:line="640" w:lineRule="exact"/>
              <w:ind w:firstLineChars="100" w:firstLine="130"/>
              <w:jc w:val="center"/>
              <w:rPr>
                <w:rFonts w:ascii="BZDHT" w:eastAsia="BZDHT" w:hAnsi="BZDHT" w:cs="BZDHT"/>
                <w:sz w:val="13"/>
                <w:szCs w:val="13"/>
              </w:rPr>
            </w:pPr>
            <w:r>
              <w:rPr>
                <w:rFonts w:ascii="BZDHT" w:eastAsia="BZDHT" w:hAnsi="BZDHT" w:cs="BZDHT" w:hint="eastAsia"/>
                <w:sz w:val="13"/>
                <w:szCs w:val="13"/>
              </w:rPr>
              <w:t>避拜︽</w:t>
            </w:r>
            <w:r>
              <w:rPr>
                <w:rFonts w:ascii="BZDHT" w:eastAsia="BZDHT" w:hAnsi="BZDHT" w:cs="BZDHT"/>
                <w:sz w:val="13"/>
                <w:szCs w:val="13"/>
              </w:rPr>
              <w:t xml:space="preserve">      </w:t>
            </w:r>
            <w:r>
              <w:rPr>
                <w:rFonts w:ascii="宋体" w:hAnsi="宋体"/>
                <w:b/>
                <w:bCs/>
                <w:sz w:val="13"/>
                <w:szCs w:val="13"/>
              </w:rPr>
              <w:t xml:space="preserve"> </w:t>
            </w:r>
            <w:r>
              <w:rPr>
                <w:rFonts w:ascii="宋体" w:hAnsi="宋体" w:hint="eastAsia"/>
                <w:b/>
                <w:bCs/>
                <w:sz w:val="24"/>
                <w:szCs w:val="24"/>
              </w:rPr>
              <w:t>学</w:t>
            </w:r>
          </w:p>
          <w:p w:rsidR="005754C8" w:rsidRDefault="005754C8" w:rsidP="006B243D">
            <w:pPr>
              <w:widowControl w:val="0"/>
              <w:tabs>
                <w:tab w:val="left" w:pos="2038"/>
              </w:tabs>
              <w:spacing w:line="640" w:lineRule="exact"/>
              <w:ind w:firstLineChars="100" w:firstLine="130"/>
              <w:jc w:val="center"/>
              <w:rPr>
                <w:rFonts w:ascii="BZDHT" w:eastAsia="BZDHT" w:hAnsi="BZDHT" w:cs="BZDHT"/>
                <w:sz w:val="24"/>
                <w:szCs w:val="24"/>
              </w:rPr>
            </w:pPr>
            <w:r>
              <w:rPr>
                <w:rFonts w:ascii="BZDHT" w:eastAsia="BZDHT" w:hAnsi="BZDHT" w:cs="BZDHT" w:hint="eastAsia"/>
                <w:sz w:val="13"/>
                <w:szCs w:val="13"/>
              </w:rPr>
              <w:t>拜脆罢邦︽</w:t>
            </w:r>
            <w:r>
              <w:rPr>
                <w:rFonts w:ascii="BZDHT" w:eastAsia="BZDHT" w:hAnsi="BZDHT" w:cs="BZDHT"/>
                <w:sz w:val="13"/>
                <w:szCs w:val="13"/>
              </w:rPr>
              <w:t xml:space="preserve">   </w:t>
            </w:r>
            <w:r>
              <w:rPr>
                <w:rFonts w:ascii="宋体" w:hAnsi="宋体" w:hint="eastAsia"/>
                <w:b/>
                <w:bCs/>
                <w:sz w:val="24"/>
                <w:szCs w:val="24"/>
              </w:rPr>
              <w:t>目</w:t>
            </w:r>
          </w:p>
          <w:p w:rsidR="005754C8" w:rsidRDefault="005754C8" w:rsidP="006B243D">
            <w:pPr>
              <w:widowControl w:val="0"/>
              <w:tabs>
                <w:tab w:val="left" w:pos="2038"/>
              </w:tabs>
              <w:spacing w:line="640" w:lineRule="exact"/>
              <w:ind w:firstLineChars="100" w:firstLine="130"/>
              <w:jc w:val="center"/>
              <w:rPr>
                <w:rFonts w:ascii="BZDHT" w:eastAsia="BZDHT" w:hAnsi="BZDHT" w:cs="BZDHT"/>
                <w:b/>
                <w:bCs/>
                <w:sz w:val="24"/>
                <w:szCs w:val="24"/>
              </w:rPr>
            </w:pPr>
            <w:r>
              <w:rPr>
                <w:rFonts w:ascii="BZDHT" w:eastAsia="BZDHT" w:hAnsi="BZDHT" w:cs="BZDHT" w:hint="eastAsia"/>
                <w:sz w:val="13"/>
                <w:szCs w:val="13"/>
              </w:rPr>
              <w:t>嫡办︽</w:t>
            </w:r>
            <w:r>
              <w:rPr>
                <w:rFonts w:ascii="BZDHT" w:eastAsia="BZDHT" w:hAnsi="BZDHT" w:cs="BZDHT"/>
                <w:b/>
                <w:bCs/>
                <w:sz w:val="24"/>
                <w:szCs w:val="24"/>
              </w:rPr>
              <w:t xml:space="preserve">    </w:t>
            </w:r>
            <w:r>
              <w:rPr>
                <w:rFonts w:ascii="宋体" w:hAnsi="宋体" w:hint="eastAsia"/>
                <w:b/>
                <w:bCs/>
                <w:sz w:val="24"/>
                <w:szCs w:val="24"/>
              </w:rPr>
              <w:t>标</w:t>
            </w:r>
          </w:p>
        </w:tc>
        <w:tc>
          <w:tcPr>
            <w:tcW w:w="1842" w:type="dxa"/>
            <w:vAlign w:val="center"/>
          </w:tcPr>
          <w:p w:rsidR="005754C8" w:rsidRDefault="005754C8" w:rsidP="006B243D">
            <w:pPr>
              <w:widowControl w:val="0"/>
              <w:tabs>
                <w:tab w:val="left" w:pos="2038"/>
              </w:tabs>
              <w:spacing w:line="420" w:lineRule="exact"/>
              <w:jc w:val="center"/>
              <w:rPr>
                <w:rFonts w:ascii="BZDHT" w:eastAsia="BZDHT" w:hAnsi="BZDHT" w:cs="BZDHT"/>
                <w:sz w:val="11"/>
                <w:szCs w:val="11"/>
              </w:rPr>
            </w:pPr>
            <w:r>
              <w:rPr>
                <w:rFonts w:ascii="BZDHT" w:eastAsia="BZDHT" w:hAnsi="BZDHT" w:cs="BZDHT" w:hint="eastAsia"/>
                <w:sz w:val="11"/>
                <w:szCs w:val="11"/>
              </w:rPr>
              <w:t>电邦︽锤︽拜爸︽乘邦︽胆办﹀</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t>知识与技能</w:t>
            </w:r>
          </w:p>
        </w:tc>
        <w:tc>
          <w:tcPr>
            <w:tcW w:w="6244" w:type="dxa"/>
            <w:gridSpan w:val="4"/>
            <w:vAlign w:val="center"/>
          </w:tcPr>
          <w:p w:rsidR="005754C8" w:rsidRPr="00CD0BDB" w:rsidRDefault="005754C8" w:rsidP="006B243D">
            <w:pPr>
              <w:adjustRightInd w:val="0"/>
              <w:snapToGrid w:val="0"/>
              <w:spacing w:line="360" w:lineRule="auto"/>
              <w:ind w:firstLineChars="197" w:firstLine="552"/>
              <w:rPr>
                <w:rFonts w:ascii="仿宋_GB2312" w:eastAsia="仿宋_GB2312"/>
                <w:snapToGrid w:val="0"/>
                <w:kern w:val="0"/>
                <w:sz w:val="28"/>
                <w:szCs w:val="28"/>
              </w:rPr>
            </w:pPr>
          </w:p>
        </w:tc>
      </w:tr>
      <w:tr w:rsidR="005754C8" w:rsidTr="006B243D">
        <w:trPr>
          <w:gridAfter w:val="1"/>
          <w:wAfter w:w="6" w:type="dxa"/>
          <w:trHeight w:val="712"/>
        </w:trPr>
        <w:tc>
          <w:tcPr>
            <w:tcW w:w="1668" w:type="dxa"/>
            <w:gridSpan w:val="2"/>
            <w:vMerge/>
            <w:vAlign w:val="center"/>
          </w:tcPr>
          <w:p w:rsidR="005754C8" w:rsidRDefault="005754C8" w:rsidP="006B243D">
            <w:pPr>
              <w:widowControl w:val="0"/>
              <w:tabs>
                <w:tab w:val="left" w:pos="2038"/>
              </w:tabs>
              <w:spacing w:line="640" w:lineRule="exact"/>
              <w:jc w:val="center"/>
              <w:rPr>
                <w:rFonts w:ascii="宋体"/>
                <w:b/>
                <w:bCs/>
                <w:sz w:val="24"/>
                <w:szCs w:val="24"/>
              </w:rPr>
            </w:pPr>
          </w:p>
        </w:tc>
        <w:tc>
          <w:tcPr>
            <w:tcW w:w="1842" w:type="dxa"/>
            <w:vAlign w:val="center"/>
          </w:tcPr>
          <w:p w:rsidR="005754C8" w:rsidRDefault="005754C8" w:rsidP="006B243D">
            <w:pPr>
              <w:widowControl w:val="0"/>
              <w:tabs>
                <w:tab w:val="left" w:pos="2038"/>
              </w:tabs>
              <w:spacing w:line="640" w:lineRule="exact"/>
              <w:jc w:val="center"/>
              <w:rPr>
                <w:rFonts w:ascii="BZDHT" w:eastAsia="BZDHT" w:hAnsi="BZDHT" w:cs="BZDHT"/>
                <w:sz w:val="11"/>
                <w:szCs w:val="11"/>
              </w:rPr>
            </w:pPr>
            <w:r>
              <w:rPr>
                <w:rFonts w:ascii="BZDHT" w:eastAsia="BZDHT" w:hAnsi="BZDHT" w:cs="BZDHT" w:hint="eastAsia"/>
                <w:sz w:val="11"/>
                <w:szCs w:val="11"/>
              </w:rPr>
              <w:t>搬柄拜︽地扳︽拜爸︽败搬邦︽电邦﹀</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t>过程与方法</w:t>
            </w:r>
          </w:p>
        </w:tc>
        <w:tc>
          <w:tcPr>
            <w:tcW w:w="6244" w:type="dxa"/>
            <w:gridSpan w:val="4"/>
            <w:vAlign w:val="center"/>
          </w:tcPr>
          <w:p w:rsidR="005754C8" w:rsidRDefault="005754C8" w:rsidP="006B243D">
            <w:pPr>
              <w:rPr>
                <w:rFonts w:ascii="仿宋_GB2312" w:eastAsia="仿宋_GB2312" w:hAnsi="宋体" w:cs="仿宋_GB2312"/>
                <w:sz w:val="30"/>
                <w:szCs w:val="30"/>
              </w:rPr>
            </w:pPr>
            <w:r>
              <w:rPr>
                <w:rFonts w:ascii="仿宋_GB2312" w:eastAsia="仿宋_GB2312" w:hAnsi="宋体" w:cs="仿宋_GB2312"/>
                <w:sz w:val="30"/>
                <w:szCs w:val="30"/>
              </w:rPr>
              <w:t>1.</w:t>
            </w:r>
            <w:r>
              <w:rPr>
                <w:rFonts w:ascii="仿宋_GB2312" w:eastAsia="仿宋_GB2312" w:hAnsi="宋体" w:cs="仿宋_GB2312" w:hint="eastAsia"/>
                <w:sz w:val="30"/>
                <w:szCs w:val="30"/>
              </w:rPr>
              <w:t>生字教学。</w:t>
            </w:r>
            <w:r>
              <w:rPr>
                <w:rFonts w:ascii="仿宋_GB2312" w:eastAsia="仿宋_GB2312" w:hAnsi="宋体" w:cs="仿宋_GB2312"/>
                <w:sz w:val="30"/>
                <w:szCs w:val="30"/>
              </w:rPr>
              <w:t>2.</w:t>
            </w:r>
            <w:r>
              <w:rPr>
                <w:rFonts w:ascii="仿宋_GB2312" w:eastAsia="仿宋_GB2312" w:hAnsi="宋体" w:cs="仿宋_GB2312" w:hint="eastAsia"/>
                <w:sz w:val="30"/>
                <w:szCs w:val="30"/>
              </w:rPr>
              <w:t>词语教学。</w:t>
            </w:r>
          </w:p>
          <w:p w:rsidR="005754C8" w:rsidRDefault="005754C8" w:rsidP="006B243D">
            <w:pPr>
              <w:rPr>
                <w:rFonts w:ascii="仿宋_GB2312" w:eastAsia="仿宋_GB2312" w:cs="仿宋_GB2312"/>
                <w:sz w:val="30"/>
                <w:szCs w:val="30"/>
              </w:rPr>
            </w:pPr>
            <w:r>
              <w:rPr>
                <w:rFonts w:ascii="仿宋_GB2312" w:eastAsia="仿宋_GB2312" w:hAnsi="宋体" w:cs="仿宋_GB2312"/>
                <w:sz w:val="30"/>
                <w:szCs w:val="30"/>
              </w:rPr>
              <w:t>3.</w:t>
            </w:r>
            <w:r>
              <w:rPr>
                <w:rFonts w:ascii="仿宋_GB2312" w:eastAsia="仿宋_GB2312" w:hAnsi="宋体" w:cs="仿宋_GB2312" w:hint="eastAsia"/>
                <w:sz w:val="30"/>
                <w:szCs w:val="30"/>
              </w:rPr>
              <w:t>课文讲解。</w:t>
            </w:r>
            <w:r>
              <w:rPr>
                <w:rFonts w:ascii="仿宋_GB2312" w:eastAsia="仿宋_GB2312" w:hAnsi="宋体" w:cs="仿宋_GB2312"/>
                <w:sz w:val="30"/>
                <w:szCs w:val="30"/>
              </w:rPr>
              <w:t>4.</w:t>
            </w:r>
            <w:r>
              <w:rPr>
                <w:rFonts w:ascii="仿宋_GB2312" w:eastAsia="仿宋_GB2312" w:hAnsi="宋体" w:cs="仿宋_GB2312" w:hint="eastAsia"/>
                <w:sz w:val="30"/>
                <w:szCs w:val="30"/>
              </w:rPr>
              <w:t>指导学生做练习。</w:t>
            </w:r>
          </w:p>
        </w:tc>
      </w:tr>
      <w:tr w:rsidR="005754C8" w:rsidTr="006B243D">
        <w:trPr>
          <w:gridAfter w:val="1"/>
          <w:wAfter w:w="6" w:type="dxa"/>
          <w:trHeight w:val="712"/>
        </w:trPr>
        <w:tc>
          <w:tcPr>
            <w:tcW w:w="1668" w:type="dxa"/>
            <w:gridSpan w:val="2"/>
            <w:vMerge/>
            <w:vAlign w:val="center"/>
          </w:tcPr>
          <w:p w:rsidR="005754C8" w:rsidRDefault="005754C8" w:rsidP="006B243D">
            <w:pPr>
              <w:widowControl w:val="0"/>
              <w:tabs>
                <w:tab w:val="left" w:pos="2038"/>
              </w:tabs>
              <w:spacing w:line="640" w:lineRule="exact"/>
              <w:jc w:val="center"/>
              <w:rPr>
                <w:rFonts w:ascii="宋体"/>
                <w:b/>
                <w:bCs/>
                <w:sz w:val="24"/>
                <w:szCs w:val="24"/>
              </w:rPr>
            </w:pPr>
          </w:p>
        </w:tc>
        <w:tc>
          <w:tcPr>
            <w:tcW w:w="1842" w:type="dxa"/>
            <w:vAlign w:val="center"/>
          </w:tcPr>
          <w:p w:rsidR="005754C8" w:rsidRDefault="005754C8" w:rsidP="006B243D">
            <w:pPr>
              <w:widowControl w:val="0"/>
              <w:tabs>
                <w:tab w:val="left" w:pos="2038"/>
              </w:tabs>
              <w:spacing w:line="640" w:lineRule="exact"/>
              <w:jc w:val="center"/>
              <w:rPr>
                <w:rFonts w:ascii="宋体"/>
                <w:b/>
                <w:bCs/>
                <w:sz w:val="24"/>
                <w:szCs w:val="24"/>
              </w:rPr>
            </w:pPr>
            <w:r>
              <w:rPr>
                <w:rFonts w:ascii="BZDHT" w:eastAsia="BZDHT" w:hAnsi="BZDHT" w:cs="BZDHT" w:hint="eastAsia"/>
                <w:sz w:val="11"/>
                <w:szCs w:val="11"/>
              </w:rPr>
              <w:t>吵爸︽︽叼扳邦︽拜爸︽地稗︽败爸︽昌︽搬﹀</w:t>
            </w:r>
            <w:r>
              <w:rPr>
                <w:rFonts w:ascii="宋体" w:hAnsi="宋体" w:hint="eastAsia"/>
                <w:b/>
                <w:bCs/>
                <w:sz w:val="24"/>
                <w:szCs w:val="24"/>
              </w:rPr>
              <w:t>情感与价值观</w:t>
            </w:r>
          </w:p>
        </w:tc>
        <w:tc>
          <w:tcPr>
            <w:tcW w:w="6244" w:type="dxa"/>
            <w:gridSpan w:val="4"/>
            <w:vAlign w:val="center"/>
          </w:tcPr>
          <w:p w:rsidR="005754C8" w:rsidRPr="00CD0BDB" w:rsidRDefault="005754C8" w:rsidP="006B243D">
            <w:pPr>
              <w:adjustRightInd w:val="0"/>
              <w:snapToGrid w:val="0"/>
              <w:spacing w:line="360" w:lineRule="auto"/>
              <w:ind w:left="686" w:hangingChars="245" w:hanging="686"/>
              <w:rPr>
                <w:rFonts w:ascii="仿宋_GB2312" w:eastAsia="仿宋_GB2312"/>
                <w:snapToGrid w:val="0"/>
                <w:kern w:val="0"/>
                <w:sz w:val="28"/>
                <w:szCs w:val="28"/>
              </w:rPr>
            </w:pPr>
          </w:p>
        </w:tc>
      </w:tr>
      <w:tr w:rsidR="005754C8" w:rsidTr="006B243D">
        <w:trPr>
          <w:gridAfter w:val="1"/>
          <w:wAfter w:w="6" w:type="dxa"/>
          <w:trHeight w:val="956"/>
        </w:trPr>
        <w:tc>
          <w:tcPr>
            <w:tcW w:w="1668"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1"/>
                <w:szCs w:val="11"/>
              </w:rPr>
            </w:pPr>
            <w:r>
              <w:rPr>
                <w:rFonts w:ascii="BZDHT" w:eastAsia="BZDHT" w:hAnsi="BZDHT" w:cs="BZDHT" w:hint="eastAsia"/>
                <w:sz w:val="11"/>
                <w:szCs w:val="11"/>
              </w:rPr>
              <w:t>八</w:t>
            </w:r>
            <w:r>
              <w:rPr>
                <w:rFonts w:ascii="BZDHT" w:eastAsia="BZDHT" w:hAnsi="BZDHT" w:cs="BZDHT"/>
                <w:sz w:val="11"/>
                <w:szCs w:val="11"/>
              </w:rPr>
              <w:t xml:space="preserve">  </w:t>
            </w:r>
            <w:r>
              <w:rPr>
                <w:rFonts w:ascii="BZDHT" w:eastAsia="BZDHT" w:hAnsi="BZDHT" w:cs="BZDHT" w:hint="eastAsia"/>
                <w:sz w:val="11"/>
                <w:szCs w:val="11"/>
              </w:rPr>
              <w:t>蝶搬︽避拜︽罢掸︽罢稗拜﹀</w:t>
            </w:r>
          </w:p>
          <w:p w:rsidR="005754C8" w:rsidRDefault="005754C8" w:rsidP="006B243D">
            <w:pPr>
              <w:widowControl w:val="0"/>
              <w:tabs>
                <w:tab w:val="left" w:pos="2038"/>
              </w:tabs>
              <w:spacing w:line="440" w:lineRule="exact"/>
              <w:jc w:val="center"/>
              <w:rPr>
                <w:rFonts w:ascii="宋体"/>
                <w:b/>
                <w:bCs/>
                <w:sz w:val="20"/>
                <w:szCs w:val="20"/>
              </w:rPr>
            </w:pPr>
            <w:r>
              <w:rPr>
                <w:rFonts w:ascii="宋体" w:hAnsi="宋体" w:hint="eastAsia"/>
                <w:b/>
                <w:bCs/>
                <w:sz w:val="20"/>
                <w:szCs w:val="20"/>
              </w:rPr>
              <w:t>三、教学重点</w:t>
            </w:r>
          </w:p>
        </w:tc>
        <w:tc>
          <w:tcPr>
            <w:tcW w:w="8086" w:type="dxa"/>
            <w:gridSpan w:val="5"/>
          </w:tcPr>
          <w:p w:rsidR="005754C8" w:rsidRDefault="005754C8" w:rsidP="006B243D">
            <w:pPr>
              <w:adjustRightInd w:val="0"/>
              <w:snapToGrid w:val="0"/>
              <w:spacing w:line="360" w:lineRule="auto"/>
              <w:ind w:firstLineChars="197" w:firstLine="552"/>
              <w:rPr>
                <w:rFonts w:ascii="仿宋_GB2312" w:eastAsia="仿宋_GB2312"/>
                <w:snapToGrid w:val="0"/>
                <w:kern w:val="0"/>
                <w:sz w:val="28"/>
                <w:szCs w:val="28"/>
              </w:rPr>
            </w:pPr>
            <w:r>
              <w:rPr>
                <w:rFonts w:ascii="仿宋_GB2312" w:eastAsia="仿宋_GB2312" w:hint="eastAsia"/>
                <w:snapToGrid w:val="0"/>
                <w:kern w:val="0"/>
                <w:sz w:val="28"/>
                <w:szCs w:val="28"/>
              </w:rPr>
              <w:t>一、生字的读音，组词</w:t>
            </w:r>
            <w:r>
              <w:rPr>
                <w:rFonts w:ascii="仿宋_GB2312" w:eastAsia="仿宋_GB2312"/>
                <w:snapToGrid w:val="0"/>
                <w:kern w:val="0"/>
                <w:sz w:val="28"/>
                <w:szCs w:val="28"/>
              </w:rPr>
              <w:t xml:space="preserve">  </w:t>
            </w:r>
            <w:r>
              <w:rPr>
                <w:rFonts w:ascii="仿宋_GB2312" w:eastAsia="仿宋_GB2312" w:hint="eastAsia"/>
                <w:snapToGrid w:val="0"/>
                <w:kern w:val="0"/>
                <w:sz w:val="28"/>
                <w:szCs w:val="28"/>
              </w:rPr>
              <w:t>结构</w:t>
            </w:r>
            <w:r>
              <w:rPr>
                <w:rFonts w:ascii="仿宋_GB2312" w:eastAsia="仿宋_GB2312"/>
                <w:snapToGrid w:val="0"/>
                <w:kern w:val="0"/>
                <w:sz w:val="28"/>
                <w:szCs w:val="28"/>
              </w:rPr>
              <w:t xml:space="preserve">  </w:t>
            </w:r>
            <w:r>
              <w:rPr>
                <w:rFonts w:ascii="仿宋_GB2312" w:eastAsia="仿宋_GB2312" w:hint="eastAsia"/>
                <w:snapToGrid w:val="0"/>
                <w:kern w:val="0"/>
                <w:sz w:val="28"/>
                <w:szCs w:val="28"/>
              </w:rPr>
              <w:t>部首。</w:t>
            </w:r>
          </w:p>
          <w:p w:rsidR="005754C8" w:rsidRDefault="005754C8" w:rsidP="006B243D">
            <w:pPr>
              <w:adjustRightInd w:val="0"/>
              <w:snapToGrid w:val="0"/>
              <w:spacing w:line="360" w:lineRule="auto"/>
              <w:ind w:firstLineChars="246" w:firstLine="689"/>
              <w:rPr>
                <w:rFonts w:ascii="仿宋_GB2312" w:eastAsia="仿宋_GB2312"/>
                <w:snapToGrid w:val="0"/>
                <w:kern w:val="0"/>
                <w:sz w:val="28"/>
                <w:szCs w:val="28"/>
              </w:rPr>
            </w:pPr>
            <w:r>
              <w:rPr>
                <w:rFonts w:ascii="仿宋_GB2312" w:eastAsia="仿宋_GB2312" w:hint="eastAsia"/>
                <w:snapToGrid w:val="0"/>
                <w:kern w:val="0"/>
                <w:sz w:val="28"/>
                <w:szCs w:val="28"/>
              </w:rPr>
              <w:t>二、理解词语的意义与运用。</w:t>
            </w:r>
          </w:p>
          <w:p w:rsidR="005754C8" w:rsidRPr="00CD0BDB" w:rsidRDefault="005754C8" w:rsidP="006B243D">
            <w:pPr>
              <w:adjustRightInd w:val="0"/>
              <w:snapToGrid w:val="0"/>
              <w:spacing w:line="360" w:lineRule="auto"/>
              <w:ind w:firstLineChars="246" w:firstLine="689"/>
              <w:rPr>
                <w:rFonts w:ascii="仿宋_GB2312" w:eastAsia="仿宋_GB2312"/>
                <w:snapToGrid w:val="0"/>
                <w:kern w:val="0"/>
                <w:sz w:val="28"/>
                <w:szCs w:val="28"/>
              </w:rPr>
            </w:pPr>
            <w:r>
              <w:rPr>
                <w:rFonts w:ascii="仿宋_GB2312" w:eastAsia="仿宋_GB2312" w:hint="eastAsia"/>
                <w:snapToGrid w:val="0"/>
                <w:kern w:val="0"/>
                <w:sz w:val="28"/>
                <w:szCs w:val="28"/>
              </w:rPr>
              <w:t>三、理解基本句式的意义和运用。</w:t>
            </w:r>
          </w:p>
        </w:tc>
      </w:tr>
      <w:tr w:rsidR="005754C8" w:rsidTr="006B243D">
        <w:trPr>
          <w:gridAfter w:val="1"/>
          <w:wAfter w:w="6" w:type="dxa"/>
          <w:trHeight w:val="956"/>
        </w:trPr>
        <w:tc>
          <w:tcPr>
            <w:tcW w:w="1668"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1"/>
                <w:szCs w:val="11"/>
              </w:rPr>
            </w:pPr>
            <w:r>
              <w:rPr>
                <w:rFonts w:ascii="BZDHT" w:eastAsia="BZDHT" w:hAnsi="BZDHT" w:cs="BZDHT" w:hint="eastAsia"/>
                <w:sz w:val="11"/>
                <w:szCs w:val="11"/>
              </w:rPr>
              <w:t>八</w:t>
            </w:r>
            <w:r>
              <w:rPr>
                <w:rFonts w:ascii="BZDHT" w:eastAsia="BZDHT" w:hAnsi="BZDHT" w:cs="BZDHT"/>
                <w:sz w:val="11"/>
                <w:szCs w:val="11"/>
              </w:rPr>
              <w:t xml:space="preserve"> </w:t>
            </w:r>
            <w:r>
              <w:rPr>
                <w:rFonts w:ascii="BZDHT" w:eastAsia="BZDHT" w:hAnsi="BZDHT" w:cs="BZDHT" w:hint="eastAsia"/>
                <w:sz w:val="11"/>
                <w:szCs w:val="11"/>
              </w:rPr>
              <w:t>蝶搬︽避拜︽拜坝伴︽罢稗拜︽</w:t>
            </w:r>
          </w:p>
          <w:p w:rsidR="005754C8" w:rsidRDefault="005754C8" w:rsidP="006B243D">
            <w:pPr>
              <w:widowControl w:val="0"/>
              <w:tabs>
                <w:tab w:val="left" w:pos="2038"/>
              </w:tabs>
              <w:spacing w:line="440" w:lineRule="exact"/>
              <w:jc w:val="center"/>
              <w:rPr>
                <w:rFonts w:ascii="宋体"/>
                <w:b/>
                <w:bCs/>
                <w:sz w:val="22"/>
                <w:szCs w:val="22"/>
              </w:rPr>
            </w:pPr>
            <w:r>
              <w:rPr>
                <w:rFonts w:ascii="宋体" w:hAnsi="宋体" w:hint="eastAsia"/>
                <w:b/>
                <w:bCs/>
                <w:sz w:val="20"/>
                <w:szCs w:val="20"/>
              </w:rPr>
              <w:t>三、教学难点</w:t>
            </w:r>
          </w:p>
        </w:tc>
        <w:tc>
          <w:tcPr>
            <w:tcW w:w="8086" w:type="dxa"/>
            <w:gridSpan w:val="5"/>
          </w:tcPr>
          <w:p w:rsidR="005754C8" w:rsidRDefault="005754C8" w:rsidP="006B243D">
            <w:pPr>
              <w:rPr>
                <w:rFonts w:ascii="宋体"/>
              </w:rPr>
            </w:pPr>
          </w:p>
        </w:tc>
      </w:tr>
      <w:tr w:rsidR="005754C8" w:rsidTr="006B243D">
        <w:trPr>
          <w:gridAfter w:val="1"/>
          <w:wAfter w:w="6" w:type="dxa"/>
          <w:trHeight w:val="874"/>
        </w:trPr>
        <w:tc>
          <w:tcPr>
            <w:tcW w:w="1668" w:type="dxa"/>
            <w:gridSpan w:val="2"/>
            <w:vAlign w:val="center"/>
          </w:tcPr>
          <w:p w:rsidR="005754C8" w:rsidRDefault="005754C8" w:rsidP="006B243D">
            <w:pPr>
              <w:widowControl w:val="0"/>
              <w:tabs>
                <w:tab w:val="left" w:pos="2038"/>
              </w:tabs>
              <w:spacing w:line="400" w:lineRule="exact"/>
              <w:jc w:val="center"/>
              <w:rPr>
                <w:rFonts w:ascii="BZDHT" w:eastAsia="BZDHT" w:hAnsi="BZDHT" w:cs="BZDHT"/>
                <w:sz w:val="10"/>
                <w:szCs w:val="10"/>
              </w:rPr>
            </w:pPr>
            <w:r>
              <w:rPr>
                <w:rFonts w:ascii="BZDHT" w:eastAsia="BZDHT" w:hAnsi="BZDHT" w:cs="BZDHT" w:hint="eastAsia"/>
                <w:sz w:val="10"/>
                <w:szCs w:val="10"/>
              </w:rPr>
              <w:t>八</w:t>
            </w:r>
            <w:r>
              <w:rPr>
                <w:rFonts w:ascii="BZDHT" w:eastAsia="BZDHT" w:hAnsi="BZDHT" w:cs="BZDHT"/>
                <w:sz w:val="10"/>
                <w:szCs w:val="10"/>
              </w:rPr>
              <w:t xml:space="preserve">  </w:t>
            </w:r>
            <w:r>
              <w:rPr>
                <w:rFonts w:ascii="BZDHT" w:eastAsia="BZDHT" w:hAnsi="BZDHT" w:cs="BZDHT" w:hint="eastAsia"/>
                <w:sz w:val="10"/>
                <w:szCs w:val="10"/>
              </w:rPr>
              <w:t>蝶搬︽（避拜︽）柏邦︽遍︽帛罢﹀</w:t>
            </w:r>
          </w:p>
          <w:p w:rsidR="005754C8" w:rsidRDefault="005754C8" w:rsidP="006B243D">
            <w:pPr>
              <w:widowControl w:val="0"/>
              <w:tabs>
                <w:tab w:val="left" w:pos="2038"/>
              </w:tabs>
              <w:spacing w:line="400" w:lineRule="exact"/>
              <w:jc w:val="center"/>
              <w:rPr>
                <w:rFonts w:ascii="宋体"/>
                <w:b/>
                <w:bCs/>
                <w:sz w:val="22"/>
                <w:szCs w:val="22"/>
              </w:rPr>
            </w:pPr>
            <w:r>
              <w:rPr>
                <w:rFonts w:ascii="宋体" w:hAnsi="宋体" w:hint="eastAsia"/>
                <w:b/>
                <w:bCs/>
                <w:sz w:val="16"/>
                <w:szCs w:val="16"/>
              </w:rPr>
              <w:t>三、教（学）具准备</w:t>
            </w:r>
          </w:p>
        </w:tc>
        <w:tc>
          <w:tcPr>
            <w:tcW w:w="8086" w:type="dxa"/>
            <w:gridSpan w:val="5"/>
          </w:tcPr>
          <w:p w:rsidR="005754C8" w:rsidRDefault="005754C8" w:rsidP="006B243D">
            <w:pPr>
              <w:widowControl w:val="0"/>
              <w:tabs>
                <w:tab w:val="left" w:pos="2038"/>
              </w:tabs>
              <w:spacing w:line="640" w:lineRule="exact"/>
              <w:jc w:val="left"/>
              <w:rPr>
                <w:rFonts w:ascii="宋体"/>
                <w:b/>
                <w:bCs/>
                <w:sz w:val="24"/>
                <w:szCs w:val="24"/>
              </w:rPr>
            </w:pPr>
            <w:r>
              <w:rPr>
                <w:rFonts w:ascii="仿宋_GB2312" w:eastAsia="仿宋_GB2312" w:hAnsi="宋体" w:cs="仿宋_GB2312" w:hint="eastAsia"/>
                <w:sz w:val="30"/>
                <w:szCs w:val="30"/>
              </w:rPr>
              <w:t>字词卡片，小黑板，图片。</w:t>
            </w:r>
          </w:p>
        </w:tc>
      </w:tr>
      <w:tr w:rsidR="005754C8" w:rsidTr="006B243D">
        <w:trPr>
          <w:gridAfter w:val="1"/>
          <w:wAfter w:w="6" w:type="dxa"/>
          <w:trHeight w:val="956"/>
        </w:trPr>
        <w:tc>
          <w:tcPr>
            <w:tcW w:w="7184" w:type="dxa"/>
            <w:gridSpan w:val="5"/>
          </w:tcPr>
          <w:p w:rsidR="005754C8" w:rsidRDefault="005754C8" w:rsidP="006B243D">
            <w:pPr>
              <w:widowControl w:val="0"/>
              <w:tabs>
                <w:tab w:val="left" w:pos="2038"/>
              </w:tabs>
              <w:spacing w:line="440" w:lineRule="exact"/>
              <w:jc w:val="center"/>
              <w:rPr>
                <w:rFonts w:ascii="BZDHT" w:eastAsia="BZDHT" w:hAnsi="BZDHT" w:cs="BZDHT"/>
                <w:sz w:val="13"/>
                <w:szCs w:val="13"/>
              </w:rPr>
            </w:pPr>
            <w:r>
              <w:rPr>
                <w:rFonts w:ascii="BZDHT" w:eastAsia="BZDHT" w:hAnsi="BZDHT" w:cs="BZDHT" w:hint="eastAsia"/>
                <w:sz w:val="13"/>
                <w:szCs w:val="13"/>
              </w:rPr>
              <w:t>蝶搬︽</w:t>
            </w:r>
            <w:r>
              <w:rPr>
                <w:rFonts w:ascii="BZDHT" w:eastAsia="BZDHT" w:hAnsi="BZDHT" w:cs="BZDHT"/>
                <w:sz w:val="13"/>
                <w:szCs w:val="13"/>
              </w:rPr>
              <w:t xml:space="preserve"> </w:t>
            </w:r>
            <w:r>
              <w:rPr>
                <w:rFonts w:ascii="BZDHT" w:eastAsia="BZDHT" w:hAnsi="BZDHT" w:cs="BZDHT" w:hint="eastAsia"/>
                <w:sz w:val="13"/>
                <w:szCs w:val="13"/>
              </w:rPr>
              <w:t>避拜︽</w:t>
            </w:r>
            <w:r>
              <w:rPr>
                <w:rFonts w:ascii="BZDHT" w:eastAsia="BZDHT" w:hAnsi="BZDHT" w:cs="BZDHT"/>
                <w:sz w:val="13"/>
                <w:szCs w:val="13"/>
              </w:rPr>
              <w:t xml:space="preserve"> </w:t>
            </w:r>
            <w:r>
              <w:rPr>
                <w:rFonts w:ascii="BZDHT" w:eastAsia="BZDHT" w:hAnsi="BZDHT" w:cs="BZDHT" w:hint="eastAsia"/>
                <w:sz w:val="13"/>
                <w:szCs w:val="13"/>
              </w:rPr>
              <w:t>搬柄拜︽</w:t>
            </w:r>
            <w:r>
              <w:rPr>
                <w:rFonts w:ascii="BZDHT" w:eastAsia="BZDHT" w:hAnsi="BZDHT" w:cs="BZDHT"/>
                <w:sz w:val="13"/>
                <w:szCs w:val="13"/>
              </w:rPr>
              <w:t xml:space="preserve"> </w:t>
            </w:r>
            <w:r>
              <w:rPr>
                <w:rFonts w:ascii="BZDHT" w:eastAsia="BZDHT" w:hAnsi="BZDHT" w:cs="BZDHT" w:hint="eastAsia"/>
                <w:sz w:val="13"/>
                <w:szCs w:val="13"/>
              </w:rPr>
              <w:t>地扳︽﹀</w:t>
            </w:r>
          </w:p>
          <w:p w:rsidR="005754C8" w:rsidRDefault="005754C8" w:rsidP="006B243D">
            <w:pPr>
              <w:widowControl w:val="0"/>
              <w:tabs>
                <w:tab w:val="left" w:pos="2038"/>
              </w:tabs>
              <w:spacing w:line="440" w:lineRule="exact"/>
              <w:jc w:val="center"/>
              <w:rPr>
                <w:rFonts w:ascii="宋体"/>
                <w:b/>
                <w:bCs/>
                <w:sz w:val="24"/>
                <w:szCs w:val="24"/>
              </w:rPr>
            </w:pPr>
            <w:r>
              <w:rPr>
                <w:rFonts w:ascii="宋体" w:hAnsi="宋体" w:hint="eastAsia"/>
                <w:b/>
                <w:bCs/>
                <w:sz w:val="24"/>
                <w:szCs w:val="24"/>
              </w:rPr>
              <w:t>教</w:t>
            </w:r>
            <w:r>
              <w:rPr>
                <w:rFonts w:ascii="宋体" w:hAnsi="宋体"/>
                <w:b/>
                <w:bCs/>
                <w:sz w:val="24"/>
                <w:szCs w:val="24"/>
              </w:rPr>
              <w:t xml:space="preserve"> </w:t>
            </w:r>
            <w:r>
              <w:rPr>
                <w:rFonts w:ascii="宋体" w:hAnsi="宋体" w:hint="eastAsia"/>
                <w:b/>
                <w:bCs/>
                <w:sz w:val="24"/>
                <w:szCs w:val="24"/>
              </w:rPr>
              <w:t>学</w:t>
            </w:r>
            <w:r>
              <w:rPr>
                <w:rFonts w:ascii="宋体" w:hAnsi="宋体"/>
                <w:b/>
                <w:bCs/>
                <w:sz w:val="24"/>
                <w:szCs w:val="24"/>
              </w:rPr>
              <w:t xml:space="preserve"> </w:t>
            </w:r>
            <w:r>
              <w:rPr>
                <w:rFonts w:ascii="宋体" w:hAnsi="宋体" w:hint="eastAsia"/>
                <w:b/>
                <w:bCs/>
                <w:sz w:val="24"/>
                <w:szCs w:val="24"/>
              </w:rPr>
              <w:t>过</w:t>
            </w:r>
            <w:r>
              <w:rPr>
                <w:rFonts w:ascii="宋体" w:hAnsi="宋体"/>
                <w:b/>
                <w:bCs/>
                <w:sz w:val="24"/>
                <w:szCs w:val="24"/>
              </w:rPr>
              <w:t xml:space="preserve"> </w:t>
            </w:r>
            <w:r>
              <w:rPr>
                <w:rFonts w:ascii="宋体" w:hAnsi="宋体" w:hint="eastAsia"/>
                <w:b/>
                <w:bCs/>
                <w:sz w:val="24"/>
                <w:szCs w:val="24"/>
              </w:rPr>
              <w:t>程</w:t>
            </w:r>
          </w:p>
        </w:tc>
        <w:tc>
          <w:tcPr>
            <w:tcW w:w="2570"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3"/>
                <w:szCs w:val="13"/>
              </w:rPr>
            </w:pPr>
            <w:r>
              <w:rPr>
                <w:rFonts w:ascii="BZDHT" w:eastAsia="BZDHT" w:hAnsi="BZDHT" w:cs="BZDHT" w:hint="eastAsia"/>
                <w:sz w:val="13"/>
                <w:szCs w:val="13"/>
              </w:rPr>
              <w:t>遍︽帛罢︽倡爸邦︽罢册邦︽斑﹀</w:t>
            </w:r>
          </w:p>
          <w:p w:rsidR="005754C8" w:rsidRDefault="005754C8" w:rsidP="006B243D">
            <w:pPr>
              <w:widowControl w:val="0"/>
              <w:tabs>
                <w:tab w:val="left" w:pos="2038"/>
              </w:tabs>
              <w:spacing w:line="440" w:lineRule="exact"/>
              <w:jc w:val="center"/>
              <w:rPr>
                <w:rFonts w:ascii="宋体"/>
                <w:b/>
                <w:bCs/>
                <w:sz w:val="24"/>
                <w:szCs w:val="24"/>
              </w:rPr>
            </w:pPr>
            <w:r>
              <w:rPr>
                <w:rFonts w:ascii="宋体" w:hAnsi="宋体" w:hint="eastAsia"/>
                <w:b/>
                <w:bCs/>
                <w:sz w:val="24"/>
                <w:szCs w:val="24"/>
              </w:rPr>
              <w:t>二次备课</w:t>
            </w:r>
          </w:p>
        </w:tc>
      </w:tr>
      <w:tr w:rsidR="005754C8" w:rsidTr="006B243D">
        <w:trPr>
          <w:gridAfter w:val="1"/>
          <w:wAfter w:w="6" w:type="dxa"/>
          <w:trHeight w:val="712"/>
        </w:trPr>
        <w:tc>
          <w:tcPr>
            <w:tcW w:w="7184" w:type="dxa"/>
            <w:gridSpan w:val="5"/>
          </w:tcPr>
          <w:p w:rsidR="005754C8" w:rsidRPr="00CD0BDB" w:rsidRDefault="005754C8" w:rsidP="006B243D">
            <w:pPr>
              <w:adjustRightInd w:val="0"/>
              <w:snapToGrid w:val="0"/>
              <w:spacing w:line="360" w:lineRule="auto"/>
              <w:rPr>
                <w:rFonts w:ascii="仿宋_GB2312" w:eastAsia="仿宋_GB2312"/>
                <w:b/>
                <w:snapToGrid w:val="0"/>
                <w:kern w:val="0"/>
                <w:sz w:val="28"/>
                <w:szCs w:val="28"/>
              </w:rPr>
            </w:pPr>
            <w:r w:rsidRPr="00CD0BDB">
              <w:rPr>
                <w:rFonts w:ascii="仿宋_GB2312" w:eastAsia="仿宋_GB2312" w:hint="eastAsia"/>
                <w:b/>
                <w:snapToGrid w:val="0"/>
                <w:kern w:val="0"/>
                <w:sz w:val="28"/>
                <w:szCs w:val="28"/>
              </w:rPr>
              <w:t>第一课时</w:t>
            </w:r>
          </w:p>
          <w:p w:rsidR="005754C8" w:rsidRPr="00CD0BDB" w:rsidRDefault="005754C8" w:rsidP="006B243D">
            <w:pPr>
              <w:adjustRightInd w:val="0"/>
              <w:snapToGrid w:val="0"/>
              <w:spacing w:line="360" w:lineRule="auto"/>
              <w:rPr>
                <w:rFonts w:ascii="仿宋_GB2312" w:eastAsia="仿宋_GB2312"/>
                <w:snapToGrid w:val="0"/>
                <w:kern w:val="0"/>
                <w:sz w:val="28"/>
                <w:szCs w:val="28"/>
              </w:rPr>
            </w:pPr>
            <w:r w:rsidRPr="00CD0BDB">
              <w:rPr>
                <w:rFonts w:ascii="仿宋_GB2312" w:eastAsia="仿宋_GB2312"/>
                <w:b/>
                <w:snapToGrid w:val="0"/>
                <w:kern w:val="0"/>
                <w:sz w:val="28"/>
                <w:szCs w:val="28"/>
              </w:rPr>
              <w:t>1</w:t>
            </w:r>
            <w:r w:rsidRPr="00CD0BDB">
              <w:rPr>
                <w:rFonts w:ascii="仿宋_GB2312" w:eastAsia="仿宋_GB2312" w:hint="eastAsia"/>
                <w:b/>
                <w:snapToGrid w:val="0"/>
                <w:kern w:val="0"/>
                <w:sz w:val="28"/>
                <w:szCs w:val="28"/>
              </w:rPr>
              <w:t>、组织教学：</w:t>
            </w:r>
            <w:r w:rsidRPr="00CD0BDB">
              <w:rPr>
                <w:rFonts w:ascii="仿宋_GB2312" w:eastAsia="仿宋_GB2312" w:hint="eastAsia"/>
                <w:snapToGrid w:val="0"/>
                <w:kern w:val="0"/>
                <w:sz w:val="28"/>
                <w:szCs w:val="28"/>
              </w:rPr>
              <w:t>师生问候</w:t>
            </w:r>
          </w:p>
          <w:p w:rsidR="005754C8" w:rsidRDefault="005754C8" w:rsidP="006B243D">
            <w:pPr>
              <w:adjustRightInd w:val="0"/>
              <w:snapToGrid w:val="0"/>
              <w:spacing w:line="360" w:lineRule="auto"/>
              <w:rPr>
                <w:rFonts w:ascii="仿宋_GB2312" w:eastAsia="仿宋_GB2312"/>
                <w:b/>
                <w:snapToGrid w:val="0"/>
                <w:kern w:val="0"/>
                <w:sz w:val="28"/>
                <w:szCs w:val="28"/>
              </w:rPr>
            </w:pPr>
            <w:r w:rsidRPr="00CD0BDB">
              <w:rPr>
                <w:rFonts w:ascii="仿宋_GB2312" w:eastAsia="仿宋_GB2312"/>
                <w:b/>
                <w:snapToGrid w:val="0"/>
                <w:kern w:val="0"/>
                <w:sz w:val="28"/>
                <w:szCs w:val="28"/>
              </w:rPr>
              <w:t>2</w:t>
            </w:r>
            <w:r>
              <w:rPr>
                <w:rFonts w:ascii="仿宋_GB2312" w:eastAsia="仿宋_GB2312" w:hint="eastAsia"/>
                <w:b/>
                <w:snapToGrid w:val="0"/>
                <w:kern w:val="0"/>
                <w:sz w:val="28"/>
                <w:szCs w:val="28"/>
              </w:rPr>
              <w:t>、复习旧课：</w:t>
            </w:r>
            <w:r>
              <w:rPr>
                <w:rFonts w:ascii="仿宋_GB2312" w:eastAsia="仿宋_GB2312"/>
                <w:b/>
                <w:snapToGrid w:val="0"/>
                <w:kern w:val="0"/>
                <w:sz w:val="28"/>
                <w:szCs w:val="28"/>
              </w:rPr>
              <w:t xml:space="preserve"> </w:t>
            </w:r>
            <w:r>
              <w:rPr>
                <w:rFonts w:ascii="仿宋_GB2312" w:eastAsia="仿宋_GB2312" w:hint="eastAsia"/>
                <w:b/>
                <w:snapToGrid w:val="0"/>
                <w:kern w:val="0"/>
                <w:sz w:val="28"/>
                <w:szCs w:val="28"/>
              </w:rPr>
              <w:t>（</w:t>
            </w:r>
            <w:r>
              <w:rPr>
                <w:rFonts w:ascii="仿宋_GB2312" w:eastAsia="仿宋_GB2312" w:hint="eastAsia"/>
                <w:snapToGrid w:val="0"/>
                <w:kern w:val="0"/>
                <w:sz w:val="28"/>
                <w:szCs w:val="28"/>
              </w:rPr>
              <w:t>上节课所学的内容</w:t>
            </w:r>
            <w:r>
              <w:rPr>
                <w:rFonts w:ascii="仿宋_GB2312" w:eastAsia="仿宋_GB2312" w:hint="eastAsia"/>
                <w:b/>
                <w:snapToGrid w:val="0"/>
                <w:kern w:val="0"/>
                <w:sz w:val="28"/>
                <w:szCs w:val="28"/>
              </w:rPr>
              <w:t>）</w:t>
            </w:r>
          </w:p>
          <w:p w:rsidR="005754C8" w:rsidRDefault="005754C8" w:rsidP="006B243D">
            <w:pPr>
              <w:adjustRightInd w:val="0"/>
              <w:snapToGrid w:val="0"/>
              <w:spacing w:line="360" w:lineRule="auto"/>
              <w:rPr>
                <w:rFonts w:ascii="仿宋_GB2312" w:eastAsia="仿宋_GB2312"/>
                <w:snapToGrid w:val="0"/>
                <w:kern w:val="0"/>
                <w:sz w:val="28"/>
                <w:szCs w:val="28"/>
              </w:rPr>
            </w:pPr>
            <w:r>
              <w:rPr>
                <w:rFonts w:ascii="仿宋_GB2312" w:eastAsia="仿宋_GB2312"/>
                <w:b/>
                <w:snapToGrid w:val="0"/>
                <w:kern w:val="0"/>
                <w:sz w:val="28"/>
                <w:szCs w:val="28"/>
              </w:rPr>
              <w:t>3</w:t>
            </w:r>
            <w:r>
              <w:rPr>
                <w:rFonts w:ascii="仿宋_GB2312" w:eastAsia="仿宋_GB2312" w:hint="eastAsia"/>
                <w:b/>
                <w:snapToGrid w:val="0"/>
                <w:kern w:val="0"/>
                <w:sz w:val="28"/>
                <w:szCs w:val="28"/>
              </w:rPr>
              <w:t>、导入新课：</w:t>
            </w:r>
            <w:r>
              <w:rPr>
                <w:rFonts w:ascii="仿宋_GB2312" w:eastAsia="仿宋_GB2312" w:hint="eastAsia"/>
                <w:snapToGrid w:val="0"/>
                <w:kern w:val="0"/>
                <w:sz w:val="28"/>
                <w:szCs w:val="28"/>
              </w:rPr>
              <w:t>（生字教学）</w:t>
            </w:r>
          </w:p>
          <w:p w:rsidR="005754C8" w:rsidRDefault="005754C8" w:rsidP="006B243D">
            <w:pPr>
              <w:rPr>
                <w:rFonts w:ascii="宋体"/>
                <w:b/>
                <w:bCs/>
                <w:sz w:val="24"/>
                <w:szCs w:val="24"/>
              </w:rPr>
            </w:pPr>
          </w:p>
        </w:tc>
        <w:tc>
          <w:tcPr>
            <w:tcW w:w="2570" w:type="dxa"/>
            <w:gridSpan w:val="2"/>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3844"/>
        </w:trPr>
        <w:tc>
          <w:tcPr>
            <w:tcW w:w="1076" w:type="dxa"/>
            <w:vAlign w:val="center"/>
          </w:tcPr>
          <w:p w:rsidR="005754C8" w:rsidRDefault="005754C8" w:rsidP="006B243D">
            <w:pPr>
              <w:widowControl w:val="0"/>
              <w:tabs>
                <w:tab w:val="left" w:pos="2038"/>
              </w:tabs>
              <w:spacing w:line="640" w:lineRule="exact"/>
              <w:rPr>
                <w:rFonts w:ascii="BZDHT" w:eastAsia="BZDHT" w:hAnsi="BZDHT" w:cs="BZDHT"/>
                <w:sz w:val="13"/>
                <w:szCs w:val="13"/>
              </w:rPr>
            </w:pPr>
            <w:r>
              <w:rPr>
                <w:rFonts w:ascii="BZDHT" w:eastAsia="BZDHT" w:hAnsi="BZDHT" w:cs="BZDHT" w:hint="eastAsia"/>
                <w:sz w:val="13"/>
                <w:szCs w:val="13"/>
              </w:rPr>
              <w:lastRenderedPageBreak/>
              <w:t>稗罢︽</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斑爸︽</w:t>
            </w:r>
            <w:r>
              <w:rPr>
                <w:rFonts w:ascii="BZDHT" w:eastAsia="BZDHT" w:hAnsi="BZDHT" w:cs="BZDHT"/>
                <w:sz w:val="13"/>
                <w:szCs w:val="13"/>
              </w:rPr>
              <w:t xml:space="preserve">   </w:t>
            </w:r>
            <w:r>
              <w:rPr>
                <w:rFonts w:ascii="宋体" w:hAnsi="宋体" w:hint="eastAsia"/>
                <w:b/>
                <w:bCs/>
                <w:sz w:val="28"/>
                <w:szCs w:val="28"/>
              </w:rPr>
              <w:t>板</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翟︽</w:t>
            </w:r>
            <w:r>
              <w:rPr>
                <w:rFonts w:ascii="BZDHT" w:eastAsia="BZDHT" w:hAnsi="BZDHT" w:cs="BZDHT"/>
                <w:sz w:val="13"/>
                <w:szCs w:val="13"/>
              </w:rPr>
              <w:t xml:space="preserve">    </w:t>
            </w:r>
            <w:r>
              <w:rPr>
                <w:rFonts w:ascii="宋体" w:hAnsi="宋体" w:hint="eastAsia"/>
                <w:b/>
                <w:bCs/>
                <w:sz w:val="28"/>
                <w:szCs w:val="28"/>
              </w:rPr>
              <w:t>书</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扁敌︽</w:t>
            </w:r>
            <w:r>
              <w:rPr>
                <w:rFonts w:ascii="BZDHT" w:eastAsia="BZDHT" w:hAnsi="BZDHT" w:cs="BZDHT"/>
                <w:sz w:val="13"/>
                <w:szCs w:val="13"/>
              </w:rPr>
              <w:t xml:space="preserve">   </w:t>
            </w:r>
            <w:r>
              <w:rPr>
                <w:rFonts w:ascii="宋体" w:hAnsi="宋体" w:hint="eastAsia"/>
                <w:b/>
                <w:bCs/>
                <w:sz w:val="28"/>
                <w:szCs w:val="28"/>
              </w:rPr>
              <w:t>设</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苍邦︽</w:t>
            </w:r>
            <w:r>
              <w:rPr>
                <w:rFonts w:ascii="BZDHT" w:eastAsia="BZDHT" w:hAnsi="BZDHT" w:cs="BZDHT"/>
                <w:sz w:val="13"/>
                <w:szCs w:val="13"/>
              </w:rPr>
              <w:t xml:space="preserve">   </w:t>
            </w:r>
            <w:r>
              <w:rPr>
                <w:rFonts w:ascii="宋体" w:hAnsi="宋体" w:hint="eastAsia"/>
                <w:b/>
                <w:bCs/>
                <w:sz w:val="28"/>
                <w:szCs w:val="28"/>
              </w:rPr>
              <w:t>计</w:t>
            </w:r>
          </w:p>
          <w:p w:rsidR="005754C8" w:rsidRDefault="005754C8" w:rsidP="006B243D">
            <w:pPr>
              <w:widowControl w:val="0"/>
              <w:tabs>
                <w:tab w:val="left" w:pos="2038"/>
              </w:tabs>
              <w:spacing w:line="640" w:lineRule="exact"/>
              <w:rPr>
                <w:rFonts w:ascii="BZDHT" w:eastAsia="BZDHT" w:hAnsi="BZDHT" w:cs="BZDHT"/>
                <w:sz w:val="13"/>
                <w:szCs w:val="13"/>
              </w:rPr>
            </w:pPr>
            <w:r>
              <w:rPr>
                <w:rFonts w:ascii="BZDHT" w:eastAsia="BZDHT" w:hAnsi="BZDHT" w:cs="BZDHT" w:hint="eastAsia"/>
                <w:sz w:val="13"/>
                <w:szCs w:val="13"/>
              </w:rPr>
              <w:t>伴便拜﹀</w:t>
            </w:r>
          </w:p>
          <w:p w:rsidR="005754C8" w:rsidRDefault="005754C8" w:rsidP="006B243D">
            <w:pPr>
              <w:widowControl w:val="0"/>
              <w:tabs>
                <w:tab w:val="left" w:pos="2038"/>
              </w:tabs>
              <w:spacing w:line="640" w:lineRule="exact"/>
              <w:jc w:val="center"/>
              <w:rPr>
                <w:rFonts w:ascii="宋体"/>
                <w:b/>
                <w:bCs/>
                <w:sz w:val="28"/>
                <w:szCs w:val="28"/>
              </w:rPr>
            </w:pPr>
          </w:p>
        </w:tc>
        <w:tc>
          <w:tcPr>
            <w:tcW w:w="8684" w:type="dxa"/>
            <w:gridSpan w:val="7"/>
          </w:tcPr>
          <w:p w:rsidR="005754C8" w:rsidRPr="00DE4285" w:rsidRDefault="005754C8" w:rsidP="006B243D">
            <w:pPr>
              <w:adjustRightInd w:val="0"/>
              <w:snapToGrid w:val="0"/>
              <w:spacing w:line="360" w:lineRule="auto"/>
              <w:jc w:val="center"/>
              <w:rPr>
                <w:rFonts w:ascii="仿宋_GB2312" w:eastAsia="仿宋_GB2312"/>
                <w:snapToGrid w:val="0"/>
                <w:kern w:val="0"/>
                <w:sz w:val="30"/>
                <w:szCs w:val="30"/>
              </w:rPr>
            </w:pPr>
            <w:r w:rsidRPr="00DE4285">
              <w:rPr>
                <w:rFonts w:ascii="黑体" w:eastAsia="黑体"/>
                <w:snapToGrid w:val="0"/>
                <w:kern w:val="0"/>
                <w:sz w:val="30"/>
                <w:szCs w:val="30"/>
              </w:rPr>
              <w:t>15</w:t>
            </w:r>
            <w:r>
              <w:rPr>
                <w:rFonts w:ascii="黑体" w:eastAsia="黑体" w:hint="eastAsia"/>
                <w:snapToGrid w:val="0"/>
                <w:kern w:val="0"/>
                <w:sz w:val="30"/>
                <w:szCs w:val="30"/>
              </w:rPr>
              <w:t>新雪</w:t>
            </w:r>
          </w:p>
          <w:p w:rsidR="005754C8" w:rsidRDefault="005754C8" w:rsidP="006B243D">
            <w:pPr>
              <w:adjustRightInd w:val="0"/>
              <w:snapToGrid w:val="0"/>
              <w:spacing w:line="360" w:lineRule="auto"/>
              <w:rPr>
                <w:rFonts w:ascii="仿宋_GB2312" w:eastAsia="仿宋_GB2312"/>
                <w:snapToGrid w:val="0"/>
                <w:kern w:val="0"/>
                <w:sz w:val="28"/>
                <w:szCs w:val="28"/>
              </w:rPr>
            </w:pPr>
            <w:r>
              <w:rPr>
                <w:rFonts w:ascii="仿宋_GB2312" w:eastAsia="仿宋_GB2312" w:hint="eastAsia"/>
                <w:snapToGrid w:val="0"/>
                <w:kern w:val="0"/>
                <w:sz w:val="28"/>
                <w:szCs w:val="28"/>
              </w:rPr>
              <w:t>生字教学</w:t>
            </w:r>
          </w:p>
          <w:p w:rsidR="005754C8" w:rsidRDefault="005754C8" w:rsidP="006B243D">
            <w:pPr>
              <w:adjustRightInd w:val="0"/>
              <w:snapToGrid w:val="0"/>
              <w:spacing w:line="360" w:lineRule="auto"/>
              <w:rPr>
                <w:rFonts w:ascii="宋体"/>
                <w:b/>
                <w:bCs/>
                <w:sz w:val="24"/>
                <w:szCs w:val="24"/>
              </w:rPr>
            </w:pPr>
          </w:p>
        </w:tc>
      </w:tr>
      <w:tr w:rsidR="005754C8" w:rsidTr="006B243D">
        <w:trPr>
          <w:trHeight w:val="620"/>
        </w:trPr>
        <w:tc>
          <w:tcPr>
            <w:tcW w:w="1076" w:type="dxa"/>
            <w:vMerge w:val="restart"/>
            <w:vAlign w:val="center"/>
          </w:tcPr>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蝶搬︽</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避拜︽</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搬比半︽</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搬邦扳﹀</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教</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学</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反</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思</w:t>
            </w: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bl>
    <w:p w:rsidR="005754C8" w:rsidRDefault="005754C8" w:rsidP="005754C8">
      <w:pPr>
        <w:jc w:val="left"/>
        <w:rPr>
          <w:rFonts w:eastAsiaTheme="minorEastAsia" w:cs="Times New Roman"/>
        </w:rPr>
      </w:pPr>
    </w:p>
    <w:p w:rsidR="005754C8" w:rsidRDefault="005754C8" w:rsidP="005754C8">
      <w:pPr>
        <w:jc w:val="left"/>
        <w:rPr>
          <w:rFonts w:eastAsiaTheme="minorEastAsia" w:cs="Times New Roman"/>
        </w:rPr>
      </w:pPr>
    </w:p>
    <w:p w:rsidR="005754C8" w:rsidRDefault="005754C8" w:rsidP="005754C8">
      <w:pPr>
        <w:jc w:val="left"/>
        <w:rPr>
          <w:rFonts w:eastAsiaTheme="minorEastAsia" w:cs="Times New Roman"/>
        </w:rPr>
      </w:pPr>
    </w:p>
    <w:p w:rsidR="005754C8" w:rsidRDefault="005754C8" w:rsidP="005754C8">
      <w:pPr>
        <w:jc w:val="left"/>
        <w:rPr>
          <w:rFonts w:eastAsiaTheme="minorEastAsia" w:cs="Times New Roman"/>
        </w:rPr>
      </w:pPr>
    </w:p>
    <w:p w:rsidR="005754C8" w:rsidRDefault="005754C8" w:rsidP="005754C8">
      <w:pPr>
        <w:jc w:val="left"/>
        <w:rPr>
          <w:rFonts w:eastAsiaTheme="minorEastAsia" w:cs="Times New Roman"/>
        </w:rPr>
      </w:pPr>
    </w:p>
    <w:p w:rsidR="005754C8" w:rsidRDefault="005754C8" w:rsidP="005754C8">
      <w:pPr>
        <w:jc w:val="left"/>
        <w:rPr>
          <w:rFonts w:eastAsiaTheme="minorEastAsia" w:cs="Times New Roman"/>
        </w:rPr>
      </w:pPr>
    </w:p>
    <w:p w:rsidR="005754C8" w:rsidRDefault="005754C8" w:rsidP="005754C8">
      <w:pPr>
        <w:jc w:val="left"/>
        <w:rPr>
          <w:rFonts w:eastAsiaTheme="minorEastAsia" w:cs="Times New Roman"/>
        </w:rPr>
      </w:pPr>
    </w:p>
    <w:p w:rsidR="005754C8" w:rsidRDefault="005754C8" w:rsidP="005754C8">
      <w:pPr>
        <w:jc w:val="left"/>
        <w:rPr>
          <w:rFonts w:eastAsiaTheme="minorEastAsia" w:cs="Times New Roman"/>
        </w:rPr>
      </w:pPr>
    </w:p>
    <w:p w:rsidR="005754C8" w:rsidRDefault="005754C8" w:rsidP="005754C8">
      <w:pPr>
        <w:jc w:val="left"/>
        <w:rPr>
          <w:rFonts w:eastAsiaTheme="minorEastAsia" w:cs="Times New Roman"/>
        </w:rPr>
      </w:pPr>
    </w:p>
    <w:p w:rsidR="005754C8" w:rsidRPr="00DE4285" w:rsidRDefault="005754C8" w:rsidP="005754C8">
      <w:pPr>
        <w:jc w:val="left"/>
        <w:rPr>
          <w:rFonts w:eastAsiaTheme="minorEastAsia" w:cs="Times New Roman"/>
        </w:rPr>
      </w:pPr>
    </w:p>
    <w:p w:rsidR="005754C8" w:rsidRDefault="005754C8" w:rsidP="005754C8">
      <w:pPr>
        <w:jc w:val="left"/>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6"/>
        <w:gridCol w:w="592"/>
        <w:gridCol w:w="1842"/>
        <w:gridCol w:w="2341"/>
        <w:gridCol w:w="1333"/>
        <w:gridCol w:w="619"/>
        <w:gridCol w:w="1951"/>
        <w:gridCol w:w="6"/>
      </w:tblGrid>
      <w:tr w:rsidR="005754C8" w:rsidTr="006B243D">
        <w:trPr>
          <w:gridAfter w:val="1"/>
          <w:wAfter w:w="6" w:type="dxa"/>
          <w:trHeight w:val="915"/>
        </w:trPr>
        <w:tc>
          <w:tcPr>
            <w:tcW w:w="1668" w:type="dxa"/>
            <w:gridSpan w:val="2"/>
            <w:vAlign w:val="center"/>
          </w:tcPr>
          <w:p w:rsidR="005754C8" w:rsidRDefault="005754C8" w:rsidP="006B243D">
            <w:pPr>
              <w:widowControl w:val="0"/>
              <w:tabs>
                <w:tab w:val="left" w:pos="2038"/>
              </w:tabs>
              <w:spacing w:line="420" w:lineRule="exact"/>
              <w:jc w:val="center"/>
              <w:rPr>
                <w:rFonts w:ascii="BZDHT" w:eastAsia="BZDHT" w:hAnsi="BZDHT" w:cs="BZDHT"/>
                <w:sz w:val="13"/>
                <w:szCs w:val="13"/>
              </w:rPr>
            </w:pPr>
            <w:r>
              <w:rPr>
                <w:rFonts w:ascii="BZDHT" w:eastAsia="BZDHT" w:hAnsi="BZDHT" w:cs="BZDHT" w:hint="eastAsia"/>
                <w:sz w:val="13"/>
                <w:szCs w:val="13"/>
              </w:rPr>
              <w:lastRenderedPageBreak/>
              <w:t>蝶搬︽避拜︽稗爸︽车稗﹀</w:t>
            </w:r>
          </w:p>
          <w:p w:rsidR="005754C8" w:rsidRDefault="005754C8" w:rsidP="006B243D">
            <w:pPr>
              <w:widowControl w:val="0"/>
              <w:tabs>
                <w:tab w:val="left" w:pos="2038"/>
              </w:tabs>
              <w:spacing w:line="420" w:lineRule="exact"/>
              <w:jc w:val="center"/>
              <w:rPr>
                <w:rFonts w:ascii="宋体"/>
                <w:b/>
                <w:bCs/>
                <w:sz w:val="24"/>
                <w:szCs w:val="24"/>
              </w:rPr>
            </w:pPr>
            <w:r>
              <w:rPr>
                <w:rFonts w:ascii="宋体" w:hAnsi="宋体" w:hint="eastAsia"/>
                <w:b/>
                <w:bCs/>
                <w:sz w:val="24"/>
                <w:szCs w:val="24"/>
              </w:rPr>
              <w:t>教学内容</w:t>
            </w:r>
          </w:p>
        </w:tc>
        <w:tc>
          <w:tcPr>
            <w:tcW w:w="4183" w:type="dxa"/>
            <w:gridSpan w:val="2"/>
            <w:vAlign w:val="center"/>
          </w:tcPr>
          <w:p w:rsidR="005754C8" w:rsidRDefault="005754C8" w:rsidP="006B243D">
            <w:pPr>
              <w:jc w:val="center"/>
              <w:rPr>
                <w:rFonts w:ascii="方正小标宋简体" w:eastAsia="方正小标宋简体" w:cs="方正小标宋简体"/>
                <w:b/>
                <w:bCs/>
                <w:sz w:val="32"/>
                <w:szCs w:val="32"/>
              </w:rPr>
            </w:pPr>
            <w:r>
              <w:rPr>
                <w:rFonts w:ascii="方正小标宋简体" w:eastAsia="方正小标宋简体" w:cs="方正小标宋简体"/>
                <w:b/>
                <w:bCs/>
                <w:sz w:val="32"/>
                <w:szCs w:val="32"/>
              </w:rPr>
              <w:tab/>
            </w:r>
            <w:r>
              <w:rPr>
                <w:rFonts w:ascii="仿宋_GB2312" w:eastAsia="仿宋_GB2312" w:hAnsi="宋体" w:cs="仿宋_GB2312"/>
                <w:sz w:val="30"/>
                <w:szCs w:val="30"/>
              </w:rPr>
              <w:t xml:space="preserve">16  </w:t>
            </w:r>
            <w:r w:rsidRPr="00D83390">
              <w:rPr>
                <w:rFonts w:ascii="仿宋_GB2312" w:eastAsia="仿宋_GB2312" w:hint="eastAsia"/>
                <w:snapToGrid w:val="0"/>
                <w:kern w:val="0"/>
                <w:sz w:val="30"/>
                <w:szCs w:val="30"/>
              </w:rPr>
              <w:t>草原，我们美丽的</w:t>
            </w:r>
          </w:p>
        </w:tc>
        <w:tc>
          <w:tcPr>
            <w:tcW w:w="1952" w:type="dxa"/>
            <w:gridSpan w:val="2"/>
            <w:vAlign w:val="center"/>
          </w:tcPr>
          <w:p w:rsidR="005754C8" w:rsidRDefault="005754C8" w:rsidP="006B243D">
            <w:pPr>
              <w:widowControl w:val="0"/>
              <w:tabs>
                <w:tab w:val="left" w:pos="2038"/>
              </w:tabs>
              <w:spacing w:line="420" w:lineRule="exact"/>
              <w:jc w:val="center"/>
              <w:rPr>
                <w:rFonts w:ascii="BZDHT" w:eastAsia="BZDHT" w:hAnsi="BZDHT" w:cs="BZDHT"/>
                <w:sz w:val="13"/>
                <w:szCs w:val="13"/>
              </w:rPr>
            </w:pPr>
            <w:r>
              <w:rPr>
                <w:rFonts w:ascii="BZDHT" w:eastAsia="BZDHT" w:hAnsi="BZDHT" w:cs="BZDHT" w:hint="eastAsia"/>
                <w:sz w:val="13"/>
                <w:szCs w:val="13"/>
              </w:rPr>
              <w:t>档罢邦︽吵邦﹀</w:t>
            </w:r>
          </w:p>
          <w:p w:rsidR="005754C8" w:rsidRDefault="005754C8" w:rsidP="006B243D">
            <w:pPr>
              <w:widowControl w:val="0"/>
              <w:tabs>
                <w:tab w:val="left" w:pos="2038"/>
              </w:tabs>
              <w:spacing w:line="420" w:lineRule="exact"/>
              <w:jc w:val="center"/>
              <w:rPr>
                <w:rFonts w:ascii="宋体"/>
                <w:b/>
                <w:bCs/>
                <w:sz w:val="24"/>
                <w:szCs w:val="24"/>
              </w:rPr>
            </w:pPr>
            <w:r>
              <w:rPr>
                <w:rFonts w:ascii="宋体" w:hAnsi="宋体" w:hint="eastAsia"/>
                <w:b/>
                <w:bCs/>
                <w:sz w:val="24"/>
                <w:szCs w:val="24"/>
              </w:rPr>
              <w:t>课时</w:t>
            </w:r>
          </w:p>
        </w:tc>
        <w:tc>
          <w:tcPr>
            <w:tcW w:w="1951" w:type="dxa"/>
            <w:vAlign w:val="center"/>
          </w:tcPr>
          <w:p w:rsidR="005754C8" w:rsidRDefault="005754C8" w:rsidP="006B243D">
            <w:pPr>
              <w:widowControl w:val="0"/>
              <w:tabs>
                <w:tab w:val="left" w:pos="2038"/>
              </w:tabs>
              <w:spacing w:line="640" w:lineRule="exact"/>
              <w:jc w:val="center"/>
              <w:rPr>
                <w:rFonts w:ascii="仿宋_GB2312" w:eastAsia="仿宋_GB2312" w:cs="仿宋_GB2312"/>
                <w:b/>
                <w:bCs/>
                <w:sz w:val="30"/>
                <w:szCs w:val="30"/>
              </w:rPr>
            </w:pPr>
            <w:r>
              <w:rPr>
                <w:rFonts w:ascii="仿宋_GB2312" w:eastAsia="仿宋_GB2312" w:cs="仿宋_GB2312"/>
                <w:b/>
                <w:bCs/>
                <w:sz w:val="30"/>
                <w:szCs w:val="30"/>
              </w:rPr>
              <w:t>2</w:t>
            </w:r>
            <w:r>
              <w:rPr>
                <w:rFonts w:ascii="仿宋_GB2312" w:eastAsia="仿宋_GB2312" w:cs="仿宋_GB2312" w:hint="eastAsia"/>
                <w:b/>
                <w:bCs/>
                <w:sz w:val="30"/>
                <w:szCs w:val="30"/>
              </w:rPr>
              <w:t>课时</w:t>
            </w:r>
          </w:p>
        </w:tc>
      </w:tr>
      <w:tr w:rsidR="005754C8" w:rsidTr="006B243D">
        <w:trPr>
          <w:gridAfter w:val="1"/>
          <w:wAfter w:w="6" w:type="dxa"/>
          <w:trHeight w:val="712"/>
        </w:trPr>
        <w:tc>
          <w:tcPr>
            <w:tcW w:w="1668" w:type="dxa"/>
            <w:gridSpan w:val="2"/>
            <w:vMerge w:val="restart"/>
            <w:vAlign w:val="center"/>
          </w:tcPr>
          <w:p w:rsidR="005754C8" w:rsidRDefault="005754C8" w:rsidP="006B243D">
            <w:pPr>
              <w:widowControl w:val="0"/>
              <w:tabs>
                <w:tab w:val="left" w:pos="2038"/>
              </w:tabs>
              <w:spacing w:line="640" w:lineRule="exact"/>
              <w:ind w:firstLineChars="200" w:firstLine="260"/>
              <w:rPr>
                <w:rFonts w:ascii="BZDHT" w:eastAsia="BZDHT" w:hAnsi="BZDHT" w:cs="BZDHT"/>
                <w:sz w:val="13"/>
                <w:szCs w:val="13"/>
              </w:rPr>
            </w:pPr>
            <w:r>
              <w:rPr>
                <w:rFonts w:ascii="BZDHT" w:eastAsia="BZDHT" w:hAnsi="BZDHT" w:cs="BZDHT" w:hint="eastAsia"/>
                <w:sz w:val="13"/>
                <w:szCs w:val="13"/>
              </w:rPr>
              <w:t>蝶搬︽</w:t>
            </w:r>
            <w:r>
              <w:rPr>
                <w:rFonts w:ascii="BZDHT" w:eastAsia="BZDHT" w:hAnsi="BZDHT" w:cs="BZDHT"/>
                <w:sz w:val="13"/>
                <w:szCs w:val="13"/>
              </w:rPr>
              <w:t xml:space="preserve">       </w:t>
            </w:r>
            <w:r>
              <w:rPr>
                <w:rFonts w:ascii="宋体" w:hAnsi="宋体" w:hint="eastAsia"/>
                <w:b/>
                <w:bCs/>
                <w:sz w:val="24"/>
                <w:szCs w:val="24"/>
              </w:rPr>
              <w:t>教</w:t>
            </w:r>
          </w:p>
          <w:p w:rsidR="005754C8" w:rsidRDefault="005754C8" w:rsidP="006B243D">
            <w:pPr>
              <w:widowControl w:val="0"/>
              <w:tabs>
                <w:tab w:val="left" w:pos="2038"/>
              </w:tabs>
              <w:spacing w:line="640" w:lineRule="exact"/>
              <w:ind w:firstLineChars="100" w:firstLine="130"/>
              <w:jc w:val="center"/>
              <w:rPr>
                <w:rFonts w:ascii="BZDHT" w:eastAsia="BZDHT" w:hAnsi="BZDHT" w:cs="BZDHT"/>
                <w:sz w:val="13"/>
                <w:szCs w:val="13"/>
              </w:rPr>
            </w:pPr>
            <w:r>
              <w:rPr>
                <w:rFonts w:ascii="BZDHT" w:eastAsia="BZDHT" w:hAnsi="BZDHT" w:cs="BZDHT" w:hint="eastAsia"/>
                <w:sz w:val="13"/>
                <w:szCs w:val="13"/>
              </w:rPr>
              <w:t>避拜︽</w:t>
            </w:r>
            <w:r>
              <w:rPr>
                <w:rFonts w:ascii="BZDHT" w:eastAsia="BZDHT" w:hAnsi="BZDHT" w:cs="BZDHT"/>
                <w:sz w:val="13"/>
                <w:szCs w:val="13"/>
              </w:rPr>
              <w:t xml:space="preserve">      </w:t>
            </w:r>
            <w:r>
              <w:rPr>
                <w:rFonts w:ascii="宋体" w:hAnsi="宋体"/>
                <w:b/>
                <w:bCs/>
                <w:sz w:val="13"/>
                <w:szCs w:val="13"/>
              </w:rPr>
              <w:t xml:space="preserve"> </w:t>
            </w:r>
            <w:r>
              <w:rPr>
                <w:rFonts w:ascii="宋体" w:hAnsi="宋体" w:hint="eastAsia"/>
                <w:b/>
                <w:bCs/>
                <w:sz w:val="24"/>
                <w:szCs w:val="24"/>
              </w:rPr>
              <w:t>学</w:t>
            </w:r>
          </w:p>
          <w:p w:rsidR="005754C8" w:rsidRDefault="005754C8" w:rsidP="006B243D">
            <w:pPr>
              <w:widowControl w:val="0"/>
              <w:tabs>
                <w:tab w:val="left" w:pos="2038"/>
              </w:tabs>
              <w:spacing w:line="640" w:lineRule="exact"/>
              <w:ind w:firstLineChars="100" w:firstLine="130"/>
              <w:jc w:val="center"/>
              <w:rPr>
                <w:rFonts w:ascii="BZDHT" w:eastAsia="BZDHT" w:hAnsi="BZDHT" w:cs="BZDHT"/>
                <w:sz w:val="24"/>
                <w:szCs w:val="24"/>
              </w:rPr>
            </w:pPr>
            <w:r>
              <w:rPr>
                <w:rFonts w:ascii="BZDHT" w:eastAsia="BZDHT" w:hAnsi="BZDHT" w:cs="BZDHT" w:hint="eastAsia"/>
                <w:sz w:val="13"/>
                <w:szCs w:val="13"/>
              </w:rPr>
              <w:t>拜脆罢邦︽</w:t>
            </w:r>
            <w:r>
              <w:rPr>
                <w:rFonts w:ascii="BZDHT" w:eastAsia="BZDHT" w:hAnsi="BZDHT" w:cs="BZDHT"/>
                <w:sz w:val="13"/>
                <w:szCs w:val="13"/>
              </w:rPr>
              <w:t xml:space="preserve">   </w:t>
            </w:r>
            <w:r>
              <w:rPr>
                <w:rFonts w:ascii="宋体" w:hAnsi="宋体" w:hint="eastAsia"/>
                <w:b/>
                <w:bCs/>
                <w:sz w:val="24"/>
                <w:szCs w:val="24"/>
              </w:rPr>
              <w:t>目</w:t>
            </w:r>
          </w:p>
          <w:p w:rsidR="005754C8" w:rsidRDefault="005754C8" w:rsidP="006B243D">
            <w:pPr>
              <w:widowControl w:val="0"/>
              <w:tabs>
                <w:tab w:val="left" w:pos="2038"/>
              </w:tabs>
              <w:spacing w:line="640" w:lineRule="exact"/>
              <w:ind w:firstLineChars="100" w:firstLine="130"/>
              <w:jc w:val="center"/>
              <w:rPr>
                <w:rFonts w:ascii="BZDHT" w:eastAsia="BZDHT" w:hAnsi="BZDHT" w:cs="BZDHT"/>
                <w:b/>
                <w:bCs/>
                <w:sz w:val="24"/>
                <w:szCs w:val="24"/>
              </w:rPr>
            </w:pPr>
            <w:r>
              <w:rPr>
                <w:rFonts w:ascii="BZDHT" w:eastAsia="BZDHT" w:hAnsi="BZDHT" w:cs="BZDHT" w:hint="eastAsia"/>
                <w:sz w:val="13"/>
                <w:szCs w:val="13"/>
              </w:rPr>
              <w:t>嫡办︽</w:t>
            </w:r>
            <w:r>
              <w:rPr>
                <w:rFonts w:ascii="BZDHT" w:eastAsia="BZDHT" w:hAnsi="BZDHT" w:cs="BZDHT"/>
                <w:b/>
                <w:bCs/>
                <w:sz w:val="24"/>
                <w:szCs w:val="24"/>
              </w:rPr>
              <w:t xml:space="preserve">    </w:t>
            </w:r>
            <w:r>
              <w:rPr>
                <w:rFonts w:ascii="宋体" w:hAnsi="宋体" w:hint="eastAsia"/>
                <w:b/>
                <w:bCs/>
                <w:sz w:val="24"/>
                <w:szCs w:val="24"/>
              </w:rPr>
              <w:t>标</w:t>
            </w:r>
          </w:p>
        </w:tc>
        <w:tc>
          <w:tcPr>
            <w:tcW w:w="1842" w:type="dxa"/>
            <w:vAlign w:val="center"/>
          </w:tcPr>
          <w:p w:rsidR="005754C8" w:rsidRDefault="005754C8" w:rsidP="006B243D">
            <w:pPr>
              <w:widowControl w:val="0"/>
              <w:tabs>
                <w:tab w:val="left" w:pos="2038"/>
              </w:tabs>
              <w:spacing w:line="420" w:lineRule="exact"/>
              <w:jc w:val="center"/>
              <w:rPr>
                <w:rFonts w:ascii="BZDHT" w:eastAsia="BZDHT" w:hAnsi="BZDHT" w:cs="BZDHT"/>
                <w:sz w:val="11"/>
                <w:szCs w:val="11"/>
              </w:rPr>
            </w:pPr>
            <w:r>
              <w:rPr>
                <w:rFonts w:ascii="BZDHT" w:eastAsia="BZDHT" w:hAnsi="BZDHT" w:cs="BZDHT" w:hint="eastAsia"/>
                <w:sz w:val="11"/>
                <w:szCs w:val="11"/>
              </w:rPr>
              <w:t>电邦︽锤︽拜爸︽乘邦︽胆办﹀</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t>知识与技能</w:t>
            </w:r>
          </w:p>
        </w:tc>
        <w:tc>
          <w:tcPr>
            <w:tcW w:w="6244" w:type="dxa"/>
            <w:gridSpan w:val="4"/>
            <w:vAlign w:val="center"/>
          </w:tcPr>
          <w:p w:rsidR="005754C8" w:rsidRPr="00D83390" w:rsidRDefault="005754C8" w:rsidP="006B243D">
            <w:pPr>
              <w:wordWrap w:val="0"/>
              <w:spacing w:line="432" w:lineRule="auto"/>
              <w:jc w:val="left"/>
              <w:rPr>
                <w:rFonts w:ascii="仿宋_GB2312" w:eastAsia="仿宋_GB2312"/>
                <w:snapToGrid w:val="0"/>
                <w:kern w:val="0"/>
                <w:sz w:val="30"/>
                <w:szCs w:val="30"/>
              </w:rPr>
            </w:pP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、学习要求掌握的生字，会读写</w:t>
            </w:r>
          </w:p>
          <w:p w:rsidR="005754C8" w:rsidRPr="00D83390" w:rsidRDefault="005754C8" w:rsidP="006B243D">
            <w:pPr>
              <w:wordWrap w:val="0"/>
              <w:spacing w:line="432" w:lineRule="auto"/>
              <w:jc w:val="left"/>
              <w:rPr>
                <w:rFonts w:ascii="仿宋_GB2312" w:eastAsia="仿宋_GB2312"/>
                <w:snapToGrid w:val="0"/>
                <w:kern w:val="0"/>
                <w:sz w:val="30"/>
                <w:szCs w:val="30"/>
              </w:rPr>
            </w:pP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、学习要求掌握的词语，了解他们的意思和用法。</w:t>
            </w:r>
          </w:p>
          <w:p w:rsidR="005754C8" w:rsidRPr="00CF54E2" w:rsidRDefault="005754C8" w:rsidP="006B243D">
            <w:pPr>
              <w:wordWrap w:val="0"/>
              <w:spacing w:line="432" w:lineRule="auto"/>
              <w:jc w:val="left"/>
              <w:rPr>
                <w:rFonts w:ascii="仿宋_GB2312" w:eastAsia="仿宋_GB2312"/>
                <w:snapToGrid w:val="0"/>
                <w:kern w:val="0"/>
                <w:sz w:val="30"/>
                <w:szCs w:val="30"/>
              </w:rPr>
            </w:pPr>
            <w:r w:rsidRPr="00D83390">
              <w:rPr>
                <w:rFonts w:ascii="仿宋_GB2312" w:eastAsia="仿宋_GB2312"/>
                <w:snapToGrid w:val="0"/>
                <w:kern w:val="0"/>
                <w:sz w:val="30"/>
                <w:szCs w:val="30"/>
              </w:rPr>
              <w:t>3</w:t>
            </w:r>
            <w:r w:rsidRPr="00D83390">
              <w:rPr>
                <w:rFonts w:ascii="仿宋_GB2312" w:eastAsia="仿宋_GB2312" w:hint="eastAsia"/>
                <w:snapToGrid w:val="0"/>
                <w:kern w:val="0"/>
                <w:sz w:val="30"/>
                <w:szCs w:val="30"/>
              </w:rPr>
              <w:t>、掌握“对</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来说</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”的用法，能够造出正确的句子</w:t>
            </w:r>
          </w:p>
        </w:tc>
      </w:tr>
      <w:tr w:rsidR="005754C8" w:rsidTr="006B243D">
        <w:trPr>
          <w:gridAfter w:val="1"/>
          <w:wAfter w:w="6" w:type="dxa"/>
          <w:trHeight w:val="712"/>
        </w:trPr>
        <w:tc>
          <w:tcPr>
            <w:tcW w:w="1668" w:type="dxa"/>
            <w:gridSpan w:val="2"/>
            <w:vMerge/>
            <w:vAlign w:val="center"/>
          </w:tcPr>
          <w:p w:rsidR="005754C8" w:rsidRDefault="005754C8" w:rsidP="006B243D">
            <w:pPr>
              <w:widowControl w:val="0"/>
              <w:tabs>
                <w:tab w:val="left" w:pos="2038"/>
              </w:tabs>
              <w:spacing w:line="640" w:lineRule="exact"/>
              <w:jc w:val="center"/>
              <w:rPr>
                <w:rFonts w:ascii="宋体"/>
                <w:b/>
                <w:bCs/>
                <w:sz w:val="24"/>
                <w:szCs w:val="24"/>
              </w:rPr>
            </w:pPr>
          </w:p>
        </w:tc>
        <w:tc>
          <w:tcPr>
            <w:tcW w:w="1842" w:type="dxa"/>
            <w:vAlign w:val="center"/>
          </w:tcPr>
          <w:p w:rsidR="005754C8" w:rsidRDefault="005754C8" w:rsidP="006B243D">
            <w:pPr>
              <w:widowControl w:val="0"/>
              <w:tabs>
                <w:tab w:val="left" w:pos="2038"/>
              </w:tabs>
              <w:spacing w:line="640" w:lineRule="exact"/>
              <w:jc w:val="center"/>
              <w:rPr>
                <w:rFonts w:ascii="BZDHT" w:eastAsia="BZDHT" w:hAnsi="BZDHT" w:cs="BZDHT"/>
                <w:sz w:val="11"/>
                <w:szCs w:val="11"/>
              </w:rPr>
            </w:pPr>
            <w:r>
              <w:rPr>
                <w:rFonts w:ascii="BZDHT" w:eastAsia="BZDHT" w:hAnsi="BZDHT" w:cs="BZDHT" w:hint="eastAsia"/>
                <w:sz w:val="11"/>
                <w:szCs w:val="11"/>
              </w:rPr>
              <w:t>搬柄拜︽地扳︽拜爸︽败搬邦︽电邦﹀</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t>过程与方法</w:t>
            </w:r>
          </w:p>
        </w:tc>
        <w:tc>
          <w:tcPr>
            <w:tcW w:w="6244" w:type="dxa"/>
            <w:gridSpan w:val="4"/>
            <w:vAlign w:val="center"/>
          </w:tcPr>
          <w:p w:rsidR="005754C8" w:rsidRDefault="005754C8" w:rsidP="006B243D">
            <w:pPr>
              <w:rPr>
                <w:rFonts w:ascii="仿宋_GB2312" w:eastAsia="仿宋_GB2312" w:hAnsi="宋体" w:cs="仿宋_GB2312"/>
                <w:sz w:val="30"/>
                <w:szCs w:val="30"/>
              </w:rPr>
            </w:pPr>
            <w:r>
              <w:rPr>
                <w:rFonts w:ascii="仿宋_GB2312" w:eastAsia="仿宋_GB2312" w:hAnsi="宋体" w:cs="仿宋_GB2312"/>
                <w:sz w:val="30"/>
                <w:szCs w:val="30"/>
              </w:rPr>
              <w:t>1.</w:t>
            </w:r>
            <w:r>
              <w:rPr>
                <w:rFonts w:ascii="仿宋_GB2312" w:eastAsia="仿宋_GB2312" w:hAnsi="宋体" w:cs="仿宋_GB2312" w:hint="eastAsia"/>
                <w:sz w:val="30"/>
                <w:szCs w:val="30"/>
              </w:rPr>
              <w:t>生字教学。</w:t>
            </w:r>
            <w:r>
              <w:rPr>
                <w:rFonts w:ascii="仿宋_GB2312" w:eastAsia="仿宋_GB2312" w:hAnsi="宋体" w:cs="仿宋_GB2312"/>
                <w:sz w:val="30"/>
                <w:szCs w:val="30"/>
              </w:rPr>
              <w:t>2.</w:t>
            </w:r>
            <w:r>
              <w:rPr>
                <w:rFonts w:ascii="仿宋_GB2312" w:eastAsia="仿宋_GB2312" w:hAnsi="宋体" w:cs="仿宋_GB2312" w:hint="eastAsia"/>
                <w:sz w:val="30"/>
                <w:szCs w:val="30"/>
              </w:rPr>
              <w:t>词语教学。</w:t>
            </w:r>
          </w:p>
          <w:p w:rsidR="005754C8" w:rsidRDefault="005754C8" w:rsidP="006B243D">
            <w:pPr>
              <w:rPr>
                <w:rFonts w:ascii="仿宋_GB2312" w:eastAsia="仿宋_GB2312" w:hAnsi="宋体" w:cs="仿宋_GB2312"/>
                <w:sz w:val="30"/>
                <w:szCs w:val="30"/>
              </w:rPr>
            </w:pPr>
            <w:r>
              <w:rPr>
                <w:rFonts w:ascii="仿宋_GB2312" w:eastAsia="仿宋_GB2312" w:hAnsi="宋体" w:cs="仿宋_GB2312"/>
                <w:sz w:val="30"/>
                <w:szCs w:val="30"/>
              </w:rPr>
              <w:t>3.</w:t>
            </w:r>
            <w:r>
              <w:rPr>
                <w:rFonts w:ascii="仿宋_GB2312" w:eastAsia="仿宋_GB2312" w:hAnsi="宋体" w:cs="仿宋_GB2312" w:hint="eastAsia"/>
                <w:sz w:val="30"/>
                <w:szCs w:val="30"/>
              </w:rPr>
              <w:t>课文讲解。</w:t>
            </w:r>
            <w:r>
              <w:rPr>
                <w:rFonts w:ascii="仿宋_GB2312" w:eastAsia="仿宋_GB2312" w:hAnsi="宋体" w:cs="仿宋_GB2312"/>
                <w:sz w:val="30"/>
                <w:szCs w:val="30"/>
              </w:rPr>
              <w:t>4.</w:t>
            </w:r>
            <w:r>
              <w:rPr>
                <w:rFonts w:ascii="仿宋_GB2312" w:eastAsia="仿宋_GB2312" w:hAnsi="宋体" w:cs="仿宋_GB2312" w:hint="eastAsia"/>
                <w:sz w:val="30"/>
                <w:szCs w:val="30"/>
              </w:rPr>
              <w:t>指导学生做练习。</w:t>
            </w:r>
          </w:p>
        </w:tc>
      </w:tr>
      <w:tr w:rsidR="005754C8" w:rsidTr="006B243D">
        <w:trPr>
          <w:gridAfter w:val="1"/>
          <w:wAfter w:w="6" w:type="dxa"/>
          <w:trHeight w:val="712"/>
        </w:trPr>
        <w:tc>
          <w:tcPr>
            <w:tcW w:w="1668" w:type="dxa"/>
            <w:gridSpan w:val="2"/>
            <w:vMerge/>
            <w:vAlign w:val="center"/>
          </w:tcPr>
          <w:p w:rsidR="005754C8" w:rsidRDefault="005754C8" w:rsidP="006B243D">
            <w:pPr>
              <w:widowControl w:val="0"/>
              <w:tabs>
                <w:tab w:val="left" w:pos="2038"/>
              </w:tabs>
              <w:spacing w:line="640" w:lineRule="exact"/>
              <w:jc w:val="center"/>
              <w:rPr>
                <w:rFonts w:ascii="宋体"/>
                <w:b/>
                <w:bCs/>
                <w:sz w:val="24"/>
                <w:szCs w:val="24"/>
              </w:rPr>
            </w:pPr>
          </w:p>
        </w:tc>
        <w:tc>
          <w:tcPr>
            <w:tcW w:w="1842" w:type="dxa"/>
            <w:vAlign w:val="center"/>
          </w:tcPr>
          <w:p w:rsidR="005754C8" w:rsidRDefault="005754C8" w:rsidP="006B243D">
            <w:pPr>
              <w:widowControl w:val="0"/>
              <w:tabs>
                <w:tab w:val="left" w:pos="2038"/>
              </w:tabs>
              <w:spacing w:line="640" w:lineRule="exact"/>
              <w:jc w:val="center"/>
              <w:rPr>
                <w:rFonts w:ascii="宋体"/>
                <w:b/>
                <w:bCs/>
                <w:sz w:val="24"/>
                <w:szCs w:val="24"/>
              </w:rPr>
            </w:pPr>
            <w:r>
              <w:rPr>
                <w:rFonts w:ascii="BZDHT" w:eastAsia="BZDHT" w:hAnsi="BZDHT" w:cs="BZDHT" w:hint="eastAsia"/>
                <w:sz w:val="11"/>
                <w:szCs w:val="11"/>
              </w:rPr>
              <w:t>吵爸︽︽叼扳邦︽拜爸︽地稗︽败爸︽昌︽搬﹀</w:t>
            </w:r>
            <w:r>
              <w:rPr>
                <w:rFonts w:ascii="宋体" w:hAnsi="宋体" w:hint="eastAsia"/>
                <w:b/>
                <w:bCs/>
                <w:sz w:val="24"/>
                <w:szCs w:val="24"/>
              </w:rPr>
              <w:t>情感与价值观</w:t>
            </w:r>
          </w:p>
        </w:tc>
        <w:tc>
          <w:tcPr>
            <w:tcW w:w="6244" w:type="dxa"/>
            <w:gridSpan w:val="4"/>
            <w:vAlign w:val="center"/>
          </w:tcPr>
          <w:p w:rsidR="005754C8" w:rsidRPr="00D83390" w:rsidRDefault="005754C8" w:rsidP="006B243D">
            <w:pPr>
              <w:wordWrap w:val="0"/>
              <w:spacing w:line="432" w:lineRule="auto"/>
              <w:jc w:val="left"/>
              <w:rPr>
                <w:rFonts w:ascii="仿宋_GB2312" w:eastAsia="仿宋_GB2312"/>
                <w:snapToGrid w:val="0"/>
                <w:kern w:val="0"/>
                <w:sz w:val="30"/>
                <w:szCs w:val="30"/>
              </w:rPr>
            </w:pPr>
            <w:r w:rsidRPr="00D83390">
              <w:rPr>
                <w:rFonts w:ascii="仿宋_GB2312" w:eastAsia="仿宋_GB2312" w:hint="eastAsia"/>
                <w:snapToGrid w:val="0"/>
                <w:kern w:val="0"/>
                <w:sz w:val="30"/>
                <w:szCs w:val="30"/>
              </w:rPr>
              <w:t>培养学生热爱家乡的感情。</w:t>
            </w:r>
          </w:p>
          <w:p w:rsidR="005754C8" w:rsidRPr="00CF54E2"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教学重难点：重点是学会“对┄来说”和“怪不得”的意义及正确用法。</w:t>
            </w:r>
          </w:p>
        </w:tc>
      </w:tr>
      <w:tr w:rsidR="005754C8" w:rsidTr="006B243D">
        <w:trPr>
          <w:gridAfter w:val="1"/>
          <w:wAfter w:w="6" w:type="dxa"/>
          <w:trHeight w:val="956"/>
        </w:trPr>
        <w:tc>
          <w:tcPr>
            <w:tcW w:w="1668"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1"/>
                <w:szCs w:val="11"/>
              </w:rPr>
            </w:pPr>
            <w:r>
              <w:rPr>
                <w:rFonts w:ascii="BZDHT" w:eastAsia="BZDHT" w:hAnsi="BZDHT" w:cs="BZDHT" w:hint="eastAsia"/>
                <w:sz w:val="11"/>
                <w:szCs w:val="11"/>
              </w:rPr>
              <w:t>八</w:t>
            </w:r>
            <w:r>
              <w:rPr>
                <w:rFonts w:ascii="BZDHT" w:eastAsia="BZDHT" w:hAnsi="BZDHT" w:cs="BZDHT"/>
                <w:sz w:val="11"/>
                <w:szCs w:val="11"/>
              </w:rPr>
              <w:t xml:space="preserve">  </w:t>
            </w:r>
            <w:r>
              <w:rPr>
                <w:rFonts w:ascii="BZDHT" w:eastAsia="BZDHT" w:hAnsi="BZDHT" w:cs="BZDHT" w:hint="eastAsia"/>
                <w:sz w:val="11"/>
                <w:szCs w:val="11"/>
              </w:rPr>
              <w:t>蝶搬︽避拜︽罢掸︽罢稗拜﹀</w:t>
            </w:r>
          </w:p>
          <w:p w:rsidR="005754C8" w:rsidRDefault="005754C8" w:rsidP="006B243D">
            <w:pPr>
              <w:widowControl w:val="0"/>
              <w:tabs>
                <w:tab w:val="left" w:pos="2038"/>
              </w:tabs>
              <w:spacing w:line="440" w:lineRule="exact"/>
              <w:jc w:val="center"/>
              <w:rPr>
                <w:rFonts w:ascii="宋体"/>
                <w:b/>
                <w:bCs/>
                <w:sz w:val="20"/>
                <w:szCs w:val="20"/>
              </w:rPr>
            </w:pPr>
            <w:r>
              <w:rPr>
                <w:rFonts w:ascii="宋体" w:hAnsi="宋体" w:hint="eastAsia"/>
                <w:b/>
                <w:bCs/>
                <w:sz w:val="20"/>
                <w:szCs w:val="20"/>
              </w:rPr>
              <w:t>三、教学重点</w:t>
            </w:r>
          </w:p>
        </w:tc>
        <w:tc>
          <w:tcPr>
            <w:tcW w:w="8086" w:type="dxa"/>
            <w:gridSpan w:val="5"/>
          </w:tcPr>
          <w:p w:rsidR="005754C8" w:rsidRDefault="005754C8" w:rsidP="006B243D">
            <w:pPr>
              <w:rPr>
                <w:rFonts w:ascii="仿宋_GB2312" w:eastAsia="仿宋_GB2312" w:cs="仿宋_GB2312"/>
                <w:sz w:val="30"/>
                <w:szCs w:val="30"/>
              </w:rPr>
            </w:pPr>
            <w:r w:rsidRPr="00D83390">
              <w:rPr>
                <w:rFonts w:ascii="仿宋_GB2312" w:eastAsia="仿宋_GB2312" w:hint="eastAsia"/>
                <w:snapToGrid w:val="0"/>
                <w:kern w:val="0"/>
                <w:sz w:val="30"/>
                <w:szCs w:val="30"/>
              </w:rPr>
              <w:t>理解本文的内容。</w:t>
            </w:r>
          </w:p>
        </w:tc>
      </w:tr>
      <w:tr w:rsidR="005754C8" w:rsidTr="006B243D">
        <w:trPr>
          <w:gridAfter w:val="1"/>
          <w:wAfter w:w="6" w:type="dxa"/>
          <w:trHeight w:val="956"/>
        </w:trPr>
        <w:tc>
          <w:tcPr>
            <w:tcW w:w="1668"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1"/>
                <w:szCs w:val="11"/>
              </w:rPr>
            </w:pPr>
            <w:r>
              <w:rPr>
                <w:rFonts w:ascii="BZDHT" w:eastAsia="BZDHT" w:hAnsi="BZDHT" w:cs="BZDHT" w:hint="eastAsia"/>
                <w:sz w:val="11"/>
                <w:szCs w:val="11"/>
              </w:rPr>
              <w:t>八</w:t>
            </w:r>
            <w:r>
              <w:rPr>
                <w:rFonts w:ascii="BZDHT" w:eastAsia="BZDHT" w:hAnsi="BZDHT" w:cs="BZDHT"/>
                <w:sz w:val="11"/>
                <w:szCs w:val="11"/>
              </w:rPr>
              <w:t xml:space="preserve"> </w:t>
            </w:r>
            <w:r>
              <w:rPr>
                <w:rFonts w:ascii="BZDHT" w:eastAsia="BZDHT" w:hAnsi="BZDHT" w:cs="BZDHT" w:hint="eastAsia"/>
                <w:sz w:val="11"/>
                <w:szCs w:val="11"/>
              </w:rPr>
              <w:t>蝶搬︽避拜︽拜坝伴︽罢稗拜︽</w:t>
            </w:r>
          </w:p>
          <w:p w:rsidR="005754C8" w:rsidRDefault="005754C8" w:rsidP="006B243D">
            <w:pPr>
              <w:widowControl w:val="0"/>
              <w:tabs>
                <w:tab w:val="left" w:pos="2038"/>
              </w:tabs>
              <w:spacing w:line="440" w:lineRule="exact"/>
              <w:jc w:val="center"/>
              <w:rPr>
                <w:rFonts w:ascii="宋体"/>
                <w:b/>
                <w:bCs/>
                <w:sz w:val="22"/>
                <w:szCs w:val="22"/>
              </w:rPr>
            </w:pPr>
            <w:r>
              <w:rPr>
                <w:rFonts w:ascii="宋体" w:hAnsi="宋体" w:hint="eastAsia"/>
                <w:b/>
                <w:bCs/>
                <w:sz w:val="20"/>
                <w:szCs w:val="20"/>
              </w:rPr>
              <w:t>三、教学难点</w:t>
            </w:r>
          </w:p>
        </w:tc>
        <w:tc>
          <w:tcPr>
            <w:tcW w:w="8086" w:type="dxa"/>
            <w:gridSpan w:val="5"/>
          </w:tcPr>
          <w:p w:rsidR="005754C8" w:rsidRDefault="005754C8" w:rsidP="006B243D">
            <w:pPr>
              <w:rPr>
                <w:rFonts w:ascii="仿宋_GB2312" w:eastAsia="仿宋_GB2312" w:hAnsi="宋体" w:cs="仿宋_GB2312"/>
                <w:sz w:val="30"/>
                <w:szCs w:val="30"/>
              </w:rPr>
            </w:pPr>
            <w:r>
              <w:rPr>
                <w:rFonts w:ascii="仿宋_GB2312" w:eastAsia="仿宋_GB2312" w:hAnsi="宋体" w:cs="仿宋_GB2312" w:hint="eastAsia"/>
                <w:sz w:val="30"/>
                <w:szCs w:val="30"/>
              </w:rPr>
              <w:t>学习和欣赏课文中的优美词句。</w:t>
            </w:r>
          </w:p>
        </w:tc>
      </w:tr>
      <w:tr w:rsidR="005754C8" w:rsidTr="006B243D">
        <w:trPr>
          <w:gridAfter w:val="1"/>
          <w:wAfter w:w="6" w:type="dxa"/>
          <w:trHeight w:val="874"/>
        </w:trPr>
        <w:tc>
          <w:tcPr>
            <w:tcW w:w="1668" w:type="dxa"/>
            <w:gridSpan w:val="2"/>
            <w:vAlign w:val="center"/>
          </w:tcPr>
          <w:p w:rsidR="005754C8" w:rsidRDefault="005754C8" w:rsidP="006B243D">
            <w:pPr>
              <w:widowControl w:val="0"/>
              <w:tabs>
                <w:tab w:val="left" w:pos="2038"/>
              </w:tabs>
              <w:spacing w:line="400" w:lineRule="exact"/>
              <w:jc w:val="center"/>
              <w:rPr>
                <w:rFonts w:ascii="BZDHT" w:eastAsia="BZDHT" w:hAnsi="BZDHT" w:cs="BZDHT"/>
                <w:sz w:val="10"/>
                <w:szCs w:val="10"/>
              </w:rPr>
            </w:pPr>
            <w:r>
              <w:rPr>
                <w:rFonts w:ascii="BZDHT" w:eastAsia="BZDHT" w:hAnsi="BZDHT" w:cs="BZDHT" w:hint="eastAsia"/>
                <w:sz w:val="10"/>
                <w:szCs w:val="10"/>
              </w:rPr>
              <w:t>八</w:t>
            </w:r>
            <w:r>
              <w:rPr>
                <w:rFonts w:ascii="BZDHT" w:eastAsia="BZDHT" w:hAnsi="BZDHT" w:cs="BZDHT"/>
                <w:sz w:val="10"/>
                <w:szCs w:val="10"/>
              </w:rPr>
              <w:t xml:space="preserve">  </w:t>
            </w:r>
            <w:r>
              <w:rPr>
                <w:rFonts w:ascii="BZDHT" w:eastAsia="BZDHT" w:hAnsi="BZDHT" w:cs="BZDHT" w:hint="eastAsia"/>
                <w:sz w:val="10"/>
                <w:szCs w:val="10"/>
              </w:rPr>
              <w:t>蝶搬︽（避拜︽）柏邦︽遍︽帛罢﹀</w:t>
            </w:r>
          </w:p>
          <w:p w:rsidR="005754C8" w:rsidRDefault="005754C8" w:rsidP="006B243D">
            <w:pPr>
              <w:widowControl w:val="0"/>
              <w:tabs>
                <w:tab w:val="left" w:pos="2038"/>
              </w:tabs>
              <w:spacing w:line="400" w:lineRule="exact"/>
              <w:jc w:val="center"/>
              <w:rPr>
                <w:rFonts w:ascii="宋体"/>
                <w:b/>
                <w:bCs/>
                <w:sz w:val="22"/>
                <w:szCs w:val="22"/>
              </w:rPr>
            </w:pPr>
            <w:r>
              <w:rPr>
                <w:rFonts w:ascii="宋体" w:hAnsi="宋体" w:hint="eastAsia"/>
                <w:b/>
                <w:bCs/>
                <w:sz w:val="16"/>
                <w:szCs w:val="16"/>
              </w:rPr>
              <w:t>三、教（学）具准备</w:t>
            </w:r>
          </w:p>
        </w:tc>
        <w:tc>
          <w:tcPr>
            <w:tcW w:w="8086" w:type="dxa"/>
            <w:gridSpan w:val="5"/>
          </w:tcPr>
          <w:p w:rsidR="005754C8" w:rsidRDefault="005754C8" w:rsidP="006B243D">
            <w:pPr>
              <w:widowControl w:val="0"/>
              <w:tabs>
                <w:tab w:val="left" w:pos="2038"/>
              </w:tabs>
              <w:spacing w:line="640" w:lineRule="exact"/>
              <w:jc w:val="left"/>
              <w:rPr>
                <w:rFonts w:ascii="宋体"/>
                <w:b/>
                <w:bCs/>
                <w:sz w:val="24"/>
                <w:szCs w:val="24"/>
              </w:rPr>
            </w:pPr>
            <w:r>
              <w:rPr>
                <w:rFonts w:ascii="仿宋_GB2312" w:eastAsia="仿宋_GB2312" w:hAnsi="宋体" w:cs="仿宋_GB2312" w:hint="eastAsia"/>
                <w:sz w:val="30"/>
                <w:szCs w:val="30"/>
              </w:rPr>
              <w:t>字词卡片，小黑板，音节卡片。</w:t>
            </w:r>
          </w:p>
        </w:tc>
      </w:tr>
      <w:tr w:rsidR="005754C8" w:rsidTr="006B243D">
        <w:trPr>
          <w:gridAfter w:val="1"/>
          <w:wAfter w:w="6" w:type="dxa"/>
          <w:trHeight w:val="956"/>
        </w:trPr>
        <w:tc>
          <w:tcPr>
            <w:tcW w:w="7184" w:type="dxa"/>
            <w:gridSpan w:val="5"/>
          </w:tcPr>
          <w:p w:rsidR="005754C8" w:rsidRDefault="005754C8" w:rsidP="006B243D">
            <w:pPr>
              <w:widowControl w:val="0"/>
              <w:tabs>
                <w:tab w:val="left" w:pos="2038"/>
              </w:tabs>
              <w:spacing w:line="440" w:lineRule="exact"/>
              <w:jc w:val="center"/>
              <w:rPr>
                <w:rFonts w:ascii="BZDHT" w:eastAsia="BZDHT" w:hAnsi="BZDHT" w:cs="BZDHT"/>
                <w:sz w:val="13"/>
                <w:szCs w:val="13"/>
              </w:rPr>
            </w:pPr>
            <w:r>
              <w:rPr>
                <w:rFonts w:ascii="BZDHT" w:eastAsia="BZDHT" w:hAnsi="BZDHT" w:cs="BZDHT" w:hint="eastAsia"/>
                <w:sz w:val="13"/>
                <w:szCs w:val="13"/>
              </w:rPr>
              <w:t>蝶搬︽</w:t>
            </w:r>
            <w:r>
              <w:rPr>
                <w:rFonts w:ascii="BZDHT" w:eastAsia="BZDHT" w:hAnsi="BZDHT" w:cs="BZDHT"/>
                <w:sz w:val="13"/>
                <w:szCs w:val="13"/>
              </w:rPr>
              <w:t xml:space="preserve"> </w:t>
            </w:r>
            <w:r>
              <w:rPr>
                <w:rFonts w:ascii="BZDHT" w:eastAsia="BZDHT" w:hAnsi="BZDHT" w:cs="BZDHT" w:hint="eastAsia"/>
                <w:sz w:val="13"/>
                <w:szCs w:val="13"/>
              </w:rPr>
              <w:t>避拜︽</w:t>
            </w:r>
            <w:r>
              <w:rPr>
                <w:rFonts w:ascii="BZDHT" w:eastAsia="BZDHT" w:hAnsi="BZDHT" w:cs="BZDHT"/>
                <w:sz w:val="13"/>
                <w:szCs w:val="13"/>
              </w:rPr>
              <w:t xml:space="preserve"> </w:t>
            </w:r>
            <w:r>
              <w:rPr>
                <w:rFonts w:ascii="BZDHT" w:eastAsia="BZDHT" w:hAnsi="BZDHT" w:cs="BZDHT" w:hint="eastAsia"/>
                <w:sz w:val="13"/>
                <w:szCs w:val="13"/>
              </w:rPr>
              <w:t>搬柄拜︽</w:t>
            </w:r>
            <w:r>
              <w:rPr>
                <w:rFonts w:ascii="BZDHT" w:eastAsia="BZDHT" w:hAnsi="BZDHT" w:cs="BZDHT"/>
                <w:sz w:val="13"/>
                <w:szCs w:val="13"/>
              </w:rPr>
              <w:t xml:space="preserve"> </w:t>
            </w:r>
            <w:r>
              <w:rPr>
                <w:rFonts w:ascii="BZDHT" w:eastAsia="BZDHT" w:hAnsi="BZDHT" w:cs="BZDHT" w:hint="eastAsia"/>
                <w:sz w:val="13"/>
                <w:szCs w:val="13"/>
              </w:rPr>
              <w:t>地扳︽﹀</w:t>
            </w:r>
          </w:p>
          <w:p w:rsidR="005754C8" w:rsidRDefault="005754C8" w:rsidP="006B243D">
            <w:pPr>
              <w:widowControl w:val="0"/>
              <w:tabs>
                <w:tab w:val="left" w:pos="2038"/>
              </w:tabs>
              <w:spacing w:line="440" w:lineRule="exact"/>
              <w:jc w:val="center"/>
              <w:rPr>
                <w:rFonts w:ascii="宋体"/>
                <w:b/>
                <w:bCs/>
                <w:sz w:val="24"/>
                <w:szCs w:val="24"/>
              </w:rPr>
            </w:pPr>
            <w:r>
              <w:rPr>
                <w:rFonts w:ascii="宋体" w:hAnsi="宋体" w:hint="eastAsia"/>
                <w:b/>
                <w:bCs/>
                <w:sz w:val="24"/>
                <w:szCs w:val="24"/>
              </w:rPr>
              <w:t>教</w:t>
            </w:r>
            <w:r>
              <w:rPr>
                <w:rFonts w:ascii="宋体" w:hAnsi="宋体"/>
                <w:b/>
                <w:bCs/>
                <w:sz w:val="24"/>
                <w:szCs w:val="24"/>
              </w:rPr>
              <w:t xml:space="preserve"> </w:t>
            </w:r>
            <w:r>
              <w:rPr>
                <w:rFonts w:ascii="宋体" w:hAnsi="宋体" w:hint="eastAsia"/>
                <w:b/>
                <w:bCs/>
                <w:sz w:val="24"/>
                <w:szCs w:val="24"/>
              </w:rPr>
              <w:t>学</w:t>
            </w:r>
            <w:r>
              <w:rPr>
                <w:rFonts w:ascii="宋体" w:hAnsi="宋体"/>
                <w:b/>
                <w:bCs/>
                <w:sz w:val="24"/>
                <w:szCs w:val="24"/>
              </w:rPr>
              <w:t xml:space="preserve"> </w:t>
            </w:r>
            <w:r>
              <w:rPr>
                <w:rFonts w:ascii="宋体" w:hAnsi="宋体" w:hint="eastAsia"/>
                <w:b/>
                <w:bCs/>
                <w:sz w:val="24"/>
                <w:szCs w:val="24"/>
              </w:rPr>
              <w:t>过</w:t>
            </w:r>
            <w:r>
              <w:rPr>
                <w:rFonts w:ascii="宋体" w:hAnsi="宋体"/>
                <w:b/>
                <w:bCs/>
                <w:sz w:val="24"/>
                <w:szCs w:val="24"/>
              </w:rPr>
              <w:t xml:space="preserve"> </w:t>
            </w:r>
            <w:r>
              <w:rPr>
                <w:rFonts w:ascii="宋体" w:hAnsi="宋体" w:hint="eastAsia"/>
                <w:b/>
                <w:bCs/>
                <w:sz w:val="24"/>
                <w:szCs w:val="24"/>
              </w:rPr>
              <w:t>程</w:t>
            </w:r>
          </w:p>
        </w:tc>
        <w:tc>
          <w:tcPr>
            <w:tcW w:w="2570"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3"/>
                <w:szCs w:val="13"/>
              </w:rPr>
            </w:pPr>
            <w:r>
              <w:rPr>
                <w:rFonts w:ascii="BZDHT" w:eastAsia="BZDHT" w:hAnsi="BZDHT" w:cs="BZDHT" w:hint="eastAsia"/>
                <w:sz w:val="13"/>
                <w:szCs w:val="13"/>
              </w:rPr>
              <w:t>遍︽帛罢︽倡爸邦︽罢册邦︽斑﹀</w:t>
            </w:r>
          </w:p>
          <w:p w:rsidR="005754C8" w:rsidRDefault="005754C8" w:rsidP="006B243D">
            <w:pPr>
              <w:widowControl w:val="0"/>
              <w:tabs>
                <w:tab w:val="left" w:pos="2038"/>
              </w:tabs>
              <w:spacing w:line="440" w:lineRule="exact"/>
              <w:jc w:val="center"/>
              <w:rPr>
                <w:rFonts w:ascii="宋体"/>
                <w:b/>
                <w:bCs/>
                <w:sz w:val="24"/>
                <w:szCs w:val="24"/>
              </w:rPr>
            </w:pPr>
            <w:r>
              <w:rPr>
                <w:rFonts w:ascii="宋体" w:hAnsi="宋体" w:hint="eastAsia"/>
                <w:b/>
                <w:bCs/>
                <w:sz w:val="24"/>
                <w:szCs w:val="24"/>
              </w:rPr>
              <w:t>二次备课</w:t>
            </w:r>
          </w:p>
        </w:tc>
      </w:tr>
      <w:tr w:rsidR="005754C8" w:rsidTr="006B243D">
        <w:trPr>
          <w:gridAfter w:val="1"/>
          <w:wAfter w:w="6" w:type="dxa"/>
          <w:trHeight w:val="712"/>
        </w:trPr>
        <w:tc>
          <w:tcPr>
            <w:tcW w:w="7184" w:type="dxa"/>
            <w:gridSpan w:val="5"/>
          </w:tcPr>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复习：</w:t>
            </w:r>
          </w:p>
          <w:p w:rsidR="005754C8" w:rsidRPr="00D83390" w:rsidRDefault="005754C8" w:rsidP="006B243D">
            <w:pPr>
              <w:ind w:firstLineChars="650" w:firstLine="1950"/>
              <w:rPr>
                <w:rFonts w:ascii="仿宋_GB2312" w:eastAsia="仿宋_GB2312"/>
                <w:snapToGrid w:val="0"/>
                <w:kern w:val="0"/>
                <w:sz w:val="30"/>
                <w:szCs w:val="30"/>
              </w:rPr>
            </w:pPr>
            <w:r w:rsidRPr="00D83390">
              <w:rPr>
                <w:rFonts w:ascii="仿宋_GB2312" w:eastAsia="仿宋_GB2312" w:hint="eastAsia"/>
                <w:snapToGrid w:val="0"/>
                <w:kern w:val="0"/>
                <w:sz w:val="30"/>
                <w:szCs w:val="30"/>
              </w:rPr>
              <w:t>上节课的内容</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新授：同学们你们都见过草原是吧，那我问下谁的老家在草原上，如果没有的话今天我们一起来了解草原的生活，然后进行新课。</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lastRenderedPageBreak/>
              <w:t xml:space="preserve">              </w:t>
            </w:r>
            <w:r w:rsidRPr="00D83390">
              <w:rPr>
                <w:rFonts w:ascii="仿宋_GB2312" w:eastAsia="仿宋_GB2312" w:hint="eastAsia"/>
                <w:snapToGrid w:val="0"/>
                <w:kern w:val="0"/>
                <w:sz w:val="30"/>
                <w:szCs w:val="30"/>
              </w:rPr>
              <w:t>教生字：</w:t>
            </w:r>
          </w:p>
          <w:p w:rsidR="005754C8"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Shao     </w:t>
            </w:r>
            <w:r>
              <w:rPr>
                <w:rFonts w:ascii="仿宋_GB2312" w:eastAsia="仿宋_GB2312"/>
                <w:snapToGrid w:val="0"/>
                <w:kern w:val="0"/>
                <w:sz w:val="30"/>
                <w:szCs w:val="30"/>
              </w:rPr>
              <w:t xml:space="preserve"> </w:t>
            </w:r>
            <w:r w:rsidRPr="00D83390">
              <w:rPr>
                <w:rFonts w:ascii="仿宋_GB2312" w:eastAsia="仿宋_GB2312"/>
                <w:snapToGrid w:val="0"/>
                <w:kern w:val="0"/>
                <w:sz w:val="30"/>
                <w:szCs w:val="30"/>
              </w:rPr>
              <w:t xml:space="preserve"> di     </w:t>
            </w:r>
            <w:r>
              <w:rPr>
                <w:rFonts w:ascii="仿宋_GB2312" w:eastAsia="仿宋_GB2312"/>
                <w:snapToGrid w:val="0"/>
                <w:kern w:val="0"/>
                <w:sz w:val="30"/>
                <w:szCs w:val="30"/>
              </w:rPr>
              <w:t xml:space="preserve"> </w:t>
            </w:r>
            <w:r w:rsidRPr="00D83390">
              <w:rPr>
                <w:rFonts w:ascii="仿宋_GB2312" w:eastAsia="仿宋_GB2312"/>
                <w:snapToGrid w:val="0"/>
                <w:kern w:val="0"/>
                <w:sz w:val="30"/>
                <w:szCs w:val="30"/>
              </w:rPr>
              <w:t xml:space="preserve">  bian     lian    </w:t>
            </w:r>
            <w:r>
              <w:rPr>
                <w:rFonts w:ascii="仿宋_GB2312" w:eastAsia="仿宋_GB2312"/>
                <w:snapToGrid w:val="0"/>
                <w:kern w:val="0"/>
                <w:sz w:val="30"/>
                <w:szCs w:val="30"/>
              </w:rPr>
              <w:t xml:space="preserve"> </w:t>
            </w:r>
            <w:r w:rsidRPr="00D83390">
              <w:rPr>
                <w:rFonts w:ascii="仿宋_GB2312" w:eastAsia="仿宋_GB2312"/>
                <w:snapToGrid w:val="0"/>
                <w:kern w:val="0"/>
                <w:sz w:val="30"/>
                <w:szCs w:val="30"/>
              </w:rPr>
              <w:t xml:space="preserve">  tuo</w:t>
            </w:r>
          </w:p>
          <w:p w:rsidR="005754C8"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哨（口哨）笛（笛声）鞭（鞭子）链（项链）驮（驮着）</w:t>
            </w:r>
            <w:r w:rsidRPr="00D83390">
              <w:rPr>
                <w:rFonts w:ascii="仿宋_GB2312" w:eastAsia="仿宋_GB2312"/>
                <w:snapToGrid w:val="0"/>
                <w:kern w:val="0"/>
                <w:sz w:val="30"/>
                <w:szCs w:val="30"/>
              </w:rPr>
              <w:t xml:space="preserve">      </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chong     sheng     chu</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宠（宠物）牲（畜牲）畜（畜牲）</w:t>
            </w:r>
          </w:p>
          <w:p w:rsidR="005754C8"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Shao     you        bian      lian     tuo</w:t>
            </w:r>
          </w:p>
          <w:p w:rsidR="005754C8"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稍（稍微）由（理由）便（方便）连（连续）驼（骆驼）</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long     te         xv     </w:t>
            </w:r>
            <w:r>
              <w:rPr>
                <w:rFonts w:ascii="仿宋_GB2312" w:eastAsia="仿宋_GB2312"/>
                <w:snapToGrid w:val="0"/>
                <w:kern w:val="0"/>
                <w:sz w:val="30"/>
                <w:szCs w:val="30"/>
              </w:rPr>
              <w:t xml:space="preserve"> </w:t>
            </w:r>
            <w:r w:rsidRPr="00D83390">
              <w:rPr>
                <w:rFonts w:ascii="仿宋_GB2312" w:eastAsia="仿宋_GB2312"/>
                <w:snapToGrid w:val="0"/>
                <w:kern w:val="0"/>
                <w:sz w:val="30"/>
                <w:szCs w:val="30"/>
              </w:rPr>
              <w:t>Jun      chi</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笼（笼子）特（特殊）蓄（</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）骏（骏马）驰（奔驰）</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词语解释：</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笛子：一种乐器，用竹子制成。</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乐趣：名词。使人感到快乐的意味。</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丰美：形容词。多而好。</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牛犊：指小牛。</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牧场：放牧牲畜的草地。</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宠物：指家庭喂养的受人喜爱的小动物。</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单独：副词。不跟别人在一起；独自。</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牲畜：家畜。</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好多：数词。许多。</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奔驰：动词。（车、马等）很快地跑。</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骏马：跑得快的马。指好马。</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lastRenderedPageBreak/>
              <w:t xml:space="preserve">              </w:t>
            </w:r>
            <w:r w:rsidRPr="00D83390">
              <w:rPr>
                <w:rFonts w:ascii="仿宋_GB2312" w:eastAsia="仿宋_GB2312" w:hint="eastAsia"/>
                <w:snapToGrid w:val="0"/>
                <w:kern w:val="0"/>
                <w:sz w:val="30"/>
                <w:szCs w:val="30"/>
              </w:rPr>
              <w:t>课文分析：</w:t>
            </w:r>
          </w:p>
          <w:p w:rsidR="005754C8" w:rsidRPr="00D83390" w:rsidRDefault="005754C8" w:rsidP="006B243D">
            <w:pPr>
              <w:ind w:firstLine="420"/>
              <w:rPr>
                <w:rFonts w:ascii="仿宋_GB2312" w:eastAsia="仿宋_GB2312"/>
                <w:snapToGrid w:val="0"/>
                <w:kern w:val="0"/>
                <w:sz w:val="30"/>
                <w:szCs w:val="30"/>
              </w:rPr>
            </w:pPr>
            <w:r w:rsidRPr="00D83390">
              <w:rPr>
                <w:rFonts w:ascii="仿宋_GB2312" w:eastAsia="仿宋_GB2312" w:hint="eastAsia"/>
                <w:snapToGrid w:val="0"/>
                <w:kern w:val="0"/>
                <w:sz w:val="30"/>
                <w:szCs w:val="30"/>
              </w:rPr>
              <w:t>本文里主要讲了草原的美景及特点，先师来领读一遍，然后让学生分组读一遍，读错的字词师来纠正并在板上叫几遍，会读的基础上师用双语来解释本文的内容，通过本文的内容让学生掌握怎样去创造自己的家乡、怎样去热爱自己的家乡。</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句子：</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对┄来说：对我们来说，这件事不算什么。</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怪不得：怪不得弟弟那么兴奋，原来妈妈回来了。</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巩固：本文里我们学了好多内容，不过我们必须掌握字词的意义及它们的用法，并在在练习本上多写几遍。</w:t>
            </w:r>
          </w:p>
          <w:p w:rsidR="005754C8" w:rsidRPr="00CF54E2"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布置作业：课文练习的</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一、二</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同步练习的</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一、三</w:t>
            </w:r>
          </w:p>
        </w:tc>
        <w:tc>
          <w:tcPr>
            <w:tcW w:w="2570" w:type="dxa"/>
            <w:gridSpan w:val="2"/>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5030"/>
        </w:trPr>
        <w:tc>
          <w:tcPr>
            <w:tcW w:w="1076" w:type="dxa"/>
            <w:vAlign w:val="center"/>
          </w:tcPr>
          <w:p w:rsidR="005754C8" w:rsidRDefault="005754C8" w:rsidP="006B243D">
            <w:pPr>
              <w:widowControl w:val="0"/>
              <w:tabs>
                <w:tab w:val="left" w:pos="2038"/>
              </w:tabs>
              <w:spacing w:line="640" w:lineRule="exact"/>
              <w:rPr>
                <w:rFonts w:ascii="BZDHT" w:eastAsia="BZDHT" w:hAnsi="BZDHT" w:cs="BZDHT"/>
                <w:sz w:val="13"/>
                <w:szCs w:val="13"/>
              </w:rPr>
            </w:pPr>
            <w:r>
              <w:rPr>
                <w:rFonts w:ascii="BZDHT" w:eastAsia="BZDHT" w:hAnsi="BZDHT" w:cs="BZDHT" w:hint="eastAsia"/>
                <w:sz w:val="13"/>
                <w:szCs w:val="13"/>
              </w:rPr>
              <w:lastRenderedPageBreak/>
              <w:t>稗罢︽</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斑爸︽</w:t>
            </w:r>
            <w:r>
              <w:rPr>
                <w:rFonts w:ascii="BZDHT" w:eastAsia="BZDHT" w:hAnsi="BZDHT" w:cs="BZDHT"/>
                <w:sz w:val="13"/>
                <w:szCs w:val="13"/>
              </w:rPr>
              <w:t xml:space="preserve">   </w:t>
            </w:r>
            <w:r>
              <w:rPr>
                <w:rFonts w:ascii="宋体" w:hAnsi="宋体" w:hint="eastAsia"/>
                <w:b/>
                <w:bCs/>
                <w:sz w:val="28"/>
                <w:szCs w:val="28"/>
              </w:rPr>
              <w:t>板</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翟︽</w:t>
            </w:r>
            <w:r>
              <w:rPr>
                <w:rFonts w:ascii="BZDHT" w:eastAsia="BZDHT" w:hAnsi="BZDHT" w:cs="BZDHT"/>
                <w:sz w:val="13"/>
                <w:szCs w:val="13"/>
              </w:rPr>
              <w:t xml:space="preserve">    </w:t>
            </w:r>
            <w:r>
              <w:rPr>
                <w:rFonts w:ascii="宋体" w:hAnsi="宋体" w:hint="eastAsia"/>
                <w:b/>
                <w:bCs/>
                <w:sz w:val="28"/>
                <w:szCs w:val="28"/>
              </w:rPr>
              <w:t>书</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扁敌︽</w:t>
            </w:r>
            <w:r>
              <w:rPr>
                <w:rFonts w:ascii="BZDHT" w:eastAsia="BZDHT" w:hAnsi="BZDHT" w:cs="BZDHT"/>
                <w:sz w:val="13"/>
                <w:szCs w:val="13"/>
              </w:rPr>
              <w:t xml:space="preserve">   </w:t>
            </w:r>
            <w:r>
              <w:rPr>
                <w:rFonts w:ascii="宋体" w:hAnsi="宋体" w:hint="eastAsia"/>
                <w:b/>
                <w:bCs/>
                <w:sz w:val="28"/>
                <w:szCs w:val="28"/>
              </w:rPr>
              <w:t>设</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苍邦︽</w:t>
            </w:r>
            <w:r>
              <w:rPr>
                <w:rFonts w:ascii="BZDHT" w:eastAsia="BZDHT" w:hAnsi="BZDHT" w:cs="BZDHT"/>
                <w:sz w:val="13"/>
                <w:szCs w:val="13"/>
              </w:rPr>
              <w:t xml:space="preserve">   </w:t>
            </w:r>
            <w:r>
              <w:rPr>
                <w:rFonts w:ascii="宋体" w:hAnsi="宋体" w:hint="eastAsia"/>
                <w:b/>
                <w:bCs/>
                <w:sz w:val="28"/>
                <w:szCs w:val="28"/>
              </w:rPr>
              <w:t>计</w:t>
            </w:r>
          </w:p>
          <w:p w:rsidR="005754C8" w:rsidRDefault="005754C8" w:rsidP="006B243D">
            <w:pPr>
              <w:widowControl w:val="0"/>
              <w:tabs>
                <w:tab w:val="left" w:pos="2038"/>
              </w:tabs>
              <w:spacing w:line="640" w:lineRule="exact"/>
              <w:rPr>
                <w:rFonts w:ascii="BZDHT" w:eastAsia="BZDHT" w:hAnsi="BZDHT" w:cs="BZDHT"/>
                <w:sz w:val="13"/>
                <w:szCs w:val="13"/>
              </w:rPr>
            </w:pPr>
            <w:r>
              <w:rPr>
                <w:rFonts w:ascii="BZDHT" w:eastAsia="BZDHT" w:hAnsi="BZDHT" w:cs="BZDHT" w:hint="eastAsia"/>
                <w:sz w:val="13"/>
                <w:szCs w:val="13"/>
              </w:rPr>
              <w:t>伴便拜﹀</w:t>
            </w:r>
          </w:p>
          <w:p w:rsidR="005754C8" w:rsidRDefault="005754C8" w:rsidP="006B243D">
            <w:pPr>
              <w:widowControl w:val="0"/>
              <w:tabs>
                <w:tab w:val="left" w:pos="2038"/>
              </w:tabs>
              <w:spacing w:line="640" w:lineRule="exact"/>
              <w:jc w:val="center"/>
              <w:rPr>
                <w:rFonts w:ascii="宋体"/>
                <w:b/>
                <w:bCs/>
                <w:sz w:val="28"/>
                <w:szCs w:val="28"/>
              </w:rPr>
            </w:pPr>
          </w:p>
        </w:tc>
        <w:tc>
          <w:tcPr>
            <w:tcW w:w="8684" w:type="dxa"/>
            <w:gridSpan w:val="7"/>
          </w:tcPr>
          <w:p w:rsidR="005754C8" w:rsidRPr="00B206BF" w:rsidRDefault="005754C8" w:rsidP="006B243D">
            <w:pPr>
              <w:ind w:firstLineChars="600" w:firstLine="1800"/>
              <w:rPr>
                <w:rFonts w:ascii="仿宋_GB2312" w:eastAsia="仿宋_GB2312"/>
                <w:snapToGrid w:val="0"/>
                <w:kern w:val="0"/>
                <w:sz w:val="30"/>
                <w:szCs w:val="30"/>
              </w:rPr>
            </w:pPr>
            <w:r>
              <w:rPr>
                <w:rFonts w:ascii="仿宋_GB2312" w:eastAsia="仿宋_GB2312" w:hAnsi="宋体" w:cs="仿宋_GB2312"/>
                <w:sz w:val="30"/>
                <w:szCs w:val="30"/>
              </w:rPr>
              <w:t xml:space="preserve">16  </w:t>
            </w:r>
            <w:r w:rsidRPr="00D83390">
              <w:rPr>
                <w:rFonts w:ascii="仿宋_GB2312" w:eastAsia="仿宋_GB2312" w:hint="eastAsia"/>
                <w:snapToGrid w:val="0"/>
                <w:kern w:val="0"/>
                <w:sz w:val="30"/>
                <w:szCs w:val="30"/>
              </w:rPr>
              <w:t>草原，我们美丽的</w:t>
            </w:r>
            <w:r>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教生字：</w:t>
            </w:r>
          </w:p>
          <w:p w:rsidR="005754C8"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Shao     </w:t>
            </w:r>
            <w:r>
              <w:rPr>
                <w:rFonts w:ascii="仿宋_GB2312" w:eastAsia="仿宋_GB2312"/>
                <w:snapToGrid w:val="0"/>
                <w:kern w:val="0"/>
                <w:sz w:val="30"/>
                <w:szCs w:val="30"/>
              </w:rPr>
              <w:t xml:space="preserve"> </w:t>
            </w:r>
            <w:r w:rsidRPr="00D83390">
              <w:rPr>
                <w:rFonts w:ascii="仿宋_GB2312" w:eastAsia="仿宋_GB2312"/>
                <w:snapToGrid w:val="0"/>
                <w:kern w:val="0"/>
                <w:sz w:val="30"/>
                <w:szCs w:val="30"/>
              </w:rPr>
              <w:t xml:space="preserve"> di     </w:t>
            </w:r>
            <w:r>
              <w:rPr>
                <w:rFonts w:ascii="仿宋_GB2312" w:eastAsia="仿宋_GB2312"/>
                <w:snapToGrid w:val="0"/>
                <w:kern w:val="0"/>
                <w:sz w:val="30"/>
                <w:szCs w:val="30"/>
              </w:rPr>
              <w:t xml:space="preserve"> </w:t>
            </w:r>
            <w:r w:rsidRPr="00D83390">
              <w:rPr>
                <w:rFonts w:ascii="仿宋_GB2312" w:eastAsia="仿宋_GB2312"/>
                <w:snapToGrid w:val="0"/>
                <w:kern w:val="0"/>
                <w:sz w:val="30"/>
                <w:szCs w:val="30"/>
              </w:rPr>
              <w:t xml:space="preserve">  bian     lian    </w:t>
            </w:r>
            <w:r>
              <w:rPr>
                <w:rFonts w:ascii="仿宋_GB2312" w:eastAsia="仿宋_GB2312"/>
                <w:snapToGrid w:val="0"/>
                <w:kern w:val="0"/>
                <w:sz w:val="30"/>
                <w:szCs w:val="30"/>
              </w:rPr>
              <w:t xml:space="preserve"> </w:t>
            </w:r>
            <w:r w:rsidRPr="00D83390">
              <w:rPr>
                <w:rFonts w:ascii="仿宋_GB2312" w:eastAsia="仿宋_GB2312"/>
                <w:snapToGrid w:val="0"/>
                <w:kern w:val="0"/>
                <w:sz w:val="30"/>
                <w:szCs w:val="30"/>
              </w:rPr>
              <w:t xml:space="preserve">  tuo</w:t>
            </w:r>
          </w:p>
          <w:p w:rsidR="005754C8"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哨（口哨）笛（笛声）鞭（鞭子）链（项链）驮（驮着）</w:t>
            </w:r>
            <w:r w:rsidRPr="00D83390">
              <w:rPr>
                <w:rFonts w:ascii="仿宋_GB2312" w:eastAsia="仿宋_GB2312"/>
                <w:snapToGrid w:val="0"/>
                <w:kern w:val="0"/>
                <w:sz w:val="30"/>
                <w:szCs w:val="30"/>
              </w:rPr>
              <w:t xml:space="preserve">      </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chong     sheng     chu</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宠（宠物）牲（畜牲）畜（畜牲）</w:t>
            </w:r>
          </w:p>
          <w:p w:rsidR="005754C8"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Shao     you        bian      lian     tuo</w:t>
            </w:r>
          </w:p>
          <w:p w:rsidR="005754C8"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稍（稍微）由（理由）便（方便）连（连续）驼（骆驼）</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long     te         xv     </w:t>
            </w:r>
            <w:r>
              <w:rPr>
                <w:rFonts w:ascii="仿宋_GB2312" w:eastAsia="仿宋_GB2312"/>
                <w:snapToGrid w:val="0"/>
                <w:kern w:val="0"/>
                <w:sz w:val="30"/>
                <w:szCs w:val="30"/>
              </w:rPr>
              <w:t xml:space="preserve"> </w:t>
            </w:r>
            <w:r w:rsidRPr="00D83390">
              <w:rPr>
                <w:rFonts w:ascii="仿宋_GB2312" w:eastAsia="仿宋_GB2312"/>
                <w:snapToGrid w:val="0"/>
                <w:kern w:val="0"/>
                <w:sz w:val="30"/>
                <w:szCs w:val="30"/>
              </w:rPr>
              <w:t>Jun      chi</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笼（笼子）特（特殊）蓄（</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）骏（骏马）驰（奔驰）</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lastRenderedPageBreak/>
              <w:t xml:space="preserve">              </w:t>
            </w:r>
            <w:r w:rsidRPr="00D83390">
              <w:rPr>
                <w:rFonts w:ascii="仿宋_GB2312" w:eastAsia="仿宋_GB2312" w:hint="eastAsia"/>
                <w:snapToGrid w:val="0"/>
                <w:kern w:val="0"/>
                <w:sz w:val="30"/>
                <w:szCs w:val="30"/>
              </w:rPr>
              <w:t>词语解释：</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笛子：一种乐器，用竹子制成。</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乐趣：名词。使人感到快乐的意味。</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丰美：形容词。多而好。</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牛犊：指小牛。</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牧场：放牧牲畜的草地。</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宠物：指家庭喂养的受人喜爱的小动物。</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单独：副词。不跟别人在一起；独自。</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牲畜：家畜。</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好多：数词。许多。</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奔驰：动词。（车、马等）很快地跑。</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骏马：跑得快的马。指好马。</w:t>
            </w:r>
          </w:p>
          <w:p w:rsidR="005754C8" w:rsidRDefault="005754C8" w:rsidP="006B243D">
            <w:pPr>
              <w:rPr>
                <w:rFonts w:ascii="宋体"/>
                <w:b/>
                <w:bCs/>
                <w:sz w:val="24"/>
                <w:szCs w:val="24"/>
              </w:rPr>
            </w:pPr>
          </w:p>
        </w:tc>
      </w:tr>
      <w:tr w:rsidR="005754C8" w:rsidTr="006B243D">
        <w:trPr>
          <w:trHeight w:val="712"/>
        </w:trPr>
        <w:tc>
          <w:tcPr>
            <w:tcW w:w="1076" w:type="dxa"/>
            <w:vMerge w:val="restart"/>
            <w:vAlign w:val="center"/>
          </w:tcPr>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lastRenderedPageBreak/>
              <w:t>蝶搬︽</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避拜︽</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搬比半︽</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搬邦扳﹀</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教</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学</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反</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思</w:t>
            </w: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bl>
    <w:p w:rsidR="005754C8" w:rsidRPr="00B206BF" w:rsidRDefault="005754C8" w:rsidP="005754C8">
      <w:pPr>
        <w:jc w:val="left"/>
        <w:rPr>
          <w:rFonts w:eastAsiaTheme="minorEastAs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6"/>
        <w:gridCol w:w="592"/>
        <w:gridCol w:w="1842"/>
        <w:gridCol w:w="2341"/>
        <w:gridCol w:w="1333"/>
        <w:gridCol w:w="619"/>
        <w:gridCol w:w="1951"/>
        <w:gridCol w:w="6"/>
      </w:tblGrid>
      <w:tr w:rsidR="005754C8" w:rsidTr="006B243D">
        <w:trPr>
          <w:gridAfter w:val="1"/>
          <w:wAfter w:w="6" w:type="dxa"/>
          <w:trHeight w:val="915"/>
        </w:trPr>
        <w:tc>
          <w:tcPr>
            <w:tcW w:w="1668" w:type="dxa"/>
            <w:gridSpan w:val="2"/>
            <w:vAlign w:val="center"/>
          </w:tcPr>
          <w:p w:rsidR="005754C8" w:rsidRDefault="005754C8" w:rsidP="006B243D">
            <w:pPr>
              <w:widowControl w:val="0"/>
              <w:tabs>
                <w:tab w:val="left" w:pos="2038"/>
              </w:tabs>
              <w:spacing w:line="420" w:lineRule="exact"/>
              <w:jc w:val="center"/>
              <w:rPr>
                <w:rFonts w:ascii="BZDHT" w:eastAsia="BZDHT" w:hAnsi="BZDHT" w:cs="BZDHT"/>
                <w:sz w:val="13"/>
                <w:szCs w:val="13"/>
              </w:rPr>
            </w:pPr>
            <w:r>
              <w:rPr>
                <w:rFonts w:ascii="BZDHT" w:eastAsia="BZDHT" w:hAnsi="BZDHT" w:cs="BZDHT" w:hint="eastAsia"/>
                <w:sz w:val="13"/>
                <w:szCs w:val="13"/>
              </w:rPr>
              <w:t>蝶搬︽避拜︽稗爸︽车稗﹀</w:t>
            </w:r>
          </w:p>
          <w:p w:rsidR="005754C8" w:rsidRDefault="005754C8" w:rsidP="006B243D">
            <w:pPr>
              <w:widowControl w:val="0"/>
              <w:tabs>
                <w:tab w:val="left" w:pos="2038"/>
              </w:tabs>
              <w:spacing w:line="420" w:lineRule="exact"/>
              <w:jc w:val="center"/>
              <w:rPr>
                <w:rFonts w:ascii="宋体"/>
                <w:b/>
                <w:bCs/>
                <w:sz w:val="24"/>
                <w:szCs w:val="24"/>
              </w:rPr>
            </w:pPr>
            <w:r>
              <w:rPr>
                <w:rFonts w:ascii="宋体" w:hAnsi="宋体" w:hint="eastAsia"/>
                <w:b/>
                <w:bCs/>
                <w:sz w:val="24"/>
                <w:szCs w:val="24"/>
              </w:rPr>
              <w:t>教学内容</w:t>
            </w:r>
          </w:p>
        </w:tc>
        <w:tc>
          <w:tcPr>
            <w:tcW w:w="4183" w:type="dxa"/>
            <w:gridSpan w:val="2"/>
            <w:vAlign w:val="center"/>
          </w:tcPr>
          <w:p w:rsidR="005754C8" w:rsidRPr="001E7113" w:rsidRDefault="005754C8" w:rsidP="006B243D">
            <w:pPr>
              <w:jc w:val="center"/>
              <w:rPr>
                <w:rFonts w:ascii="黑体" w:eastAsia="黑体"/>
                <w:b/>
                <w:snapToGrid w:val="0"/>
                <w:kern w:val="0"/>
                <w:sz w:val="36"/>
                <w:szCs w:val="36"/>
              </w:rPr>
            </w:pPr>
            <w:r>
              <w:rPr>
                <w:rFonts w:ascii="黑体" w:eastAsia="黑体"/>
                <w:b/>
                <w:snapToGrid w:val="0"/>
                <w:kern w:val="0"/>
                <w:sz w:val="36"/>
                <w:szCs w:val="36"/>
              </w:rPr>
              <w:t>17</w:t>
            </w:r>
            <w:r w:rsidRPr="00D83390">
              <w:rPr>
                <w:rFonts w:ascii="仿宋_GB2312" w:eastAsia="仿宋_GB2312" w:hint="eastAsia"/>
                <w:snapToGrid w:val="0"/>
                <w:kern w:val="0"/>
                <w:sz w:val="30"/>
                <w:szCs w:val="30"/>
              </w:rPr>
              <w:t>咏梅词二首</w:t>
            </w:r>
          </w:p>
        </w:tc>
        <w:tc>
          <w:tcPr>
            <w:tcW w:w="1952" w:type="dxa"/>
            <w:gridSpan w:val="2"/>
            <w:vAlign w:val="center"/>
          </w:tcPr>
          <w:p w:rsidR="005754C8" w:rsidRDefault="005754C8" w:rsidP="006B243D">
            <w:pPr>
              <w:widowControl w:val="0"/>
              <w:tabs>
                <w:tab w:val="left" w:pos="2038"/>
              </w:tabs>
              <w:spacing w:line="420" w:lineRule="exact"/>
              <w:jc w:val="center"/>
              <w:rPr>
                <w:rFonts w:ascii="BZDHT" w:eastAsia="BZDHT" w:hAnsi="BZDHT" w:cs="BZDHT"/>
                <w:sz w:val="13"/>
                <w:szCs w:val="13"/>
              </w:rPr>
            </w:pPr>
            <w:r>
              <w:rPr>
                <w:rFonts w:ascii="BZDHT" w:eastAsia="BZDHT" w:hAnsi="BZDHT" w:cs="BZDHT" w:hint="eastAsia"/>
                <w:sz w:val="13"/>
                <w:szCs w:val="13"/>
              </w:rPr>
              <w:t>档罢邦︽吵邦﹀</w:t>
            </w:r>
          </w:p>
          <w:p w:rsidR="005754C8" w:rsidRDefault="005754C8" w:rsidP="006B243D">
            <w:pPr>
              <w:widowControl w:val="0"/>
              <w:tabs>
                <w:tab w:val="left" w:pos="2038"/>
              </w:tabs>
              <w:spacing w:line="420" w:lineRule="exact"/>
              <w:jc w:val="center"/>
              <w:rPr>
                <w:rFonts w:ascii="宋体"/>
                <w:b/>
                <w:bCs/>
                <w:sz w:val="24"/>
                <w:szCs w:val="24"/>
              </w:rPr>
            </w:pPr>
            <w:r>
              <w:rPr>
                <w:rFonts w:ascii="宋体" w:hAnsi="宋体" w:hint="eastAsia"/>
                <w:b/>
                <w:bCs/>
                <w:sz w:val="24"/>
                <w:szCs w:val="24"/>
              </w:rPr>
              <w:t>课时</w:t>
            </w:r>
          </w:p>
        </w:tc>
        <w:tc>
          <w:tcPr>
            <w:tcW w:w="1951" w:type="dxa"/>
            <w:vAlign w:val="center"/>
          </w:tcPr>
          <w:p w:rsidR="005754C8" w:rsidRDefault="005754C8" w:rsidP="006B243D">
            <w:pPr>
              <w:widowControl w:val="0"/>
              <w:tabs>
                <w:tab w:val="left" w:pos="2038"/>
              </w:tabs>
              <w:spacing w:line="640" w:lineRule="exact"/>
              <w:jc w:val="center"/>
              <w:rPr>
                <w:rFonts w:ascii="仿宋_GB2312" w:eastAsia="仿宋_GB2312" w:cs="仿宋_GB2312"/>
                <w:b/>
                <w:bCs/>
                <w:sz w:val="30"/>
                <w:szCs w:val="30"/>
              </w:rPr>
            </w:pPr>
            <w:r>
              <w:rPr>
                <w:rFonts w:ascii="仿宋_GB2312" w:eastAsia="仿宋_GB2312" w:cs="仿宋_GB2312"/>
                <w:b/>
                <w:bCs/>
                <w:sz w:val="30"/>
                <w:szCs w:val="30"/>
              </w:rPr>
              <w:t>4</w:t>
            </w:r>
            <w:r>
              <w:rPr>
                <w:rFonts w:ascii="仿宋_GB2312" w:eastAsia="仿宋_GB2312" w:cs="仿宋_GB2312" w:hint="eastAsia"/>
                <w:b/>
                <w:bCs/>
                <w:sz w:val="30"/>
                <w:szCs w:val="30"/>
              </w:rPr>
              <w:t>课时</w:t>
            </w:r>
          </w:p>
        </w:tc>
      </w:tr>
      <w:tr w:rsidR="005754C8" w:rsidTr="006B243D">
        <w:trPr>
          <w:gridAfter w:val="1"/>
          <w:wAfter w:w="6" w:type="dxa"/>
          <w:trHeight w:val="712"/>
        </w:trPr>
        <w:tc>
          <w:tcPr>
            <w:tcW w:w="1668" w:type="dxa"/>
            <w:gridSpan w:val="2"/>
            <w:vMerge w:val="restart"/>
            <w:vAlign w:val="center"/>
          </w:tcPr>
          <w:p w:rsidR="005754C8" w:rsidRDefault="005754C8" w:rsidP="006B243D">
            <w:pPr>
              <w:widowControl w:val="0"/>
              <w:tabs>
                <w:tab w:val="left" w:pos="2038"/>
              </w:tabs>
              <w:spacing w:line="640" w:lineRule="exact"/>
              <w:ind w:firstLineChars="200" w:firstLine="260"/>
              <w:rPr>
                <w:rFonts w:ascii="BZDHT" w:eastAsia="BZDHT" w:hAnsi="BZDHT" w:cs="BZDHT"/>
                <w:sz w:val="13"/>
                <w:szCs w:val="13"/>
              </w:rPr>
            </w:pPr>
            <w:r>
              <w:rPr>
                <w:rFonts w:ascii="BZDHT" w:eastAsia="BZDHT" w:hAnsi="BZDHT" w:cs="BZDHT" w:hint="eastAsia"/>
                <w:sz w:val="13"/>
                <w:szCs w:val="13"/>
              </w:rPr>
              <w:t>蝶搬︽</w:t>
            </w:r>
            <w:r>
              <w:rPr>
                <w:rFonts w:ascii="BZDHT" w:eastAsia="BZDHT" w:hAnsi="BZDHT" w:cs="BZDHT"/>
                <w:sz w:val="13"/>
                <w:szCs w:val="13"/>
              </w:rPr>
              <w:t xml:space="preserve">       </w:t>
            </w:r>
            <w:r>
              <w:rPr>
                <w:rFonts w:ascii="宋体" w:hAnsi="宋体" w:hint="eastAsia"/>
                <w:b/>
                <w:bCs/>
                <w:sz w:val="24"/>
                <w:szCs w:val="24"/>
              </w:rPr>
              <w:t>教</w:t>
            </w:r>
          </w:p>
          <w:p w:rsidR="005754C8" w:rsidRDefault="005754C8" w:rsidP="006B243D">
            <w:pPr>
              <w:widowControl w:val="0"/>
              <w:tabs>
                <w:tab w:val="left" w:pos="2038"/>
              </w:tabs>
              <w:spacing w:line="640" w:lineRule="exact"/>
              <w:ind w:firstLineChars="100" w:firstLine="130"/>
              <w:jc w:val="center"/>
              <w:rPr>
                <w:rFonts w:ascii="BZDHT" w:eastAsia="BZDHT" w:hAnsi="BZDHT" w:cs="BZDHT"/>
                <w:sz w:val="13"/>
                <w:szCs w:val="13"/>
              </w:rPr>
            </w:pPr>
            <w:r>
              <w:rPr>
                <w:rFonts w:ascii="BZDHT" w:eastAsia="BZDHT" w:hAnsi="BZDHT" w:cs="BZDHT" w:hint="eastAsia"/>
                <w:sz w:val="13"/>
                <w:szCs w:val="13"/>
              </w:rPr>
              <w:t>避拜︽</w:t>
            </w:r>
            <w:r>
              <w:rPr>
                <w:rFonts w:ascii="BZDHT" w:eastAsia="BZDHT" w:hAnsi="BZDHT" w:cs="BZDHT"/>
                <w:sz w:val="13"/>
                <w:szCs w:val="13"/>
              </w:rPr>
              <w:t xml:space="preserve">      </w:t>
            </w:r>
            <w:r>
              <w:rPr>
                <w:rFonts w:ascii="宋体" w:hAnsi="宋体"/>
                <w:b/>
                <w:bCs/>
                <w:sz w:val="13"/>
                <w:szCs w:val="13"/>
              </w:rPr>
              <w:t xml:space="preserve"> </w:t>
            </w:r>
            <w:r>
              <w:rPr>
                <w:rFonts w:ascii="宋体" w:hAnsi="宋体" w:hint="eastAsia"/>
                <w:b/>
                <w:bCs/>
                <w:sz w:val="24"/>
                <w:szCs w:val="24"/>
              </w:rPr>
              <w:t>学</w:t>
            </w:r>
          </w:p>
          <w:p w:rsidR="005754C8" w:rsidRDefault="005754C8" w:rsidP="006B243D">
            <w:pPr>
              <w:widowControl w:val="0"/>
              <w:tabs>
                <w:tab w:val="left" w:pos="2038"/>
              </w:tabs>
              <w:spacing w:line="640" w:lineRule="exact"/>
              <w:ind w:firstLineChars="100" w:firstLine="130"/>
              <w:jc w:val="center"/>
              <w:rPr>
                <w:rFonts w:ascii="BZDHT" w:eastAsia="BZDHT" w:hAnsi="BZDHT" w:cs="BZDHT"/>
                <w:sz w:val="24"/>
                <w:szCs w:val="24"/>
              </w:rPr>
            </w:pPr>
            <w:r>
              <w:rPr>
                <w:rFonts w:ascii="BZDHT" w:eastAsia="BZDHT" w:hAnsi="BZDHT" w:cs="BZDHT" w:hint="eastAsia"/>
                <w:sz w:val="13"/>
                <w:szCs w:val="13"/>
              </w:rPr>
              <w:t>拜脆罢邦︽</w:t>
            </w:r>
            <w:r>
              <w:rPr>
                <w:rFonts w:ascii="BZDHT" w:eastAsia="BZDHT" w:hAnsi="BZDHT" w:cs="BZDHT"/>
                <w:sz w:val="13"/>
                <w:szCs w:val="13"/>
              </w:rPr>
              <w:t xml:space="preserve">   </w:t>
            </w:r>
            <w:r>
              <w:rPr>
                <w:rFonts w:ascii="宋体" w:hAnsi="宋体" w:hint="eastAsia"/>
                <w:b/>
                <w:bCs/>
                <w:sz w:val="24"/>
                <w:szCs w:val="24"/>
              </w:rPr>
              <w:t>目</w:t>
            </w:r>
          </w:p>
          <w:p w:rsidR="005754C8" w:rsidRDefault="005754C8" w:rsidP="006B243D">
            <w:pPr>
              <w:widowControl w:val="0"/>
              <w:tabs>
                <w:tab w:val="left" w:pos="2038"/>
              </w:tabs>
              <w:spacing w:line="640" w:lineRule="exact"/>
              <w:ind w:firstLineChars="100" w:firstLine="130"/>
              <w:jc w:val="center"/>
              <w:rPr>
                <w:rFonts w:ascii="BZDHT" w:eastAsia="BZDHT" w:hAnsi="BZDHT" w:cs="BZDHT"/>
                <w:b/>
                <w:bCs/>
                <w:sz w:val="24"/>
                <w:szCs w:val="24"/>
              </w:rPr>
            </w:pPr>
            <w:r>
              <w:rPr>
                <w:rFonts w:ascii="BZDHT" w:eastAsia="BZDHT" w:hAnsi="BZDHT" w:cs="BZDHT" w:hint="eastAsia"/>
                <w:sz w:val="13"/>
                <w:szCs w:val="13"/>
              </w:rPr>
              <w:t>嫡办︽</w:t>
            </w:r>
            <w:r>
              <w:rPr>
                <w:rFonts w:ascii="BZDHT" w:eastAsia="BZDHT" w:hAnsi="BZDHT" w:cs="BZDHT"/>
                <w:b/>
                <w:bCs/>
                <w:sz w:val="24"/>
                <w:szCs w:val="24"/>
              </w:rPr>
              <w:t xml:space="preserve">    </w:t>
            </w:r>
            <w:r>
              <w:rPr>
                <w:rFonts w:ascii="宋体" w:hAnsi="宋体" w:hint="eastAsia"/>
                <w:b/>
                <w:bCs/>
                <w:sz w:val="24"/>
                <w:szCs w:val="24"/>
              </w:rPr>
              <w:t>标</w:t>
            </w:r>
          </w:p>
        </w:tc>
        <w:tc>
          <w:tcPr>
            <w:tcW w:w="1842" w:type="dxa"/>
            <w:vAlign w:val="center"/>
          </w:tcPr>
          <w:p w:rsidR="005754C8" w:rsidRDefault="005754C8" w:rsidP="006B243D">
            <w:pPr>
              <w:widowControl w:val="0"/>
              <w:tabs>
                <w:tab w:val="left" w:pos="2038"/>
              </w:tabs>
              <w:spacing w:line="420" w:lineRule="exact"/>
              <w:jc w:val="center"/>
              <w:rPr>
                <w:rFonts w:ascii="BZDHT" w:eastAsia="BZDHT" w:hAnsi="BZDHT" w:cs="BZDHT"/>
                <w:sz w:val="11"/>
                <w:szCs w:val="11"/>
              </w:rPr>
            </w:pPr>
            <w:r>
              <w:rPr>
                <w:rFonts w:ascii="BZDHT" w:eastAsia="BZDHT" w:hAnsi="BZDHT" w:cs="BZDHT" w:hint="eastAsia"/>
                <w:sz w:val="11"/>
                <w:szCs w:val="11"/>
              </w:rPr>
              <w:t>电邦︽锤︽拜爸︽乘邦︽胆办﹀</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t>知识与技能</w:t>
            </w:r>
          </w:p>
        </w:tc>
        <w:tc>
          <w:tcPr>
            <w:tcW w:w="6244" w:type="dxa"/>
            <w:gridSpan w:val="4"/>
            <w:vAlign w:val="center"/>
          </w:tcPr>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、学习要求掌握的生字，会读写认识“驿、”等四个字。</w:t>
            </w:r>
          </w:p>
          <w:p w:rsidR="005754C8" w:rsidRPr="00D83390" w:rsidRDefault="005754C8" w:rsidP="006B243D">
            <w:pPr>
              <w:wordWrap w:val="0"/>
              <w:spacing w:line="432" w:lineRule="auto"/>
              <w:jc w:val="left"/>
              <w:rPr>
                <w:rFonts w:ascii="仿宋_GB2312" w:eastAsia="仿宋_GB2312"/>
                <w:snapToGrid w:val="0"/>
                <w:kern w:val="0"/>
                <w:sz w:val="30"/>
                <w:szCs w:val="30"/>
              </w:rPr>
            </w:pP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、学习要求掌握的词语，结合课文了解他们的意思和用法。</w:t>
            </w:r>
          </w:p>
          <w:p w:rsidR="005754C8" w:rsidRPr="009420F0" w:rsidRDefault="005754C8" w:rsidP="006B243D">
            <w:pPr>
              <w:wordWrap w:val="0"/>
              <w:spacing w:line="432" w:lineRule="auto"/>
              <w:jc w:val="left"/>
              <w:rPr>
                <w:rFonts w:ascii="仿宋_GB2312" w:eastAsia="仿宋_GB2312"/>
                <w:snapToGrid w:val="0"/>
                <w:kern w:val="0"/>
                <w:sz w:val="30"/>
                <w:szCs w:val="30"/>
              </w:rPr>
            </w:pPr>
            <w:r w:rsidRPr="00D83390">
              <w:rPr>
                <w:rFonts w:ascii="仿宋_GB2312" w:eastAsia="仿宋_GB2312"/>
                <w:snapToGrid w:val="0"/>
                <w:kern w:val="0"/>
                <w:sz w:val="30"/>
                <w:szCs w:val="30"/>
              </w:rPr>
              <w:t>3</w:t>
            </w:r>
            <w:r w:rsidRPr="00D83390">
              <w:rPr>
                <w:rFonts w:ascii="仿宋_GB2312" w:eastAsia="仿宋_GB2312" w:hint="eastAsia"/>
                <w:snapToGrid w:val="0"/>
                <w:kern w:val="0"/>
                <w:sz w:val="30"/>
                <w:szCs w:val="30"/>
              </w:rPr>
              <w:t>、流畅、有感情地朗读这两首诗，正确理解其意思。</w:t>
            </w:r>
          </w:p>
        </w:tc>
      </w:tr>
      <w:tr w:rsidR="005754C8" w:rsidTr="006B243D">
        <w:trPr>
          <w:gridAfter w:val="1"/>
          <w:wAfter w:w="6" w:type="dxa"/>
          <w:trHeight w:val="712"/>
        </w:trPr>
        <w:tc>
          <w:tcPr>
            <w:tcW w:w="1668" w:type="dxa"/>
            <w:gridSpan w:val="2"/>
            <w:vMerge/>
            <w:vAlign w:val="center"/>
          </w:tcPr>
          <w:p w:rsidR="005754C8" w:rsidRDefault="005754C8" w:rsidP="006B243D">
            <w:pPr>
              <w:widowControl w:val="0"/>
              <w:tabs>
                <w:tab w:val="left" w:pos="2038"/>
              </w:tabs>
              <w:spacing w:line="640" w:lineRule="exact"/>
              <w:jc w:val="center"/>
              <w:rPr>
                <w:rFonts w:ascii="宋体"/>
                <w:b/>
                <w:bCs/>
                <w:sz w:val="24"/>
                <w:szCs w:val="24"/>
              </w:rPr>
            </w:pPr>
          </w:p>
        </w:tc>
        <w:tc>
          <w:tcPr>
            <w:tcW w:w="1842" w:type="dxa"/>
            <w:vAlign w:val="center"/>
          </w:tcPr>
          <w:p w:rsidR="005754C8" w:rsidRDefault="005754C8" w:rsidP="006B243D">
            <w:pPr>
              <w:widowControl w:val="0"/>
              <w:tabs>
                <w:tab w:val="left" w:pos="2038"/>
              </w:tabs>
              <w:spacing w:line="640" w:lineRule="exact"/>
              <w:jc w:val="center"/>
              <w:rPr>
                <w:rFonts w:ascii="BZDHT" w:eastAsia="BZDHT" w:hAnsi="BZDHT" w:cs="BZDHT"/>
                <w:sz w:val="11"/>
                <w:szCs w:val="11"/>
              </w:rPr>
            </w:pPr>
            <w:r>
              <w:rPr>
                <w:rFonts w:ascii="BZDHT" w:eastAsia="BZDHT" w:hAnsi="BZDHT" w:cs="BZDHT" w:hint="eastAsia"/>
                <w:sz w:val="11"/>
                <w:szCs w:val="11"/>
              </w:rPr>
              <w:t>搬柄拜︽地扳︽拜爸︽败搬邦︽电邦﹀</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t>过程与方法</w:t>
            </w:r>
          </w:p>
        </w:tc>
        <w:tc>
          <w:tcPr>
            <w:tcW w:w="6244" w:type="dxa"/>
            <w:gridSpan w:val="4"/>
            <w:vAlign w:val="center"/>
          </w:tcPr>
          <w:p w:rsidR="005754C8" w:rsidRDefault="005754C8" w:rsidP="006B243D">
            <w:pPr>
              <w:rPr>
                <w:rFonts w:ascii="仿宋_GB2312" w:eastAsia="仿宋_GB2312" w:hAnsi="宋体" w:cs="仿宋_GB2312"/>
                <w:sz w:val="30"/>
                <w:szCs w:val="30"/>
              </w:rPr>
            </w:pPr>
            <w:r>
              <w:rPr>
                <w:rFonts w:ascii="仿宋_GB2312" w:eastAsia="仿宋_GB2312" w:hAnsi="宋体" w:cs="仿宋_GB2312"/>
                <w:sz w:val="30"/>
                <w:szCs w:val="30"/>
              </w:rPr>
              <w:t>1</w:t>
            </w:r>
            <w:r>
              <w:rPr>
                <w:rFonts w:ascii="仿宋_GB2312" w:eastAsia="仿宋_GB2312" w:hAnsi="宋体" w:cs="仿宋_GB2312" w:hint="eastAsia"/>
                <w:sz w:val="30"/>
                <w:szCs w:val="30"/>
              </w:rPr>
              <w:t>、生字教学。</w:t>
            </w:r>
            <w:r>
              <w:rPr>
                <w:rFonts w:ascii="仿宋_GB2312" w:eastAsia="仿宋_GB2312" w:hAnsi="宋体" w:cs="仿宋_GB2312"/>
                <w:sz w:val="30"/>
                <w:szCs w:val="30"/>
              </w:rPr>
              <w:t xml:space="preserve"> 2</w:t>
            </w:r>
            <w:r>
              <w:rPr>
                <w:rFonts w:ascii="仿宋_GB2312" w:eastAsia="仿宋_GB2312" w:hAnsi="宋体" w:cs="仿宋_GB2312" w:hint="eastAsia"/>
                <w:sz w:val="30"/>
                <w:szCs w:val="30"/>
              </w:rPr>
              <w:t>、词语教学。</w:t>
            </w:r>
          </w:p>
          <w:p w:rsidR="005754C8" w:rsidRDefault="005754C8" w:rsidP="006B243D">
            <w:pPr>
              <w:rPr>
                <w:rFonts w:ascii="仿宋_GB2312" w:eastAsia="仿宋_GB2312" w:hAnsi="宋体" w:cs="仿宋_GB2312"/>
                <w:sz w:val="30"/>
                <w:szCs w:val="30"/>
              </w:rPr>
            </w:pPr>
            <w:r>
              <w:rPr>
                <w:rFonts w:ascii="仿宋_GB2312" w:eastAsia="仿宋_GB2312" w:hAnsi="宋体" w:cs="仿宋_GB2312"/>
                <w:sz w:val="30"/>
                <w:szCs w:val="30"/>
              </w:rPr>
              <w:t>3</w:t>
            </w:r>
            <w:r>
              <w:rPr>
                <w:rFonts w:ascii="仿宋_GB2312" w:eastAsia="仿宋_GB2312" w:hAnsi="宋体" w:cs="仿宋_GB2312" w:hint="eastAsia"/>
                <w:sz w:val="30"/>
                <w:szCs w:val="30"/>
              </w:rPr>
              <w:t>、课文讲解。</w:t>
            </w:r>
            <w:r>
              <w:rPr>
                <w:rFonts w:ascii="仿宋_GB2312" w:eastAsia="仿宋_GB2312" w:hAnsi="宋体" w:cs="仿宋_GB2312"/>
                <w:sz w:val="30"/>
                <w:szCs w:val="30"/>
              </w:rPr>
              <w:t xml:space="preserve"> 4</w:t>
            </w:r>
            <w:r>
              <w:rPr>
                <w:rFonts w:ascii="仿宋_GB2312" w:eastAsia="仿宋_GB2312" w:hAnsi="宋体" w:cs="仿宋_GB2312" w:hint="eastAsia"/>
                <w:sz w:val="30"/>
                <w:szCs w:val="30"/>
              </w:rPr>
              <w:t>、指导学生做练习。</w:t>
            </w:r>
          </w:p>
        </w:tc>
      </w:tr>
      <w:tr w:rsidR="005754C8" w:rsidTr="006B243D">
        <w:trPr>
          <w:gridAfter w:val="1"/>
          <w:wAfter w:w="6" w:type="dxa"/>
          <w:trHeight w:val="712"/>
        </w:trPr>
        <w:tc>
          <w:tcPr>
            <w:tcW w:w="1668" w:type="dxa"/>
            <w:gridSpan w:val="2"/>
            <w:vMerge/>
            <w:vAlign w:val="center"/>
          </w:tcPr>
          <w:p w:rsidR="005754C8" w:rsidRDefault="005754C8" w:rsidP="006B243D">
            <w:pPr>
              <w:widowControl w:val="0"/>
              <w:tabs>
                <w:tab w:val="left" w:pos="2038"/>
              </w:tabs>
              <w:spacing w:line="640" w:lineRule="exact"/>
              <w:jc w:val="center"/>
              <w:rPr>
                <w:rFonts w:ascii="宋体"/>
                <w:b/>
                <w:bCs/>
                <w:sz w:val="24"/>
                <w:szCs w:val="24"/>
              </w:rPr>
            </w:pPr>
          </w:p>
        </w:tc>
        <w:tc>
          <w:tcPr>
            <w:tcW w:w="1842" w:type="dxa"/>
            <w:vAlign w:val="center"/>
          </w:tcPr>
          <w:p w:rsidR="005754C8" w:rsidRDefault="005754C8" w:rsidP="006B243D">
            <w:pPr>
              <w:widowControl w:val="0"/>
              <w:tabs>
                <w:tab w:val="left" w:pos="2038"/>
              </w:tabs>
              <w:spacing w:line="640" w:lineRule="exact"/>
              <w:jc w:val="center"/>
              <w:rPr>
                <w:rFonts w:ascii="宋体"/>
                <w:b/>
                <w:bCs/>
                <w:sz w:val="24"/>
                <w:szCs w:val="24"/>
              </w:rPr>
            </w:pPr>
            <w:r>
              <w:rPr>
                <w:rFonts w:ascii="BZDHT" w:eastAsia="BZDHT" w:hAnsi="BZDHT" w:cs="BZDHT" w:hint="eastAsia"/>
                <w:sz w:val="11"/>
                <w:szCs w:val="11"/>
              </w:rPr>
              <w:t>吵爸︽︽叼扳邦︽拜爸︽地稗︽败爸︽昌︽搬﹀</w:t>
            </w:r>
            <w:r>
              <w:rPr>
                <w:rFonts w:ascii="宋体" w:hAnsi="宋体" w:hint="eastAsia"/>
                <w:b/>
                <w:bCs/>
                <w:sz w:val="24"/>
                <w:szCs w:val="24"/>
              </w:rPr>
              <w:t>情感与价值观</w:t>
            </w:r>
          </w:p>
        </w:tc>
        <w:tc>
          <w:tcPr>
            <w:tcW w:w="6244" w:type="dxa"/>
            <w:gridSpan w:val="4"/>
            <w:vAlign w:val="center"/>
          </w:tcPr>
          <w:p w:rsidR="005754C8" w:rsidRPr="009420F0" w:rsidRDefault="005754C8" w:rsidP="006B243D">
            <w:pPr>
              <w:wordWrap w:val="0"/>
              <w:spacing w:line="432" w:lineRule="auto"/>
              <w:jc w:val="left"/>
              <w:rPr>
                <w:rFonts w:ascii="仿宋_GB2312" w:eastAsia="仿宋_GB2312"/>
                <w:snapToGrid w:val="0"/>
                <w:kern w:val="0"/>
                <w:sz w:val="30"/>
                <w:szCs w:val="30"/>
              </w:rPr>
            </w:pPr>
            <w:r w:rsidRPr="00D83390">
              <w:rPr>
                <w:rFonts w:ascii="仿宋_GB2312" w:eastAsia="仿宋_GB2312" w:hint="eastAsia"/>
                <w:snapToGrid w:val="0"/>
                <w:kern w:val="0"/>
                <w:sz w:val="30"/>
                <w:szCs w:val="30"/>
              </w:rPr>
              <w:t>体会两位作者所表现的不同思想感情。</w:t>
            </w:r>
          </w:p>
        </w:tc>
      </w:tr>
      <w:tr w:rsidR="005754C8" w:rsidTr="006B243D">
        <w:trPr>
          <w:gridAfter w:val="1"/>
          <w:wAfter w:w="6" w:type="dxa"/>
          <w:trHeight w:val="956"/>
        </w:trPr>
        <w:tc>
          <w:tcPr>
            <w:tcW w:w="1668"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1"/>
                <w:szCs w:val="11"/>
              </w:rPr>
            </w:pPr>
            <w:r>
              <w:rPr>
                <w:rFonts w:ascii="BZDHT" w:eastAsia="BZDHT" w:hAnsi="BZDHT" w:cs="BZDHT" w:hint="eastAsia"/>
                <w:sz w:val="11"/>
                <w:szCs w:val="11"/>
              </w:rPr>
              <w:t>八</w:t>
            </w:r>
            <w:r>
              <w:rPr>
                <w:rFonts w:ascii="BZDHT" w:eastAsia="BZDHT" w:hAnsi="BZDHT" w:cs="BZDHT"/>
                <w:sz w:val="11"/>
                <w:szCs w:val="11"/>
              </w:rPr>
              <w:t xml:space="preserve">  </w:t>
            </w:r>
            <w:r>
              <w:rPr>
                <w:rFonts w:ascii="BZDHT" w:eastAsia="BZDHT" w:hAnsi="BZDHT" w:cs="BZDHT" w:hint="eastAsia"/>
                <w:sz w:val="11"/>
                <w:szCs w:val="11"/>
              </w:rPr>
              <w:t>蝶搬︽避拜︽罢掸︽罢稗拜﹀</w:t>
            </w:r>
          </w:p>
          <w:p w:rsidR="005754C8" w:rsidRDefault="005754C8" w:rsidP="006B243D">
            <w:pPr>
              <w:widowControl w:val="0"/>
              <w:tabs>
                <w:tab w:val="left" w:pos="2038"/>
              </w:tabs>
              <w:spacing w:line="440" w:lineRule="exact"/>
              <w:jc w:val="center"/>
              <w:rPr>
                <w:rFonts w:ascii="宋体"/>
                <w:b/>
                <w:bCs/>
                <w:sz w:val="20"/>
                <w:szCs w:val="20"/>
              </w:rPr>
            </w:pPr>
            <w:r>
              <w:rPr>
                <w:rFonts w:ascii="宋体" w:hAnsi="宋体" w:hint="eastAsia"/>
                <w:b/>
                <w:bCs/>
                <w:sz w:val="20"/>
                <w:szCs w:val="20"/>
              </w:rPr>
              <w:t>三、教学重点</w:t>
            </w:r>
          </w:p>
        </w:tc>
        <w:tc>
          <w:tcPr>
            <w:tcW w:w="8086" w:type="dxa"/>
            <w:gridSpan w:val="5"/>
          </w:tcPr>
          <w:p w:rsidR="005754C8" w:rsidRDefault="005754C8" w:rsidP="006B243D">
            <w:pPr>
              <w:adjustRightInd w:val="0"/>
              <w:snapToGrid w:val="0"/>
              <w:spacing w:line="360" w:lineRule="auto"/>
              <w:ind w:firstLineChars="250" w:firstLine="700"/>
              <w:rPr>
                <w:rFonts w:ascii="仿宋_GB2312" w:eastAsia="仿宋_GB2312"/>
                <w:snapToGrid w:val="0"/>
                <w:kern w:val="0"/>
                <w:sz w:val="28"/>
                <w:szCs w:val="28"/>
              </w:rPr>
            </w:pPr>
            <w:r>
              <w:rPr>
                <w:rFonts w:ascii="仿宋_GB2312" w:eastAsia="仿宋_GB2312" w:hint="eastAsia"/>
                <w:snapToGrid w:val="0"/>
                <w:kern w:val="0"/>
                <w:sz w:val="28"/>
                <w:szCs w:val="28"/>
              </w:rPr>
              <w:t>一、生字的读音，组词</w:t>
            </w:r>
            <w:r>
              <w:rPr>
                <w:rFonts w:ascii="仿宋_GB2312" w:eastAsia="仿宋_GB2312"/>
                <w:snapToGrid w:val="0"/>
                <w:kern w:val="0"/>
                <w:sz w:val="28"/>
                <w:szCs w:val="28"/>
              </w:rPr>
              <w:t xml:space="preserve">  </w:t>
            </w:r>
            <w:r>
              <w:rPr>
                <w:rFonts w:ascii="仿宋_GB2312" w:eastAsia="仿宋_GB2312" w:hint="eastAsia"/>
                <w:snapToGrid w:val="0"/>
                <w:kern w:val="0"/>
                <w:sz w:val="28"/>
                <w:szCs w:val="28"/>
              </w:rPr>
              <w:t>结构</w:t>
            </w:r>
            <w:r>
              <w:rPr>
                <w:rFonts w:ascii="仿宋_GB2312" w:eastAsia="仿宋_GB2312"/>
                <w:snapToGrid w:val="0"/>
                <w:kern w:val="0"/>
                <w:sz w:val="28"/>
                <w:szCs w:val="28"/>
              </w:rPr>
              <w:t xml:space="preserve">  </w:t>
            </w:r>
            <w:r>
              <w:rPr>
                <w:rFonts w:ascii="仿宋_GB2312" w:eastAsia="仿宋_GB2312" w:hint="eastAsia"/>
                <w:snapToGrid w:val="0"/>
                <w:kern w:val="0"/>
                <w:sz w:val="28"/>
                <w:szCs w:val="28"/>
              </w:rPr>
              <w:t>部首。</w:t>
            </w:r>
          </w:p>
          <w:p w:rsidR="005754C8" w:rsidRDefault="005754C8" w:rsidP="006B243D">
            <w:pPr>
              <w:adjustRightInd w:val="0"/>
              <w:snapToGrid w:val="0"/>
              <w:spacing w:line="360" w:lineRule="auto"/>
              <w:ind w:firstLineChars="246" w:firstLine="689"/>
              <w:rPr>
                <w:rFonts w:ascii="仿宋_GB2312" w:eastAsia="仿宋_GB2312"/>
                <w:snapToGrid w:val="0"/>
                <w:kern w:val="0"/>
                <w:sz w:val="28"/>
                <w:szCs w:val="28"/>
              </w:rPr>
            </w:pPr>
            <w:r>
              <w:rPr>
                <w:rFonts w:ascii="仿宋_GB2312" w:eastAsia="仿宋_GB2312" w:hint="eastAsia"/>
                <w:snapToGrid w:val="0"/>
                <w:kern w:val="0"/>
                <w:sz w:val="28"/>
                <w:szCs w:val="28"/>
              </w:rPr>
              <w:t>二、理解词语的意义与运用。</w:t>
            </w:r>
          </w:p>
          <w:p w:rsidR="005754C8" w:rsidRPr="001E7113" w:rsidRDefault="005754C8" w:rsidP="006B243D">
            <w:pPr>
              <w:adjustRightInd w:val="0"/>
              <w:snapToGrid w:val="0"/>
              <w:spacing w:line="360" w:lineRule="auto"/>
              <w:ind w:firstLineChars="246" w:firstLine="689"/>
              <w:outlineLvl w:val="0"/>
              <w:rPr>
                <w:rFonts w:ascii="仿宋_GB2312" w:eastAsia="仿宋_GB2312"/>
                <w:snapToGrid w:val="0"/>
                <w:kern w:val="0"/>
                <w:sz w:val="28"/>
                <w:szCs w:val="28"/>
              </w:rPr>
            </w:pPr>
            <w:r>
              <w:rPr>
                <w:rFonts w:ascii="仿宋_GB2312" w:eastAsia="仿宋_GB2312" w:hint="eastAsia"/>
                <w:snapToGrid w:val="0"/>
                <w:kern w:val="0"/>
                <w:sz w:val="28"/>
                <w:szCs w:val="28"/>
              </w:rPr>
              <w:t>三、理解基本句式的意义和运用。</w:t>
            </w:r>
          </w:p>
        </w:tc>
      </w:tr>
      <w:tr w:rsidR="005754C8" w:rsidTr="006B243D">
        <w:trPr>
          <w:gridAfter w:val="1"/>
          <w:wAfter w:w="6" w:type="dxa"/>
          <w:trHeight w:val="956"/>
        </w:trPr>
        <w:tc>
          <w:tcPr>
            <w:tcW w:w="1668"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1"/>
                <w:szCs w:val="11"/>
              </w:rPr>
            </w:pPr>
            <w:r>
              <w:rPr>
                <w:rFonts w:ascii="BZDHT" w:eastAsia="BZDHT" w:hAnsi="BZDHT" w:cs="BZDHT" w:hint="eastAsia"/>
                <w:sz w:val="11"/>
                <w:szCs w:val="11"/>
              </w:rPr>
              <w:t>八</w:t>
            </w:r>
            <w:r>
              <w:rPr>
                <w:rFonts w:ascii="BZDHT" w:eastAsia="BZDHT" w:hAnsi="BZDHT" w:cs="BZDHT"/>
                <w:sz w:val="11"/>
                <w:szCs w:val="11"/>
              </w:rPr>
              <w:t xml:space="preserve"> </w:t>
            </w:r>
            <w:r>
              <w:rPr>
                <w:rFonts w:ascii="BZDHT" w:eastAsia="BZDHT" w:hAnsi="BZDHT" w:cs="BZDHT" w:hint="eastAsia"/>
                <w:sz w:val="11"/>
                <w:szCs w:val="11"/>
              </w:rPr>
              <w:t>蝶搬︽避拜︽拜坝伴︽罢稗拜︽</w:t>
            </w:r>
          </w:p>
          <w:p w:rsidR="005754C8" w:rsidRDefault="005754C8" w:rsidP="006B243D">
            <w:pPr>
              <w:widowControl w:val="0"/>
              <w:tabs>
                <w:tab w:val="left" w:pos="2038"/>
              </w:tabs>
              <w:spacing w:line="440" w:lineRule="exact"/>
              <w:jc w:val="center"/>
              <w:rPr>
                <w:rFonts w:ascii="宋体"/>
                <w:b/>
                <w:bCs/>
                <w:sz w:val="22"/>
                <w:szCs w:val="22"/>
              </w:rPr>
            </w:pPr>
            <w:r>
              <w:rPr>
                <w:rFonts w:ascii="宋体" w:hAnsi="宋体" w:hint="eastAsia"/>
                <w:b/>
                <w:bCs/>
                <w:sz w:val="20"/>
                <w:szCs w:val="20"/>
              </w:rPr>
              <w:t>三、教学难点</w:t>
            </w:r>
          </w:p>
        </w:tc>
        <w:tc>
          <w:tcPr>
            <w:tcW w:w="8086" w:type="dxa"/>
            <w:gridSpan w:val="5"/>
          </w:tcPr>
          <w:p w:rsidR="005754C8" w:rsidRPr="009420F0" w:rsidRDefault="005754C8" w:rsidP="006B243D">
            <w:pPr>
              <w:wordWrap w:val="0"/>
              <w:spacing w:line="432" w:lineRule="auto"/>
              <w:jc w:val="left"/>
              <w:rPr>
                <w:rFonts w:ascii="仿宋_GB2312" w:eastAsia="仿宋_GB2312"/>
                <w:snapToGrid w:val="0"/>
                <w:kern w:val="0"/>
                <w:sz w:val="30"/>
                <w:szCs w:val="30"/>
              </w:rPr>
            </w:pPr>
            <w:r w:rsidRPr="00D83390">
              <w:rPr>
                <w:rFonts w:ascii="仿宋_GB2312" w:eastAsia="仿宋_GB2312" w:hint="eastAsia"/>
                <w:snapToGrid w:val="0"/>
                <w:kern w:val="0"/>
                <w:sz w:val="30"/>
                <w:szCs w:val="30"/>
              </w:rPr>
              <w:t>正确、流利、有感情地朗读课文，理解课文内容。</w:t>
            </w:r>
          </w:p>
        </w:tc>
      </w:tr>
      <w:tr w:rsidR="005754C8" w:rsidTr="006B243D">
        <w:trPr>
          <w:gridAfter w:val="1"/>
          <w:wAfter w:w="6" w:type="dxa"/>
          <w:trHeight w:val="874"/>
        </w:trPr>
        <w:tc>
          <w:tcPr>
            <w:tcW w:w="1668" w:type="dxa"/>
            <w:gridSpan w:val="2"/>
            <w:vAlign w:val="center"/>
          </w:tcPr>
          <w:p w:rsidR="005754C8" w:rsidRDefault="005754C8" w:rsidP="006B243D">
            <w:pPr>
              <w:widowControl w:val="0"/>
              <w:tabs>
                <w:tab w:val="left" w:pos="2038"/>
              </w:tabs>
              <w:spacing w:line="400" w:lineRule="exact"/>
              <w:jc w:val="center"/>
              <w:rPr>
                <w:rFonts w:ascii="BZDHT" w:eastAsia="BZDHT" w:hAnsi="BZDHT" w:cs="BZDHT"/>
                <w:sz w:val="10"/>
                <w:szCs w:val="10"/>
              </w:rPr>
            </w:pPr>
            <w:r>
              <w:rPr>
                <w:rFonts w:ascii="BZDHT" w:eastAsia="BZDHT" w:hAnsi="BZDHT" w:cs="BZDHT" w:hint="eastAsia"/>
                <w:sz w:val="10"/>
                <w:szCs w:val="10"/>
              </w:rPr>
              <w:t>八</w:t>
            </w:r>
            <w:r>
              <w:rPr>
                <w:rFonts w:ascii="BZDHT" w:eastAsia="BZDHT" w:hAnsi="BZDHT" w:cs="BZDHT"/>
                <w:sz w:val="10"/>
                <w:szCs w:val="10"/>
              </w:rPr>
              <w:t xml:space="preserve">  </w:t>
            </w:r>
            <w:r>
              <w:rPr>
                <w:rFonts w:ascii="BZDHT" w:eastAsia="BZDHT" w:hAnsi="BZDHT" w:cs="BZDHT" w:hint="eastAsia"/>
                <w:sz w:val="10"/>
                <w:szCs w:val="10"/>
              </w:rPr>
              <w:t>蝶搬︽（避拜︽）柏邦︽遍︽帛罢﹀</w:t>
            </w:r>
          </w:p>
          <w:p w:rsidR="005754C8" w:rsidRDefault="005754C8" w:rsidP="006B243D">
            <w:pPr>
              <w:widowControl w:val="0"/>
              <w:tabs>
                <w:tab w:val="left" w:pos="2038"/>
              </w:tabs>
              <w:spacing w:line="400" w:lineRule="exact"/>
              <w:jc w:val="center"/>
              <w:rPr>
                <w:rFonts w:ascii="宋体"/>
                <w:b/>
                <w:bCs/>
                <w:sz w:val="22"/>
                <w:szCs w:val="22"/>
              </w:rPr>
            </w:pPr>
            <w:r>
              <w:rPr>
                <w:rFonts w:ascii="宋体" w:hAnsi="宋体" w:hint="eastAsia"/>
                <w:b/>
                <w:bCs/>
                <w:sz w:val="16"/>
                <w:szCs w:val="16"/>
              </w:rPr>
              <w:t>三、教（学）具准备</w:t>
            </w:r>
          </w:p>
        </w:tc>
        <w:tc>
          <w:tcPr>
            <w:tcW w:w="8086" w:type="dxa"/>
            <w:gridSpan w:val="5"/>
          </w:tcPr>
          <w:p w:rsidR="005754C8" w:rsidRDefault="005754C8" w:rsidP="006B243D">
            <w:pPr>
              <w:widowControl w:val="0"/>
              <w:tabs>
                <w:tab w:val="left" w:pos="2038"/>
              </w:tabs>
              <w:spacing w:line="640" w:lineRule="exact"/>
              <w:ind w:firstLineChars="300" w:firstLine="900"/>
              <w:jc w:val="left"/>
              <w:rPr>
                <w:rFonts w:ascii="宋体"/>
                <w:b/>
                <w:bCs/>
                <w:sz w:val="24"/>
                <w:szCs w:val="24"/>
              </w:rPr>
            </w:pPr>
            <w:r>
              <w:rPr>
                <w:rFonts w:ascii="仿宋_GB2312" w:eastAsia="仿宋_GB2312" w:hAnsi="宋体" w:cs="仿宋_GB2312" w:hint="eastAsia"/>
                <w:sz w:val="30"/>
                <w:szCs w:val="30"/>
              </w:rPr>
              <w:t>字词卡片，图片。</w:t>
            </w:r>
          </w:p>
        </w:tc>
      </w:tr>
      <w:tr w:rsidR="005754C8" w:rsidTr="006B243D">
        <w:trPr>
          <w:gridAfter w:val="1"/>
          <w:wAfter w:w="6" w:type="dxa"/>
          <w:trHeight w:val="956"/>
        </w:trPr>
        <w:tc>
          <w:tcPr>
            <w:tcW w:w="7184" w:type="dxa"/>
            <w:gridSpan w:val="5"/>
          </w:tcPr>
          <w:p w:rsidR="005754C8" w:rsidRDefault="005754C8" w:rsidP="006B243D">
            <w:pPr>
              <w:widowControl w:val="0"/>
              <w:tabs>
                <w:tab w:val="left" w:pos="2038"/>
              </w:tabs>
              <w:spacing w:line="440" w:lineRule="exact"/>
              <w:jc w:val="center"/>
              <w:rPr>
                <w:rFonts w:ascii="BZDHT" w:eastAsia="BZDHT" w:hAnsi="BZDHT" w:cs="BZDHT"/>
                <w:sz w:val="13"/>
                <w:szCs w:val="13"/>
              </w:rPr>
            </w:pPr>
            <w:r>
              <w:rPr>
                <w:rFonts w:ascii="BZDHT" w:eastAsia="BZDHT" w:hAnsi="BZDHT" w:cs="BZDHT" w:hint="eastAsia"/>
                <w:sz w:val="13"/>
                <w:szCs w:val="13"/>
              </w:rPr>
              <w:t>蝶搬︽</w:t>
            </w:r>
            <w:r>
              <w:rPr>
                <w:rFonts w:ascii="BZDHT" w:eastAsia="BZDHT" w:hAnsi="BZDHT" w:cs="BZDHT"/>
                <w:sz w:val="13"/>
                <w:szCs w:val="13"/>
              </w:rPr>
              <w:t xml:space="preserve"> </w:t>
            </w:r>
            <w:r>
              <w:rPr>
                <w:rFonts w:ascii="BZDHT" w:eastAsia="BZDHT" w:hAnsi="BZDHT" w:cs="BZDHT" w:hint="eastAsia"/>
                <w:sz w:val="13"/>
                <w:szCs w:val="13"/>
              </w:rPr>
              <w:t>避拜︽</w:t>
            </w:r>
            <w:r>
              <w:rPr>
                <w:rFonts w:ascii="BZDHT" w:eastAsia="BZDHT" w:hAnsi="BZDHT" w:cs="BZDHT"/>
                <w:sz w:val="13"/>
                <w:szCs w:val="13"/>
              </w:rPr>
              <w:t xml:space="preserve"> </w:t>
            </w:r>
            <w:r>
              <w:rPr>
                <w:rFonts w:ascii="BZDHT" w:eastAsia="BZDHT" w:hAnsi="BZDHT" w:cs="BZDHT" w:hint="eastAsia"/>
                <w:sz w:val="13"/>
                <w:szCs w:val="13"/>
              </w:rPr>
              <w:t>搬柄拜︽</w:t>
            </w:r>
            <w:r>
              <w:rPr>
                <w:rFonts w:ascii="BZDHT" w:eastAsia="BZDHT" w:hAnsi="BZDHT" w:cs="BZDHT"/>
                <w:sz w:val="13"/>
                <w:szCs w:val="13"/>
              </w:rPr>
              <w:t xml:space="preserve"> </w:t>
            </w:r>
            <w:r>
              <w:rPr>
                <w:rFonts w:ascii="BZDHT" w:eastAsia="BZDHT" w:hAnsi="BZDHT" w:cs="BZDHT" w:hint="eastAsia"/>
                <w:sz w:val="13"/>
                <w:szCs w:val="13"/>
              </w:rPr>
              <w:t>地扳︽﹀</w:t>
            </w:r>
          </w:p>
          <w:p w:rsidR="005754C8" w:rsidRDefault="005754C8" w:rsidP="006B243D">
            <w:pPr>
              <w:widowControl w:val="0"/>
              <w:tabs>
                <w:tab w:val="left" w:pos="2038"/>
              </w:tabs>
              <w:spacing w:line="440" w:lineRule="exact"/>
              <w:jc w:val="center"/>
              <w:rPr>
                <w:rFonts w:ascii="宋体"/>
                <w:b/>
                <w:bCs/>
                <w:sz w:val="24"/>
                <w:szCs w:val="24"/>
              </w:rPr>
            </w:pPr>
            <w:r>
              <w:rPr>
                <w:rFonts w:ascii="宋体" w:hAnsi="宋体" w:hint="eastAsia"/>
                <w:b/>
                <w:bCs/>
                <w:sz w:val="24"/>
                <w:szCs w:val="24"/>
              </w:rPr>
              <w:t>教</w:t>
            </w:r>
            <w:r>
              <w:rPr>
                <w:rFonts w:ascii="宋体" w:hAnsi="宋体"/>
                <w:b/>
                <w:bCs/>
                <w:sz w:val="24"/>
                <w:szCs w:val="24"/>
              </w:rPr>
              <w:t xml:space="preserve"> </w:t>
            </w:r>
            <w:r>
              <w:rPr>
                <w:rFonts w:ascii="宋体" w:hAnsi="宋体" w:hint="eastAsia"/>
                <w:b/>
                <w:bCs/>
                <w:sz w:val="24"/>
                <w:szCs w:val="24"/>
              </w:rPr>
              <w:t>学</w:t>
            </w:r>
            <w:r>
              <w:rPr>
                <w:rFonts w:ascii="宋体" w:hAnsi="宋体"/>
                <w:b/>
                <w:bCs/>
                <w:sz w:val="24"/>
                <w:szCs w:val="24"/>
              </w:rPr>
              <w:t xml:space="preserve"> </w:t>
            </w:r>
            <w:r>
              <w:rPr>
                <w:rFonts w:ascii="宋体" w:hAnsi="宋体" w:hint="eastAsia"/>
                <w:b/>
                <w:bCs/>
                <w:sz w:val="24"/>
                <w:szCs w:val="24"/>
              </w:rPr>
              <w:t>过</w:t>
            </w:r>
            <w:r>
              <w:rPr>
                <w:rFonts w:ascii="宋体" w:hAnsi="宋体"/>
                <w:b/>
                <w:bCs/>
                <w:sz w:val="24"/>
                <w:szCs w:val="24"/>
              </w:rPr>
              <w:t xml:space="preserve"> </w:t>
            </w:r>
            <w:r>
              <w:rPr>
                <w:rFonts w:ascii="宋体" w:hAnsi="宋体" w:hint="eastAsia"/>
                <w:b/>
                <w:bCs/>
                <w:sz w:val="24"/>
                <w:szCs w:val="24"/>
              </w:rPr>
              <w:t>程</w:t>
            </w:r>
          </w:p>
        </w:tc>
        <w:tc>
          <w:tcPr>
            <w:tcW w:w="2570"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3"/>
                <w:szCs w:val="13"/>
              </w:rPr>
            </w:pPr>
            <w:r>
              <w:rPr>
                <w:rFonts w:ascii="BZDHT" w:eastAsia="BZDHT" w:hAnsi="BZDHT" w:cs="BZDHT" w:hint="eastAsia"/>
                <w:sz w:val="13"/>
                <w:szCs w:val="13"/>
              </w:rPr>
              <w:t>遍︽帛罢︽倡爸邦︽罢册邦︽斑﹀</w:t>
            </w:r>
          </w:p>
          <w:p w:rsidR="005754C8" w:rsidRDefault="005754C8" w:rsidP="006B243D">
            <w:pPr>
              <w:widowControl w:val="0"/>
              <w:tabs>
                <w:tab w:val="left" w:pos="2038"/>
              </w:tabs>
              <w:spacing w:line="440" w:lineRule="exact"/>
              <w:jc w:val="center"/>
              <w:rPr>
                <w:rFonts w:ascii="宋体"/>
                <w:b/>
                <w:bCs/>
                <w:sz w:val="24"/>
                <w:szCs w:val="24"/>
              </w:rPr>
            </w:pPr>
            <w:r>
              <w:rPr>
                <w:rFonts w:ascii="宋体" w:hAnsi="宋体" w:hint="eastAsia"/>
                <w:b/>
                <w:bCs/>
                <w:sz w:val="24"/>
                <w:szCs w:val="24"/>
              </w:rPr>
              <w:t>二次备课</w:t>
            </w:r>
          </w:p>
        </w:tc>
      </w:tr>
      <w:tr w:rsidR="005754C8" w:rsidTr="006B243D">
        <w:trPr>
          <w:gridAfter w:val="1"/>
          <w:wAfter w:w="6" w:type="dxa"/>
          <w:trHeight w:val="712"/>
        </w:trPr>
        <w:tc>
          <w:tcPr>
            <w:tcW w:w="7184" w:type="dxa"/>
            <w:gridSpan w:val="5"/>
          </w:tcPr>
          <w:p w:rsidR="005754C8" w:rsidRDefault="005754C8" w:rsidP="006B243D">
            <w:pPr>
              <w:adjustRightInd w:val="0"/>
              <w:snapToGrid w:val="0"/>
              <w:spacing w:line="360" w:lineRule="auto"/>
              <w:rPr>
                <w:rFonts w:ascii="仿宋_GB2312" w:eastAsia="仿宋_GB2312"/>
                <w:b/>
                <w:snapToGrid w:val="0"/>
                <w:kern w:val="0"/>
                <w:sz w:val="28"/>
                <w:szCs w:val="28"/>
              </w:rPr>
            </w:pPr>
            <w:r>
              <w:rPr>
                <w:rFonts w:ascii="仿宋_GB2312" w:eastAsia="仿宋_GB2312" w:hint="eastAsia"/>
                <w:b/>
                <w:snapToGrid w:val="0"/>
                <w:kern w:val="0"/>
                <w:sz w:val="28"/>
                <w:szCs w:val="28"/>
              </w:rPr>
              <w:t>第一课时</w:t>
            </w:r>
          </w:p>
          <w:p w:rsidR="005754C8" w:rsidRDefault="005754C8" w:rsidP="006B243D">
            <w:pPr>
              <w:adjustRightInd w:val="0"/>
              <w:snapToGrid w:val="0"/>
              <w:spacing w:line="360" w:lineRule="auto"/>
              <w:rPr>
                <w:rFonts w:ascii="仿宋_GB2312" w:eastAsia="仿宋_GB2312"/>
                <w:snapToGrid w:val="0"/>
                <w:kern w:val="0"/>
                <w:sz w:val="28"/>
                <w:szCs w:val="28"/>
              </w:rPr>
            </w:pPr>
            <w:r>
              <w:rPr>
                <w:rFonts w:ascii="仿宋_GB2312" w:eastAsia="仿宋_GB2312"/>
                <w:b/>
                <w:snapToGrid w:val="0"/>
                <w:kern w:val="0"/>
                <w:sz w:val="28"/>
                <w:szCs w:val="28"/>
              </w:rPr>
              <w:t>1</w:t>
            </w:r>
            <w:r>
              <w:rPr>
                <w:rFonts w:ascii="仿宋_GB2312" w:eastAsia="仿宋_GB2312" w:hint="eastAsia"/>
                <w:b/>
                <w:snapToGrid w:val="0"/>
                <w:kern w:val="0"/>
                <w:sz w:val="28"/>
                <w:szCs w:val="28"/>
              </w:rPr>
              <w:t>、组织教学：</w:t>
            </w:r>
            <w:r>
              <w:rPr>
                <w:rFonts w:ascii="仿宋_GB2312" w:eastAsia="仿宋_GB2312" w:hint="eastAsia"/>
                <w:snapToGrid w:val="0"/>
                <w:kern w:val="0"/>
                <w:sz w:val="28"/>
                <w:szCs w:val="28"/>
              </w:rPr>
              <w:t>师生问候</w:t>
            </w:r>
          </w:p>
          <w:p w:rsidR="005754C8" w:rsidRDefault="005754C8" w:rsidP="006B243D">
            <w:pPr>
              <w:adjustRightInd w:val="0"/>
              <w:snapToGrid w:val="0"/>
              <w:spacing w:line="360" w:lineRule="auto"/>
              <w:rPr>
                <w:rFonts w:ascii="仿宋_GB2312" w:eastAsia="仿宋_GB2312"/>
                <w:b/>
                <w:snapToGrid w:val="0"/>
                <w:kern w:val="0"/>
                <w:sz w:val="28"/>
                <w:szCs w:val="28"/>
              </w:rPr>
            </w:pPr>
            <w:r>
              <w:rPr>
                <w:rFonts w:ascii="仿宋_GB2312" w:eastAsia="仿宋_GB2312"/>
                <w:b/>
                <w:snapToGrid w:val="0"/>
                <w:kern w:val="0"/>
                <w:sz w:val="28"/>
                <w:szCs w:val="28"/>
              </w:rPr>
              <w:t>2</w:t>
            </w:r>
            <w:r>
              <w:rPr>
                <w:rFonts w:ascii="仿宋_GB2312" w:eastAsia="仿宋_GB2312" w:hint="eastAsia"/>
                <w:b/>
                <w:snapToGrid w:val="0"/>
                <w:kern w:val="0"/>
                <w:sz w:val="28"/>
                <w:szCs w:val="28"/>
              </w:rPr>
              <w:t>、复习旧课：</w:t>
            </w:r>
            <w:r>
              <w:rPr>
                <w:rFonts w:ascii="仿宋_GB2312" w:eastAsia="仿宋_GB2312"/>
                <w:b/>
                <w:snapToGrid w:val="0"/>
                <w:kern w:val="0"/>
                <w:sz w:val="28"/>
                <w:szCs w:val="28"/>
              </w:rPr>
              <w:t xml:space="preserve"> </w:t>
            </w:r>
            <w:r>
              <w:rPr>
                <w:rFonts w:ascii="仿宋_GB2312" w:eastAsia="仿宋_GB2312" w:hint="eastAsia"/>
                <w:b/>
                <w:snapToGrid w:val="0"/>
                <w:kern w:val="0"/>
                <w:sz w:val="28"/>
                <w:szCs w:val="28"/>
              </w:rPr>
              <w:t>（</w:t>
            </w:r>
            <w:r>
              <w:rPr>
                <w:rFonts w:ascii="仿宋_GB2312" w:eastAsia="仿宋_GB2312" w:hint="eastAsia"/>
                <w:snapToGrid w:val="0"/>
                <w:kern w:val="0"/>
                <w:sz w:val="28"/>
                <w:szCs w:val="28"/>
              </w:rPr>
              <w:t>上节课所学的内容</w:t>
            </w:r>
            <w:r>
              <w:rPr>
                <w:rFonts w:ascii="仿宋_GB2312" w:eastAsia="仿宋_GB2312" w:hint="eastAsia"/>
                <w:b/>
                <w:snapToGrid w:val="0"/>
                <w:kern w:val="0"/>
                <w:sz w:val="28"/>
                <w:szCs w:val="28"/>
              </w:rPr>
              <w:t>）</w:t>
            </w:r>
          </w:p>
          <w:p w:rsidR="005754C8" w:rsidRDefault="005754C8" w:rsidP="006B243D">
            <w:pPr>
              <w:adjustRightInd w:val="0"/>
              <w:snapToGrid w:val="0"/>
              <w:spacing w:line="360" w:lineRule="auto"/>
              <w:rPr>
                <w:rFonts w:ascii="仿宋_GB2312" w:eastAsia="仿宋_GB2312"/>
                <w:snapToGrid w:val="0"/>
                <w:kern w:val="0"/>
                <w:sz w:val="28"/>
                <w:szCs w:val="28"/>
              </w:rPr>
            </w:pPr>
            <w:r>
              <w:rPr>
                <w:rFonts w:ascii="仿宋_GB2312" w:eastAsia="仿宋_GB2312"/>
                <w:b/>
                <w:snapToGrid w:val="0"/>
                <w:kern w:val="0"/>
                <w:sz w:val="28"/>
                <w:szCs w:val="28"/>
              </w:rPr>
              <w:t>3</w:t>
            </w:r>
            <w:r>
              <w:rPr>
                <w:rFonts w:ascii="仿宋_GB2312" w:eastAsia="仿宋_GB2312" w:hint="eastAsia"/>
                <w:b/>
                <w:snapToGrid w:val="0"/>
                <w:kern w:val="0"/>
                <w:sz w:val="28"/>
                <w:szCs w:val="28"/>
              </w:rPr>
              <w:t>、导入新课：</w:t>
            </w:r>
            <w:r>
              <w:rPr>
                <w:rFonts w:ascii="仿宋_GB2312" w:eastAsia="仿宋_GB2312" w:hint="eastAsia"/>
                <w:snapToGrid w:val="0"/>
                <w:kern w:val="0"/>
                <w:sz w:val="28"/>
                <w:szCs w:val="28"/>
              </w:rPr>
              <w:t>（生字教学）</w:t>
            </w:r>
          </w:p>
          <w:p w:rsidR="005754C8" w:rsidRDefault="005754C8" w:rsidP="006B243D">
            <w:pPr>
              <w:adjustRightInd w:val="0"/>
              <w:snapToGrid w:val="0"/>
              <w:spacing w:line="360" w:lineRule="auto"/>
              <w:jc w:val="left"/>
              <w:rPr>
                <w:rFonts w:ascii="汉仪中黑简" w:eastAsia="汉仪中黑简"/>
                <w:snapToGrid w:val="0"/>
                <w:kern w:val="0"/>
                <w:sz w:val="28"/>
                <w:szCs w:val="28"/>
              </w:rPr>
            </w:pPr>
            <w:r>
              <w:rPr>
                <w:rFonts w:ascii="仿宋_GB2312" w:eastAsia="仿宋_GB2312" w:hint="eastAsia"/>
                <w:b/>
                <w:snapToGrid w:val="0"/>
                <w:kern w:val="0"/>
                <w:sz w:val="28"/>
                <w:szCs w:val="28"/>
              </w:rPr>
              <w:lastRenderedPageBreak/>
              <w:t>复习巩固：</w:t>
            </w:r>
            <w:r>
              <w:rPr>
                <w:rFonts w:ascii="汉仪中黑简" w:eastAsia="汉仪中黑简"/>
                <w:snapToGrid w:val="0"/>
                <w:kern w:val="0"/>
                <w:sz w:val="28"/>
                <w:szCs w:val="28"/>
              </w:rPr>
              <w:t xml:space="preserve"> </w:t>
            </w:r>
            <w:r>
              <w:rPr>
                <w:rFonts w:ascii="汉仪中黑简" w:eastAsia="汉仪中黑简" w:hint="eastAsia"/>
                <w:snapToGrid w:val="0"/>
                <w:kern w:val="0"/>
                <w:sz w:val="28"/>
                <w:szCs w:val="28"/>
              </w:rPr>
              <w:t>字的读音及结构，组词。</w:t>
            </w:r>
          </w:p>
          <w:p w:rsidR="005754C8" w:rsidRDefault="005754C8" w:rsidP="006B243D">
            <w:pPr>
              <w:adjustRightInd w:val="0"/>
              <w:snapToGrid w:val="0"/>
              <w:spacing w:line="360" w:lineRule="auto"/>
              <w:jc w:val="center"/>
              <w:rPr>
                <w:rFonts w:ascii="仿宋_GB2312" w:eastAsia="仿宋_GB2312"/>
                <w:b/>
                <w:snapToGrid w:val="0"/>
                <w:kern w:val="0"/>
                <w:sz w:val="28"/>
                <w:szCs w:val="28"/>
              </w:rPr>
            </w:pPr>
            <w:r>
              <w:rPr>
                <w:rFonts w:ascii="仿宋_GB2312" w:eastAsia="仿宋_GB2312" w:hint="eastAsia"/>
                <w:b/>
                <w:snapToGrid w:val="0"/>
                <w:kern w:val="0"/>
                <w:sz w:val="28"/>
                <w:szCs w:val="28"/>
              </w:rPr>
              <w:t>第二课时</w:t>
            </w:r>
          </w:p>
          <w:p w:rsidR="005754C8" w:rsidRDefault="005754C8" w:rsidP="006B243D">
            <w:pPr>
              <w:adjustRightInd w:val="0"/>
              <w:snapToGrid w:val="0"/>
              <w:spacing w:line="360" w:lineRule="auto"/>
              <w:rPr>
                <w:rFonts w:ascii="仿宋_GB2312" w:eastAsia="仿宋_GB2312"/>
                <w:snapToGrid w:val="0"/>
                <w:kern w:val="0"/>
                <w:sz w:val="28"/>
                <w:szCs w:val="28"/>
              </w:rPr>
            </w:pPr>
            <w:r>
              <w:rPr>
                <w:rFonts w:ascii="仿宋_GB2312" w:eastAsia="仿宋_GB2312"/>
                <w:b/>
                <w:snapToGrid w:val="0"/>
                <w:kern w:val="0"/>
                <w:sz w:val="28"/>
                <w:szCs w:val="28"/>
              </w:rPr>
              <w:t>1</w:t>
            </w:r>
            <w:r>
              <w:rPr>
                <w:rFonts w:ascii="仿宋_GB2312" w:eastAsia="仿宋_GB2312" w:hint="eastAsia"/>
                <w:b/>
                <w:snapToGrid w:val="0"/>
                <w:kern w:val="0"/>
                <w:sz w:val="28"/>
                <w:szCs w:val="28"/>
              </w:rPr>
              <w:t>、组织教学：</w:t>
            </w:r>
            <w:r>
              <w:rPr>
                <w:rFonts w:ascii="仿宋_GB2312" w:eastAsia="仿宋_GB2312" w:hint="eastAsia"/>
                <w:snapToGrid w:val="0"/>
                <w:kern w:val="0"/>
                <w:sz w:val="28"/>
                <w:szCs w:val="28"/>
              </w:rPr>
              <w:t>师生问候</w:t>
            </w:r>
          </w:p>
          <w:p w:rsidR="005754C8" w:rsidRPr="00D83390" w:rsidRDefault="005754C8" w:rsidP="006B243D">
            <w:pPr>
              <w:jc w:val="center"/>
              <w:rPr>
                <w:rFonts w:ascii="仿宋_GB2312" w:eastAsia="仿宋_GB2312"/>
                <w:snapToGrid w:val="0"/>
                <w:kern w:val="0"/>
                <w:sz w:val="30"/>
                <w:szCs w:val="30"/>
              </w:rPr>
            </w:pPr>
            <w:r w:rsidRPr="00D83390">
              <w:rPr>
                <w:rFonts w:ascii="仿宋_GB2312" w:eastAsia="仿宋_GB2312" w:hint="eastAsia"/>
                <w:snapToGrid w:val="0"/>
                <w:kern w:val="0"/>
                <w:sz w:val="30"/>
                <w:szCs w:val="30"/>
              </w:rPr>
              <w:t>第一课时</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卜算子。咏梅（陆游）</w:t>
            </w:r>
          </w:p>
          <w:p w:rsidR="005754C8" w:rsidRPr="00D83390" w:rsidRDefault="005754C8" w:rsidP="006B243D">
            <w:pPr>
              <w:wordWrap w:val="0"/>
              <w:spacing w:line="432" w:lineRule="auto"/>
              <w:jc w:val="left"/>
              <w:rPr>
                <w:rFonts w:ascii="仿宋_GB2312" w:eastAsia="仿宋_GB2312"/>
                <w:snapToGrid w:val="0"/>
                <w:kern w:val="0"/>
                <w:sz w:val="30"/>
                <w:szCs w:val="30"/>
              </w:rPr>
            </w:pPr>
            <w:r w:rsidRPr="00D83390">
              <w:rPr>
                <w:rFonts w:ascii="仿宋_GB2312" w:eastAsia="仿宋_GB2312" w:hint="eastAsia"/>
                <w:snapToGrid w:val="0"/>
                <w:kern w:val="0"/>
                <w:sz w:val="30"/>
                <w:szCs w:val="30"/>
              </w:rPr>
              <w:t>。一、知识和能力：</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、学习要求掌握的生字，会读写认识“驿、”等四个字。</w:t>
            </w:r>
          </w:p>
          <w:p w:rsidR="005754C8" w:rsidRPr="00D83390" w:rsidRDefault="005754C8" w:rsidP="006B243D">
            <w:pPr>
              <w:wordWrap w:val="0"/>
              <w:spacing w:line="432" w:lineRule="auto"/>
              <w:jc w:val="left"/>
              <w:rPr>
                <w:rFonts w:ascii="仿宋_GB2312" w:eastAsia="仿宋_GB2312"/>
                <w:snapToGrid w:val="0"/>
                <w:kern w:val="0"/>
                <w:sz w:val="30"/>
                <w:szCs w:val="30"/>
              </w:rPr>
            </w:pP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、学习要求掌握的词语，结合课文了解他们的意思和用法。</w:t>
            </w:r>
          </w:p>
          <w:p w:rsidR="005754C8" w:rsidRPr="00D83390" w:rsidRDefault="005754C8" w:rsidP="006B243D">
            <w:pPr>
              <w:wordWrap w:val="0"/>
              <w:spacing w:line="432" w:lineRule="auto"/>
              <w:jc w:val="left"/>
              <w:rPr>
                <w:rFonts w:ascii="仿宋_GB2312" w:eastAsia="仿宋_GB2312"/>
                <w:snapToGrid w:val="0"/>
                <w:kern w:val="0"/>
                <w:sz w:val="30"/>
                <w:szCs w:val="30"/>
              </w:rPr>
            </w:pPr>
            <w:r w:rsidRPr="00D83390">
              <w:rPr>
                <w:rFonts w:ascii="仿宋_GB2312" w:eastAsia="仿宋_GB2312"/>
                <w:snapToGrid w:val="0"/>
                <w:kern w:val="0"/>
                <w:sz w:val="30"/>
                <w:szCs w:val="30"/>
              </w:rPr>
              <w:t>3</w:t>
            </w:r>
            <w:r w:rsidRPr="00D83390">
              <w:rPr>
                <w:rFonts w:ascii="仿宋_GB2312" w:eastAsia="仿宋_GB2312" w:hint="eastAsia"/>
                <w:snapToGrid w:val="0"/>
                <w:kern w:val="0"/>
                <w:sz w:val="30"/>
                <w:szCs w:val="30"/>
              </w:rPr>
              <w:t>、流畅、有感情地朗读这两首诗，正确理解其意思。</w:t>
            </w:r>
          </w:p>
          <w:p w:rsidR="005754C8" w:rsidRPr="00D83390" w:rsidRDefault="005754C8" w:rsidP="006B243D">
            <w:pPr>
              <w:wordWrap w:val="0"/>
              <w:spacing w:line="432" w:lineRule="auto"/>
              <w:jc w:val="left"/>
              <w:rPr>
                <w:rFonts w:ascii="仿宋_GB2312" w:eastAsia="仿宋_GB2312"/>
                <w:snapToGrid w:val="0"/>
                <w:kern w:val="0"/>
                <w:sz w:val="30"/>
                <w:szCs w:val="30"/>
              </w:rPr>
            </w:pPr>
            <w:r w:rsidRPr="00D83390">
              <w:rPr>
                <w:rFonts w:ascii="仿宋_GB2312" w:eastAsia="仿宋_GB2312"/>
                <w:snapToGrid w:val="0"/>
                <w:kern w:val="0"/>
                <w:sz w:val="30"/>
                <w:szCs w:val="30"/>
              </w:rPr>
              <w:t>4</w:t>
            </w:r>
            <w:r w:rsidRPr="00D83390">
              <w:rPr>
                <w:rFonts w:ascii="仿宋_GB2312" w:eastAsia="仿宋_GB2312" w:hint="eastAsia"/>
                <w:snapToGrid w:val="0"/>
                <w:kern w:val="0"/>
                <w:sz w:val="30"/>
                <w:szCs w:val="30"/>
              </w:rPr>
              <w:t>背诵课文</w:t>
            </w:r>
          </w:p>
          <w:p w:rsidR="005754C8" w:rsidRPr="00D83390" w:rsidRDefault="005754C8" w:rsidP="006B243D">
            <w:pPr>
              <w:wordWrap w:val="0"/>
              <w:spacing w:line="432" w:lineRule="auto"/>
              <w:jc w:val="left"/>
              <w:rPr>
                <w:rFonts w:ascii="仿宋_GB2312" w:eastAsia="仿宋_GB2312"/>
                <w:snapToGrid w:val="0"/>
                <w:kern w:val="0"/>
                <w:sz w:val="30"/>
                <w:szCs w:val="30"/>
              </w:rPr>
            </w:pPr>
            <w:r w:rsidRPr="00D83390">
              <w:rPr>
                <w:rFonts w:ascii="仿宋_GB2312" w:eastAsia="仿宋_GB2312" w:hint="eastAsia"/>
                <w:snapToGrid w:val="0"/>
                <w:kern w:val="0"/>
                <w:sz w:val="30"/>
                <w:szCs w:val="30"/>
              </w:rPr>
              <w:t>二、自主积累词语过程和方法：</w:t>
            </w:r>
          </w:p>
          <w:p w:rsidR="005754C8" w:rsidRPr="00D83390" w:rsidRDefault="005754C8" w:rsidP="006B243D">
            <w:pPr>
              <w:wordWrap w:val="0"/>
              <w:spacing w:line="432" w:lineRule="auto"/>
              <w:jc w:val="left"/>
              <w:rPr>
                <w:rFonts w:ascii="仿宋_GB2312" w:eastAsia="仿宋_GB2312"/>
                <w:snapToGrid w:val="0"/>
                <w:kern w:val="0"/>
                <w:sz w:val="30"/>
                <w:szCs w:val="30"/>
              </w:rPr>
            </w:pPr>
            <w:r w:rsidRPr="00D83390">
              <w:rPr>
                <w:rFonts w:ascii="仿宋_GB2312" w:eastAsia="仿宋_GB2312" w:hint="eastAsia"/>
                <w:snapToGrid w:val="0"/>
                <w:kern w:val="0"/>
                <w:sz w:val="30"/>
                <w:szCs w:val="30"/>
              </w:rPr>
              <w:t>正确、流利、有感情地朗读课文，理解课文内容。</w:t>
            </w:r>
          </w:p>
          <w:p w:rsidR="005754C8" w:rsidRPr="00D83390" w:rsidRDefault="005754C8" w:rsidP="006B243D">
            <w:pPr>
              <w:wordWrap w:val="0"/>
              <w:spacing w:line="432" w:lineRule="auto"/>
              <w:jc w:val="left"/>
              <w:rPr>
                <w:rFonts w:ascii="仿宋_GB2312" w:eastAsia="仿宋_GB2312"/>
                <w:snapToGrid w:val="0"/>
                <w:kern w:val="0"/>
                <w:sz w:val="30"/>
                <w:szCs w:val="30"/>
              </w:rPr>
            </w:pPr>
            <w:r w:rsidRPr="00D83390">
              <w:rPr>
                <w:rFonts w:ascii="仿宋_GB2312" w:eastAsia="仿宋_GB2312" w:hint="eastAsia"/>
                <w:snapToGrid w:val="0"/>
                <w:kern w:val="0"/>
                <w:sz w:val="30"/>
                <w:szCs w:val="30"/>
              </w:rPr>
              <w:t>三、情感、态度与价值观：</w:t>
            </w:r>
          </w:p>
          <w:p w:rsidR="005754C8" w:rsidRPr="00D83390" w:rsidRDefault="005754C8" w:rsidP="006B243D">
            <w:pPr>
              <w:wordWrap w:val="0"/>
              <w:spacing w:line="432" w:lineRule="auto"/>
              <w:jc w:val="left"/>
              <w:rPr>
                <w:rFonts w:ascii="仿宋_GB2312" w:eastAsia="仿宋_GB2312"/>
                <w:snapToGrid w:val="0"/>
                <w:kern w:val="0"/>
                <w:sz w:val="30"/>
                <w:szCs w:val="30"/>
              </w:rPr>
            </w:pPr>
            <w:r w:rsidRPr="00D83390">
              <w:rPr>
                <w:rFonts w:ascii="仿宋_GB2312" w:eastAsia="仿宋_GB2312" w:hint="eastAsia"/>
                <w:snapToGrid w:val="0"/>
                <w:kern w:val="0"/>
                <w:sz w:val="30"/>
                <w:szCs w:val="30"/>
              </w:rPr>
              <w:t>体会两位作者所表现的不同思想感情。</w:t>
            </w:r>
          </w:p>
          <w:p w:rsidR="005754C8" w:rsidRPr="00D83390" w:rsidRDefault="005754C8" w:rsidP="006B243D">
            <w:pPr>
              <w:jc w:val="left"/>
              <w:rPr>
                <w:rFonts w:ascii="仿宋_GB2312" w:eastAsia="仿宋_GB2312"/>
                <w:snapToGrid w:val="0"/>
                <w:kern w:val="0"/>
                <w:sz w:val="30"/>
                <w:szCs w:val="30"/>
              </w:rPr>
            </w:pPr>
          </w:p>
          <w:p w:rsidR="005754C8" w:rsidRPr="00D83390" w:rsidRDefault="005754C8" w:rsidP="006B243D">
            <w:pPr>
              <w:jc w:val="left"/>
              <w:rPr>
                <w:rFonts w:ascii="仿宋_GB2312" w:eastAsia="仿宋_GB2312"/>
                <w:snapToGrid w:val="0"/>
                <w:kern w:val="0"/>
                <w:sz w:val="30"/>
                <w:szCs w:val="30"/>
              </w:rPr>
            </w:pPr>
            <w:r w:rsidRPr="00D83390">
              <w:rPr>
                <w:rFonts w:ascii="仿宋_GB2312" w:eastAsia="仿宋_GB2312" w:hint="eastAsia"/>
                <w:snapToGrid w:val="0"/>
                <w:kern w:val="0"/>
                <w:sz w:val="30"/>
                <w:szCs w:val="30"/>
              </w:rPr>
              <w:t>教学过程：</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导入：</w:t>
            </w:r>
          </w:p>
          <w:p w:rsidR="005754C8" w:rsidRPr="00D83390" w:rsidRDefault="005754C8" w:rsidP="006B243D">
            <w:pPr>
              <w:jc w:val="left"/>
              <w:rPr>
                <w:rFonts w:ascii="仿宋_GB2312" w:eastAsia="仿宋_GB2312"/>
                <w:snapToGrid w:val="0"/>
                <w:kern w:val="0"/>
                <w:sz w:val="30"/>
                <w:szCs w:val="30"/>
              </w:rPr>
            </w:pPr>
            <w:r w:rsidRPr="00D83390">
              <w:rPr>
                <w:rFonts w:ascii="仿宋_GB2312" w:eastAsia="仿宋_GB2312" w:hint="eastAsia"/>
                <w:snapToGrid w:val="0"/>
                <w:kern w:val="0"/>
                <w:sz w:val="30"/>
                <w:szCs w:val="30"/>
              </w:rPr>
              <w:t>请看发的图片，用一句话或者一句诗概括你对梅的认识。（学生回答）</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梅花正是应为傲寒独放、冰清玉洁的品格，成为历代诗人吟咏的对象。今天我们来学习陆游的一首《卜算子咏梅》</w:t>
            </w:r>
          </w:p>
          <w:p w:rsidR="005754C8" w:rsidRPr="00D83390" w:rsidRDefault="005754C8" w:rsidP="006B243D">
            <w:pPr>
              <w:jc w:val="left"/>
              <w:rPr>
                <w:rFonts w:ascii="仿宋_GB2312" w:eastAsia="仿宋_GB2312"/>
                <w:snapToGrid w:val="0"/>
                <w:kern w:val="0"/>
                <w:sz w:val="30"/>
                <w:szCs w:val="30"/>
              </w:rPr>
            </w:pPr>
            <w:r w:rsidRPr="00D83390">
              <w:rPr>
                <w:rFonts w:ascii="仿宋_GB2312" w:eastAsia="仿宋_GB2312" w:hint="eastAsia"/>
                <w:snapToGrid w:val="0"/>
                <w:kern w:val="0"/>
                <w:sz w:val="30"/>
                <w:szCs w:val="30"/>
              </w:rPr>
              <w:lastRenderedPageBreak/>
              <w:t>新授：</w:t>
            </w:r>
            <w:r w:rsidRPr="00D83390">
              <w:rPr>
                <w:rFonts w:ascii="仿宋_GB2312" w:eastAsia="仿宋_GB2312"/>
                <w:snapToGrid w:val="0"/>
                <w:kern w:val="0"/>
                <w:sz w:val="30"/>
                <w:szCs w:val="30"/>
              </w:rPr>
              <w:br/>
              <w:t>1</w:t>
            </w:r>
            <w:r w:rsidRPr="00D83390">
              <w:rPr>
                <w:rFonts w:ascii="仿宋_GB2312" w:eastAsia="仿宋_GB2312" w:hint="eastAsia"/>
                <w:snapToGrid w:val="0"/>
                <w:kern w:val="0"/>
                <w:sz w:val="30"/>
                <w:szCs w:val="30"/>
              </w:rPr>
              <w:t>、学生根据资料简介作者：陆游，字务观，号放翁，越州山阴人，一生志在恢复中原，但却受人排挤，晚年退居山阴，始终保持昂扬的爱国热情，使南宋杰出的爱国诗人。</w:t>
            </w:r>
            <w:r w:rsidRPr="00D83390">
              <w:rPr>
                <w:rFonts w:ascii="仿宋_GB2312" w:eastAsia="仿宋_GB2312"/>
                <w:snapToGrid w:val="0"/>
                <w:kern w:val="0"/>
                <w:sz w:val="30"/>
                <w:szCs w:val="30"/>
              </w:rPr>
              <w:br/>
              <w:t>2</w:t>
            </w:r>
            <w:r w:rsidRPr="00D83390">
              <w:rPr>
                <w:rFonts w:ascii="仿宋_GB2312" w:eastAsia="仿宋_GB2312" w:hint="eastAsia"/>
                <w:snapToGrid w:val="0"/>
                <w:kern w:val="0"/>
                <w:sz w:val="30"/>
                <w:szCs w:val="30"/>
              </w:rPr>
              <w:t>、诵读，注意读的感情（教师指导）同学评价。抓住了</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愁</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寂寞</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两个诗眼</w:t>
            </w:r>
            <w:r w:rsidRPr="00D83390">
              <w:rPr>
                <w:rFonts w:ascii="仿宋_GB2312" w:eastAsia="仿宋_GB2312"/>
                <w:snapToGrid w:val="0"/>
                <w:kern w:val="0"/>
                <w:sz w:val="30"/>
                <w:szCs w:val="30"/>
              </w:rPr>
              <w:br/>
              <w:t>3</w:t>
            </w:r>
            <w:r w:rsidRPr="00D83390">
              <w:rPr>
                <w:rFonts w:ascii="仿宋_GB2312" w:eastAsia="仿宋_GB2312" w:hint="eastAsia"/>
                <w:snapToGrid w:val="0"/>
                <w:kern w:val="0"/>
                <w:sz w:val="30"/>
                <w:szCs w:val="30"/>
              </w:rPr>
              <w:t>、词的上半阙有哪些意象？</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明确：驿站、断桥、黄昏、风雨。</w:t>
            </w:r>
            <w:r w:rsidRPr="00D83390">
              <w:rPr>
                <w:rFonts w:ascii="仿宋_GB2312" w:eastAsia="仿宋_GB2312"/>
                <w:snapToGrid w:val="0"/>
                <w:kern w:val="0"/>
                <w:sz w:val="30"/>
                <w:szCs w:val="30"/>
              </w:rPr>
              <w:br/>
              <w:t>4</w:t>
            </w:r>
            <w:r w:rsidRPr="00D83390">
              <w:rPr>
                <w:rFonts w:ascii="仿宋_GB2312" w:eastAsia="仿宋_GB2312" w:hint="eastAsia"/>
                <w:snapToGrid w:val="0"/>
                <w:kern w:val="0"/>
                <w:sz w:val="30"/>
                <w:szCs w:val="30"/>
              </w:rPr>
              <w:t>、这些意象给我们营造了怎样的一种意境？为什么？</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明确：荒废驿站的断桥边，寂寞开放的梅花，非常的孤寂凄凉的意境。这样孤苦无依的梅花无人欣赏，正值黄昏时分，夕阳西下，一种萧瑟凄凉的意境展现了出来，再这种情况下，竟然还要受到暴雨狂风的打击，这是多么凄惨阴沉的画面。</w:t>
            </w:r>
            <w:r w:rsidRPr="00D83390">
              <w:rPr>
                <w:rFonts w:ascii="仿宋_GB2312" w:eastAsia="仿宋_GB2312"/>
                <w:snapToGrid w:val="0"/>
                <w:kern w:val="0"/>
                <w:sz w:val="30"/>
                <w:szCs w:val="30"/>
              </w:rPr>
              <w:br/>
              <w:t>5</w:t>
            </w:r>
            <w:r w:rsidRPr="00D83390">
              <w:rPr>
                <w:rFonts w:ascii="仿宋_GB2312" w:eastAsia="仿宋_GB2312" w:hint="eastAsia"/>
                <w:snapToGrid w:val="0"/>
                <w:kern w:val="0"/>
                <w:sz w:val="30"/>
                <w:szCs w:val="30"/>
              </w:rPr>
              <w:t>、表达的梅怎样的品格〉？</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明确：孤芳高洁、坚强不屈的品格。</w:t>
            </w:r>
            <w:r w:rsidRPr="00D83390">
              <w:rPr>
                <w:rFonts w:ascii="仿宋_GB2312" w:eastAsia="仿宋_GB2312"/>
                <w:snapToGrid w:val="0"/>
                <w:kern w:val="0"/>
                <w:sz w:val="30"/>
                <w:szCs w:val="30"/>
              </w:rPr>
              <w:br/>
              <w:t>6</w:t>
            </w:r>
            <w:r w:rsidRPr="00D83390">
              <w:rPr>
                <w:rFonts w:ascii="仿宋_GB2312" w:eastAsia="仿宋_GB2312" w:hint="eastAsia"/>
                <w:snapToGrid w:val="0"/>
                <w:kern w:val="0"/>
                <w:sz w:val="30"/>
                <w:szCs w:val="30"/>
              </w:rPr>
              <w:t>、词的下半阙表达了梅的怎样的品格？从哪里体现的？</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明确：高尚脱俗、坚贞不二的心志。从</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一任群芳妒</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和</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只有香如故</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可以体会。</w:t>
            </w:r>
            <w:r w:rsidRPr="00D83390">
              <w:rPr>
                <w:rFonts w:ascii="仿宋_GB2312" w:eastAsia="仿宋_GB2312"/>
                <w:snapToGrid w:val="0"/>
                <w:kern w:val="0"/>
                <w:sz w:val="30"/>
                <w:szCs w:val="30"/>
              </w:rPr>
              <w:br/>
              <w:t>7</w:t>
            </w:r>
            <w:r w:rsidRPr="00D83390">
              <w:rPr>
                <w:rFonts w:ascii="仿宋_GB2312" w:eastAsia="仿宋_GB2312" w:hint="eastAsia"/>
                <w:snapToGrid w:val="0"/>
                <w:kern w:val="0"/>
                <w:sz w:val="30"/>
                <w:szCs w:val="30"/>
              </w:rPr>
              <w:t>、这首诗运用了怎样的艺术手法？</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托物言志、衬托、拟人、烘托</w:t>
            </w:r>
            <w:r w:rsidRPr="00D83390">
              <w:rPr>
                <w:rFonts w:ascii="仿宋_GB2312" w:eastAsia="仿宋_GB2312"/>
                <w:snapToGrid w:val="0"/>
                <w:kern w:val="0"/>
                <w:sz w:val="30"/>
                <w:szCs w:val="30"/>
              </w:rPr>
              <w:br/>
            </w:r>
            <w:r w:rsidRPr="00D83390">
              <w:rPr>
                <w:rFonts w:ascii="仿宋_GB2312" w:eastAsia="仿宋_GB2312"/>
                <w:snapToGrid w:val="0"/>
                <w:kern w:val="0"/>
                <w:sz w:val="30"/>
                <w:szCs w:val="30"/>
              </w:rPr>
              <w:lastRenderedPageBreak/>
              <w:t>8</w:t>
            </w:r>
            <w:r w:rsidRPr="00D83390">
              <w:rPr>
                <w:rFonts w:ascii="仿宋_GB2312" w:eastAsia="仿宋_GB2312" w:hint="eastAsia"/>
                <w:snapToGrid w:val="0"/>
                <w:kern w:val="0"/>
                <w:sz w:val="30"/>
                <w:szCs w:val="30"/>
              </w:rPr>
              <w:t>、我们是怎样分析这首诗的？</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明确：抓诗眼、找意象、感意境、品语言、悟情感、赏手法来分析的。</w:t>
            </w:r>
            <w:r w:rsidRPr="00D83390">
              <w:rPr>
                <w:rFonts w:ascii="仿宋_GB2312" w:eastAsia="仿宋_GB2312"/>
                <w:snapToGrid w:val="0"/>
                <w:kern w:val="0"/>
                <w:sz w:val="30"/>
                <w:szCs w:val="30"/>
              </w:rPr>
              <w:br/>
              <w:t>9</w:t>
            </w:r>
            <w:r w:rsidRPr="00D83390">
              <w:rPr>
                <w:rFonts w:ascii="仿宋_GB2312" w:eastAsia="仿宋_GB2312" w:hint="eastAsia"/>
                <w:snapToGrid w:val="0"/>
                <w:kern w:val="0"/>
                <w:sz w:val="30"/>
                <w:szCs w:val="30"/>
              </w:rPr>
              <w:t>、运用这些分析技巧，来分析毛泽东的《卜算子咏梅》</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拓展：你喜欢那种香草作为自己品格的象征？为什么？写一段文字表达。</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作业：背诵本词</w:t>
            </w:r>
            <w:r w:rsidRPr="00D83390">
              <w:rPr>
                <w:rFonts w:ascii="仿宋_GB2312" w:eastAsia="仿宋_GB2312"/>
                <w:snapToGrid w:val="0"/>
                <w:kern w:val="0"/>
                <w:sz w:val="30"/>
                <w:szCs w:val="30"/>
              </w:rPr>
              <w:br/>
            </w:r>
          </w:p>
          <w:p w:rsidR="005754C8" w:rsidRPr="00D83390" w:rsidRDefault="005754C8" w:rsidP="006B243D">
            <w:pPr>
              <w:jc w:val="center"/>
              <w:rPr>
                <w:rFonts w:ascii="仿宋_GB2312" w:eastAsia="仿宋_GB2312"/>
                <w:snapToGrid w:val="0"/>
                <w:kern w:val="0"/>
                <w:sz w:val="30"/>
                <w:szCs w:val="30"/>
              </w:rPr>
            </w:pPr>
            <w:r w:rsidRPr="00D83390">
              <w:rPr>
                <w:rFonts w:ascii="仿宋_GB2312" w:eastAsia="仿宋_GB2312" w:hint="eastAsia"/>
                <w:snapToGrid w:val="0"/>
                <w:kern w:val="0"/>
                <w:sz w:val="30"/>
                <w:szCs w:val="30"/>
              </w:rPr>
              <w:t>第二课时</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咏梅</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（毛泽东）</w:t>
            </w:r>
          </w:p>
          <w:p w:rsidR="005754C8" w:rsidRPr="00D83390" w:rsidRDefault="005754C8" w:rsidP="006B243D">
            <w:pPr>
              <w:shd w:val="solid" w:color="F8F8F8" w:fill="auto"/>
              <w:wordWrap w:val="0"/>
              <w:autoSpaceDN w:val="0"/>
              <w:spacing w:after="150" w:line="360" w:lineRule="atLeast"/>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教学目标：</w:t>
            </w:r>
          </w:p>
          <w:p w:rsidR="005754C8" w:rsidRPr="00D83390" w:rsidRDefault="005754C8" w:rsidP="006B243D">
            <w:pPr>
              <w:shd w:val="solid" w:color="F8F8F8" w:fill="auto"/>
              <w:wordWrap w:val="0"/>
              <w:autoSpaceDN w:val="0"/>
              <w:spacing w:after="150" w:line="360" w:lineRule="atLeast"/>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、弄懂字词及重点句的含义，体会梅花的品格。</w:t>
            </w:r>
          </w:p>
          <w:p w:rsidR="005754C8" w:rsidRPr="00D83390" w:rsidRDefault="005754C8" w:rsidP="006B243D">
            <w:pPr>
              <w:shd w:val="solid" w:color="F8F8F8" w:fill="auto"/>
              <w:wordWrap w:val="0"/>
              <w:autoSpaceDN w:val="0"/>
              <w:spacing w:after="150" w:line="360" w:lineRule="atLeast"/>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、理解这首词的内容，体会作者的思想感情。</w:t>
            </w:r>
          </w:p>
          <w:p w:rsidR="005754C8" w:rsidRPr="00D83390" w:rsidRDefault="005754C8" w:rsidP="006B243D">
            <w:pPr>
              <w:shd w:val="solid" w:color="F8F8F8" w:fill="auto"/>
              <w:wordWrap w:val="0"/>
              <w:autoSpaceDN w:val="0"/>
              <w:spacing w:after="150" w:line="360" w:lineRule="atLeast"/>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3</w:t>
            </w:r>
            <w:r w:rsidRPr="00D83390">
              <w:rPr>
                <w:rFonts w:ascii="仿宋_GB2312" w:eastAsia="仿宋_GB2312" w:hint="eastAsia"/>
                <w:snapToGrid w:val="0"/>
                <w:kern w:val="0"/>
                <w:sz w:val="30"/>
                <w:szCs w:val="30"/>
              </w:rPr>
              <w:t>、有感情地朗读课文，背诵并默写课文。</w:t>
            </w:r>
          </w:p>
          <w:p w:rsidR="005754C8" w:rsidRPr="00D83390" w:rsidRDefault="005754C8" w:rsidP="006B243D">
            <w:pPr>
              <w:shd w:val="solid" w:color="F8F8F8" w:fill="auto"/>
              <w:wordWrap w:val="0"/>
              <w:autoSpaceDN w:val="0"/>
              <w:spacing w:after="150" w:line="360" w:lineRule="atLeast"/>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4</w:t>
            </w:r>
            <w:r w:rsidRPr="00D83390">
              <w:rPr>
                <w:rFonts w:ascii="仿宋_GB2312" w:eastAsia="仿宋_GB2312" w:hint="eastAsia"/>
                <w:snapToGrid w:val="0"/>
                <w:kern w:val="0"/>
                <w:sz w:val="30"/>
                <w:szCs w:val="30"/>
              </w:rPr>
              <w:t>、感受梅花不畏严寒，在风雪中怒放之美。</w:t>
            </w:r>
          </w:p>
          <w:p w:rsidR="005754C8" w:rsidRPr="00D83390" w:rsidRDefault="005754C8" w:rsidP="006B243D">
            <w:pPr>
              <w:shd w:val="solid" w:color="F8F8F8" w:fill="auto"/>
              <w:wordWrap w:val="0"/>
              <w:autoSpaceDN w:val="0"/>
              <w:spacing w:after="150" w:line="360" w:lineRule="atLeast"/>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5</w:t>
            </w:r>
            <w:r w:rsidRPr="00D83390">
              <w:rPr>
                <w:rFonts w:ascii="仿宋_GB2312" w:eastAsia="仿宋_GB2312" w:hint="eastAsia"/>
                <w:snapToGrid w:val="0"/>
                <w:kern w:val="0"/>
                <w:sz w:val="30"/>
                <w:szCs w:val="30"/>
              </w:rPr>
              <w:t>、想象词中描绘的</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已是悬崖百丈冰，犹有花枝俏</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的景象，并用简笔画画下来。</w:t>
            </w:r>
          </w:p>
          <w:p w:rsidR="005754C8" w:rsidRPr="00D83390" w:rsidRDefault="005754C8" w:rsidP="006B243D">
            <w:pPr>
              <w:shd w:val="solid" w:color="F8F8F8" w:fill="auto"/>
              <w:wordWrap w:val="0"/>
              <w:autoSpaceDN w:val="0"/>
              <w:spacing w:after="150" w:line="360" w:lineRule="atLeast"/>
              <w:rPr>
                <w:rFonts w:ascii="仿宋_GB2312" w:eastAsia="仿宋_GB2312"/>
                <w:snapToGrid w:val="0"/>
                <w:kern w:val="0"/>
                <w:sz w:val="30"/>
                <w:szCs w:val="30"/>
              </w:rPr>
            </w:pPr>
          </w:p>
          <w:p w:rsidR="005754C8" w:rsidRPr="00D83390" w:rsidRDefault="005754C8" w:rsidP="006B243D">
            <w:pPr>
              <w:shd w:val="solid" w:color="F8F8F8" w:fill="auto"/>
              <w:wordWrap w:val="0"/>
              <w:autoSpaceDN w:val="0"/>
              <w:spacing w:after="150" w:line="360" w:lineRule="atLeast"/>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教学过程：</w:t>
            </w:r>
          </w:p>
          <w:p w:rsidR="005754C8" w:rsidRPr="00D83390" w:rsidRDefault="005754C8" w:rsidP="006B243D">
            <w:pPr>
              <w:shd w:val="solid" w:color="F8F8F8" w:fill="auto"/>
              <w:wordWrap w:val="0"/>
              <w:autoSpaceDN w:val="0"/>
              <w:spacing w:after="150" w:line="360" w:lineRule="atLeast"/>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－、揭示课题</w:t>
            </w:r>
          </w:p>
          <w:p w:rsidR="005754C8" w:rsidRPr="00D83390" w:rsidRDefault="005754C8" w:rsidP="006B243D">
            <w:pPr>
              <w:shd w:val="solid" w:color="F8F8F8" w:fill="auto"/>
              <w:wordWrap w:val="0"/>
              <w:autoSpaceDN w:val="0"/>
              <w:spacing w:after="150" w:line="360" w:lineRule="atLeast"/>
              <w:rPr>
                <w:rFonts w:ascii="仿宋_GB2312" w:eastAsia="仿宋_GB2312"/>
                <w:snapToGrid w:val="0"/>
                <w:kern w:val="0"/>
                <w:sz w:val="30"/>
                <w:szCs w:val="30"/>
              </w:rPr>
            </w:pPr>
            <w:r w:rsidRPr="00D83390">
              <w:rPr>
                <w:rFonts w:ascii="仿宋_GB2312" w:eastAsia="仿宋_GB2312" w:hint="eastAsia"/>
                <w:snapToGrid w:val="0"/>
                <w:kern w:val="0"/>
                <w:sz w:val="30"/>
                <w:szCs w:val="30"/>
              </w:rPr>
              <w:lastRenderedPageBreak/>
              <w:t xml:space="preserve">　　</w:t>
            </w: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．解题。</w:t>
            </w:r>
          </w:p>
          <w:p w:rsidR="005754C8" w:rsidRPr="00D83390" w:rsidRDefault="005754C8" w:rsidP="006B243D">
            <w:pPr>
              <w:shd w:val="solid" w:color="F8F8F8" w:fill="auto"/>
              <w:wordWrap w:val="0"/>
              <w:autoSpaceDN w:val="0"/>
              <w:spacing w:after="150" w:line="360" w:lineRule="atLeast"/>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卜算子</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是一种词牌名，</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咏梅</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是这首词的题目。</w:t>
            </w:r>
          </w:p>
          <w:p w:rsidR="005754C8" w:rsidRPr="00D83390" w:rsidRDefault="005754C8" w:rsidP="006B243D">
            <w:pPr>
              <w:shd w:val="solid" w:color="F8F8F8" w:fill="auto"/>
              <w:wordWrap w:val="0"/>
              <w:autoSpaceDN w:val="0"/>
              <w:spacing w:after="150" w:line="360" w:lineRule="atLeast"/>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．介绍写作背景。</w:t>
            </w:r>
          </w:p>
          <w:p w:rsidR="005754C8" w:rsidRPr="00D83390" w:rsidRDefault="005754C8" w:rsidP="006B243D">
            <w:pPr>
              <w:shd w:val="solid" w:color="F8F8F8" w:fill="auto"/>
              <w:wordWrap w:val="0"/>
              <w:autoSpaceDN w:val="0"/>
              <w:spacing w:after="150" w:line="360" w:lineRule="atLeast"/>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这首词是毛泽东主席</w:t>
            </w:r>
            <w:r w:rsidRPr="00D83390">
              <w:rPr>
                <w:rFonts w:ascii="仿宋_GB2312" w:eastAsia="仿宋_GB2312"/>
                <w:snapToGrid w:val="0"/>
                <w:kern w:val="0"/>
                <w:sz w:val="30"/>
                <w:szCs w:val="30"/>
              </w:rPr>
              <w:t>1961</w:t>
            </w:r>
            <w:r w:rsidRPr="00D83390">
              <w:rPr>
                <w:rFonts w:ascii="仿宋_GB2312" w:eastAsia="仿宋_GB2312" w:hint="eastAsia"/>
                <w:snapToGrid w:val="0"/>
                <w:kern w:val="0"/>
                <w:sz w:val="30"/>
                <w:szCs w:val="30"/>
              </w:rPr>
              <w:t>年</w:t>
            </w:r>
            <w:r w:rsidRPr="00D83390">
              <w:rPr>
                <w:rFonts w:ascii="仿宋_GB2312" w:eastAsia="仿宋_GB2312"/>
                <w:snapToGrid w:val="0"/>
                <w:kern w:val="0"/>
                <w:sz w:val="30"/>
                <w:szCs w:val="30"/>
              </w:rPr>
              <w:t>12</w:t>
            </w:r>
            <w:r w:rsidRPr="00D83390">
              <w:rPr>
                <w:rFonts w:ascii="仿宋_GB2312" w:eastAsia="仿宋_GB2312" w:hint="eastAsia"/>
                <w:snapToGrid w:val="0"/>
                <w:kern w:val="0"/>
                <w:sz w:val="30"/>
                <w:szCs w:val="30"/>
              </w:rPr>
              <w:t>月读了陆游咏梅词，反其意而用之。陆游，南宋爱国的大诗人。他生在封建统治阶级向侵略势力委曲求和的时代。爱国抱负不为时用，晚年退居家乡，他在《咏梅》词中表现出孤芳自赏、凄凉抑郁的调子。毛主席的这首词用的是陆游的原调原题，但情调完全相反，所以是反其意而用之。</w:t>
            </w:r>
          </w:p>
          <w:p w:rsidR="005754C8" w:rsidRPr="00D83390" w:rsidRDefault="005754C8" w:rsidP="006B243D">
            <w:pPr>
              <w:shd w:val="solid" w:color="F8F8F8" w:fill="auto"/>
              <w:wordWrap w:val="0"/>
              <w:autoSpaceDN w:val="0"/>
              <w:spacing w:after="150" w:line="360" w:lineRule="atLeast"/>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二、初读课文，整体感知</w:t>
            </w:r>
          </w:p>
          <w:p w:rsidR="005754C8" w:rsidRPr="00D83390" w:rsidRDefault="005754C8" w:rsidP="006B243D">
            <w:pPr>
              <w:shd w:val="solid" w:color="F8F8F8" w:fill="auto"/>
              <w:wordWrap w:val="0"/>
              <w:autoSpaceDN w:val="0"/>
              <w:spacing w:after="150" w:line="360" w:lineRule="atLeast"/>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．自由读课文。</w:t>
            </w:r>
          </w:p>
          <w:p w:rsidR="005754C8" w:rsidRPr="00D83390" w:rsidRDefault="005754C8" w:rsidP="006B243D">
            <w:pPr>
              <w:shd w:val="solid" w:color="F8F8F8" w:fill="auto"/>
              <w:wordWrap w:val="0"/>
              <w:autoSpaceDN w:val="0"/>
              <w:spacing w:after="150" w:line="360" w:lineRule="atLeast"/>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．指名读，纠正读音。</w:t>
            </w:r>
          </w:p>
          <w:p w:rsidR="005754C8" w:rsidRPr="00D83390" w:rsidRDefault="005754C8" w:rsidP="006B243D">
            <w:pPr>
              <w:shd w:val="solid" w:color="F8F8F8" w:fill="auto"/>
              <w:wordWrap w:val="0"/>
              <w:autoSpaceDN w:val="0"/>
              <w:spacing w:after="150" w:line="360" w:lineRule="atLeast"/>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3</w:t>
            </w:r>
            <w:r w:rsidRPr="00D83390">
              <w:rPr>
                <w:rFonts w:ascii="仿宋_GB2312" w:eastAsia="仿宋_GB2312" w:hint="eastAsia"/>
                <w:snapToGrid w:val="0"/>
                <w:kern w:val="0"/>
                <w:sz w:val="30"/>
                <w:szCs w:val="30"/>
              </w:rPr>
              <w:t>．熟读课文，思考：词中写了梅花的什么特点？赞扬了梅花怎样的品格？</w:t>
            </w:r>
          </w:p>
          <w:p w:rsidR="005754C8" w:rsidRPr="00D83390" w:rsidRDefault="005754C8" w:rsidP="006B243D">
            <w:pPr>
              <w:shd w:val="solid" w:color="F8F8F8" w:fill="auto"/>
              <w:wordWrap w:val="0"/>
              <w:autoSpaceDN w:val="0"/>
              <w:spacing w:after="150" w:line="360" w:lineRule="atLeast"/>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三、合作探究</w:t>
            </w:r>
          </w:p>
          <w:p w:rsidR="005754C8" w:rsidRPr="00D83390" w:rsidRDefault="005754C8" w:rsidP="006B243D">
            <w:pPr>
              <w:shd w:val="solid" w:color="F8F8F8" w:fill="auto"/>
              <w:wordWrap w:val="0"/>
              <w:autoSpaceDN w:val="0"/>
              <w:spacing w:after="150" w:line="360" w:lineRule="atLeast"/>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．出示学习目标。</w:t>
            </w:r>
          </w:p>
          <w:p w:rsidR="005754C8" w:rsidRPr="00D83390" w:rsidRDefault="005754C8" w:rsidP="006B243D">
            <w:pPr>
              <w:shd w:val="solid" w:color="F8F8F8" w:fill="auto"/>
              <w:wordWrap w:val="0"/>
              <w:autoSpaceDN w:val="0"/>
              <w:spacing w:after="150" w:line="360" w:lineRule="atLeast"/>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．小组讨论交流。</w:t>
            </w:r>
          </w:p>
          <w:p w:rsidR="005754C8" w:rsidRPr="00D83390" w:rsidRDefault="005754C8" w:rsidP="006B243D">
            <w:pPr>
              <w:shd w:val="solid" w:color="F8F8F8" w:fill="auto"/>
              <w:wordWrap w:val="0"/>
              <w:autoSpaceDN w:val="0"/>
              <w:spacing w:after="150" w:line="360" w:lineRule="atLeast"/>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3</w:t>
            </w:r>
            <w:r w:rsidRPr="00D83390">
              <w:rPr>
                <w:rFonts w:ascii="仿宋_GB2312" w:eastAsia="仿宋_GB2312" w:hint="eastAsia"/>
                <w:snapToGrid w:val="0"/>
                <w:kern w:val="0"/>
                <w:sz w:val="30"/>
                <w:szCs w:val="30"/>
              </w:rPr>
              <w:t>．集体汇报，教师适时点拨。</w:t>
            </w:r>
          </w:p>
          <w:p w:rsidR="005754C8" w:rsidRPr="00D83390" w:rsidRDefault="005754C8" w:rsidP="006B243D">
            <w:pPr>
              <w:shd w:val="solid" w:color="F8F8F8" w:fill="auto"/>
              <w:wordWrap w:val="0"/>
              <w:autoSpaceDN w:val="0"/>
              <w:spacing w:after="150" w:line="360" w:lineRule="atLeast"/>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（梅花不畏严寒的特点学生很容易看出来，但体</w:t>
            </w:r>
            <w:r w:rsidRPr="00D83390">
              <w:rPr>
                <w:rFonts w:ascii="仿宋_GB2312" w:eastAsia="仿宋_GB2312" w:hint="eastAsia"/>
                <w:snapToGrid w:val="0"/>
                <w:kern w:val="0"/>
                <w:sz w:val="30"/>
                <w:szCs w:val="30"/>
              </w:rPr>
              <w:lastRenderedPageBreak/>
              <w:t>会梅花的品格学生有一定的难度。教师可引导学生抓住重点句子来理解。如</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已是悬崖百丈冰，犹有花枝俏</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一句，讲梅花在冰天雪地里，依然盛开着。赞颂了梅花傲霜斗雪的坚强品格。</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待到山花烂漫时，她在丛中笑</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一句，讲当山花漫山遍野盛开之时，梅花在百花丛中感到无比自豪和幸福。赞颂了梅花谦逊的品格和宽广的胸怀。）</w:t>
            </w:r>
          </w:p>
          <w:p w:rsidR="005754C8" w:rsidRPr="00D83390" w:rsidRDefault="005754C8" w:rsidP="006B243D">
            <w:pPr>
              <w:shd w:val="solid" w:color="F8F8F8" w:fill="auto"/>
              <w:wordWrap w:val="0"/>
              <w:autoSpaceDN w:val="0"/>
              <w:spacing w:after="150" w:line="360" w:lineRule="atLeast"/>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4</w:t>
            </w:r>
            <w:r w:rsidRPr="00D83390">
              <w:rPr>
                <w:rFonts w:ascii="仿宋_GB2312" w:eastAsia="仿宋_GB2312" w:hint="eastAsia"/>
                <w:snapToGrid w:val="0"/>
                <w:kern w:val="0"/>
                <w:sz w:val="30"/>
                <w:szCs w:val="30"/>
              </w:rPr>
              <w:t>．指导感情朗读课文，体会作者的思想感情。</w:t>
            </w:r>
          </w:p>
          <w:p w:rsidR="005754C8" w:rsidRPr="00D83390" w:rsidRDefault="005754C8" w:rsidP="006B243D">
            <w:pPr>
              <w:shd w:val="solid" w:color="F8F8F8" w:fill="auto"/>
              <w:wordWrap w:val="0"/>
              <w:autoSpaceDN w:val="0"/>
              <w:spacing w:after="150" w:line="360" w:lineRule="atLeast"/>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（指导学生反复吟诵，读出词的韵律和节奏，从中感受作者坚强的革命意志和谦逊的品格以及宽广的革命胸怀。）</w:t>
            </w:r>
          </w:p>
          <w:p w:rsidR="005754C8" w:rsidRPr="00D83390" w:rsidRDefault="005754C8" w:rsidP="006B243D">
            <w:pPr>
              <w:shd w:val="solid" w:color="F8F8F8" w:fill="auto"/>
              <w:wordWrap w:val="0"/>
              <w:autoSpaceDN w:val="0"/>
              <w:spacing w:after="150" w:line="360" w:lineRule="atLeast"/>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5</w:t>
            </w:r>
            <w:r w:rsidRPr="00D83390">
              <w:rPr>
                <w:rFonts w:ascii="仿宋_GB2312" w:eastAsia="仿宋_GB2312" w:hint="eastAsia"/>
                <w:snapToGrid w:val="0"/>
                <w:kern w:val="0"/>
                <w:sz w:val="30"/>
                <w:szCs w:val="30"/>
              </w:rPr>
              <w:t>．激发想像，画一画。</w:t>
            </w:r>
          </w:p>
          <w:p w:rsidR="005754C8" w:rsidRPr="00D83390" w:rsidRDefault="005754C8" w:rsidP="006B243D">
            <w:pPr>
              <w:shd w:val="solid" w:color="F8F8F8" w:fill="auto"/>
              <w:wordWrap w:val="0"/>
              <w:autoSpaceDN w:val="0"/>
              <w:spacing w:after="150" w:line="360" w:lineRule="atLeast"/>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（鼓励学生展开想像的翅膀，把词中</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已是悬崖百丈冰，犹有花枝俏</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描绘的景象画下来。）</w:t>
            </w:r>
          </w:p>
          <w:p w:rsidR="005754C8" w:rsidRPr="00D83390" w:rsidRDefault="005754C8" w:rsidP="006B243D">
            <w:pPr>
              <w:shd w:val="solid" w:color="F8F8F8" w:fill="auto"/>
              <w:wordWrap w:val="0"/>
              <w:autoSpaceDN w:val="0"/>
              <w:spacing w:after="150" w:line="360" w:lineRule="atLeast"/>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6</w:t>
            </w:r>
            <w:r w:rsidRPr="00D83390">
              <w:rPr>
                <w:rFonts w:ascii="仿宋_GB2312" w:eastAsia="仿宋_GB2312" w:hint="eastAsia"/>
                <w:snapToGrid w:val="0"/>
                <w:kern w:val="0"/>
                <w:sz w:val="30"/>
                <w:szCs w:val="30"/>
              </w:rPr>
              <w:t>．背诵这首词。</w:t>
            </w:r>
          </w:p>
          <w:p w:rsidR="005754C8" w:rsidRPr="00D83390" w:rsidRDefault="005754C8" w:rsidP="006B243D">
            <w:pPr>
              <w:shd w:val="solid" w:color="F8F8F8" w:fill="auto"/>
              <w:wordWrap w:val="0"/>
              <w:autoSpaceDN w:val="0"/>
              <w:spacing w:after="150" w:line="360" w:lineRule="atLeast"/>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（自由背、齐背、指名背。）</w:t>
            </w:r>
          </w:p>
          <w:p w:rsidR="005754C8" w:rsidRPr="00D83390" w:rsidRDefault="005754C8" w:rsidP="006B243D">
            <w:pPr>
              <w:shd w:val="solid" w:color="F8F8F8" w:fill="auto"/>
              <w:wordWrap w:val="0"/>
              <w:autoSpaceDN w:val="0"/>
              <w:spacing w:after="150" w:line="360" w:lineRule="atLeast"/>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四、总结、拓展</w:t>
            </w:r>
          </w:p>
          <w:p w:rsidR="005754C8" w:rsidRPr="00D83390" w:rsidRDefault="005754C8" w:rsidP="006B243D">
            <w:pPr>
              <w:shd w:val="solid" w:color="F8F8F8" w:fill="auto"/>
              <w:wordWrap w:val="0"/>
              <w:autoSpaceDN w:val="0"/>
              <w:spacing w:after="150" w:line="360" w:lineRule="atLeast"/>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．师生小结</w:t>
            </w:r>
          </w:p>
          <w:p w:rsidR="005754C8" w:rsidRPr="00D83390" w:rsidRDefault="005754C8" w:rsidP="006B243D">
            <w:pPr>
              <w:shd w:val="solid" w:color="F8F8F8" w:fill="auto"/>
              <w:wordWrap w:val="0"/>
              <w:autoSpaceDN w:val="0"/>
              <w:spacing w:after="150" w:line="360" w:lineRule="atLeast"/>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毛主席的《咏梅》一词，用精炼的语言，向我们介绍了梅花不畏严寒的特点，进而赞颂了梅花坚强、乐观的高尚品格，表达了作者谦逊的品格和宽广的革</w:t>
            </w:r>
            <w:r w:rsidRPr="00D83390">
              <w:rPr>
                <w:rFonts w:ascii="仿宋_GB2312" w:eastAsia="仿宋_GB2312" w:hint="eastAsia"/>
                <w:snapToGrid w:val="0"/>
                <w:kern w:val="0"/>
                <w:sz w:val="30"/>
                <w:szCs w:val="30"/>
              </w:rPr>
              <w:lastRenderedPageBreak/>
              <w:t>命胸怀。</w:t>
            </w:r>
          </w:p>
          <w:p w:rsidR="005754C8" w:rsidRPr="00D83390" w:rsidRDefault="005754C8" w:rsidP="006B243D">
            <w:pPr>
              <w:shd w:val="solid" w:color="F8F8F8" w:fill="auto"/>
              <w:wordWrap w:val="0"/>
              <w:autoSpaceDN w:val="0"/>
              <w:spacing w:after="150" w:line="360" w:lineRule="atLeast"/>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．读写结合。</w:t>
            </w:r>
          </w:p>
          <w:p w:rsidR="005754C8" w:rsidRPr="006C486A" w:rsidRDefault="005754C8" w:rsidP="006B243D">
            <w:pPr>
              <w:shd w:val="solid" w:color="F8F8F8" w:fill="auto"/>
              <w:wordWrap w:val="0"/>
              <w:autoSpaceDN w:val="0"/>
              <w:spacing w:after="150" w:line="360" w:lineRule="atLeast"/>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结合自己对这首词的理解，把它改写成一段话。</w:t>
            </w:r>
          </w:p>
        </w:tc>
        <w:tc>
          <w:tcPr>
            <w:tcW w:w="2570" w:type="dxa"/>
            <w:gridSpan w:val="2"/>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5030"/>
        </w:trPr>
        <w:tc>
          <w:tcPr>
            <w:tcW w:w="1076" w:type="dxa"/>
            <w:vAlign w:val="center"/>
          </w:tcPr>
          <w:p w:rsidR="005754C8" w:rsidRDefault="005754C8" w:rsidP="006B243D">
            <w:pPr>
              <w:widowControl w:val="0"/>
              <w:tabs>
                <w:tab w:val="left" w:pos="2038"/>
              </w:tabs>
              <w:spacing w:line="640" w:lineRule="exact"/>
              <w:rPr>
                <w:rFonts w:ascii="BZDHT" w:eastAsia="BZDHT" w:hAnsi="BZDHT" w:cs="BZDHT"/>
                <w:sz w:val="13"/>
                <w:szCs w:val="13"/>
              </w:rPr>
            </w:pPr>
            <w:r>
              <w:rPr>
                <w:rFonts w:ascii="BZDHT" w:eastAsia="BZDHT" w:hAnsi="BZDHT" w:cs="BZDHT" w:hint="eastAsia"/>
                <w:sz w:val="13"/>
                <w:szCs w:val="13"/>
              </w:rPr>
              <w:lastRenderedPageBreak/>
              <w:t>稗罢︽</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斑爸︽</w:t>
            </w:r>
            <w:r>
              <w:rPr>
                <w:rFonts w:ascii="BZDHT" w:eastAsia="BZDHT" w:hAnsi="BZDHT" w:cs="BZDHT"/>
                <w:sz w:val="13"/>
                <w:szCs w:val="13"/>
              </w:rPr>
              <w:t xml:space="preserve">   </w:t>
            </w:r>
            <w:r>
              <w:rPr>
                <w:rFonts w:ascii="宋体" w:hAnsi="宋体" w:hint="eastAsia"/>
                <w:b/>
                <w:bCs/>
                <w:sz w:val="28"/>
                <w:szCs w:val="28"/>
              </w:rPr>
              <w:t>板</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翟︽</w:t>
            </w:r>
            <w:r>
              <w:rPr>
                <w:rFonts w:ascii="BZDHT" w:eastAsia="BZDHT" w:hAnsi="BZDHT" w:cs="BZDHT"/>
                <w:sz w:val="13"/>
                <w:szCs w:val="13"/>
              </w:rPr>
              <w:t xml:space="preserve">    </w:t>
            </w:r>
            <w:r>
              <w:rPr>
                <w:rFonts w:ascii="宋体" w:hAnsi="宋体" w:hint="eastAsia"/>
                <w:b/>
                <w:bCs/>
                <w:sz w:val="28"/>
                <w:szCs w:val="28"/>
              </w:rPr>
              <w:t>书</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扁敌︽</w:t>
            </w:r>
            <w:r>
              <w:rPr>
                <w:rFonts w:ascii="BZDHT" w:eastAsia="BZDHT" w:hAnsi="BZDHT" w:cs="BZDHT"/>
                <w:sz w:val="13"/>
                <w:szCs w:val="13"/>
              </w:rPr>
              <w:t xml:space="preserve">   </w:t>
            </w:r>
            <w:r>
              <w:rPr>
                <w:rFonts w:ascii="宋体" w:hAnsi="宋体" w:hint="eastAsia"/>
                <w:b/>
                <w:bCs/>
                <w:sz w:val="28"/>
                <w:szCs w:val="28"/>
              </w:rPr>
              <w:t>设</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苍邦︽</w:t>
            </w:r>
            <w:r>
              <w:rPr>
                <w:rFonts w:ascii="BZDHT" w:eastAsia="BZDHT" w:hAnsi="BZDHT" w:cs="BZDHT"/>
                <w:sz w:val="13"/>
                <w:szCs w:val="13"/>
              </w:rPr>
              <w:t xml:space="preserve">   </w:t>
            </w:r>
            <w:r>
              <w:rPr>
                <w:rFonts w:ascii="宋体" w:hAnsi="宋体" w:hint="eastAsia"/>
                <w:b/>
                <w:bCs/>
                <w:sz w:val="28"/>
                <w:szCs w:val="28"/>
              </w:rPr>
              <w:t>计</w:t>
            </w:r>
          </w:p>
          <w:p w:rsidR="005754C8" w:rsidRDefault="005754C8" w:rsidP="006B243D">
            <w:pPr>
              <w:widowControl w:val="0"/>
              <w:tabs>
                <w:tab w:val="left" w:pos="2038"/>
              </w:tabs>
              <w:spacing w:line="640" w:lineRule="exact"/>
              <w:rPr>
                <w:rFonts w:ascii="BZDHT" w:eastAsia="BZDHT" w:hAnsi="BZDHT" w:cs="BZDHT"/>
                <w:sz w:val="13"/>
                <w:szCs w:val="13"/>
              </w:rPr>
            </w:pPr>
            <w:r>
              <w:rPr>
                <w:rFonts w:ascii="BZDHT" w:eastAsia="BZDHT" w:hAnsi="BZDHT" w:cs="BZDHT" w:hint="eastAsia"/>
                <w:sz w:val="13"/>
                <w:szCs w:val="13"/>
              </w:rPr>
              <w:t>伴便拜﹀</w:t>
            </w:r>
          </w:p>
          <w:p w:rsidR="005754C8" w:rsidRDefault="005754C8" w:rsidP="006B243D">
            <w:pPr>
              <w:widowControl w:val="0"/>
              <w:tabs>
                <w:tab w:val="left" w:pos="2038"/>
              </w:tabs>
              <w:spacing w:line="640" w:lineRule="exact"/>
              <w:jc w:val="center"/>
              <w:rPr>
                <w:rFonts w:ascii="宋体"/>
                <w:b/>
                <w:bCs/>
                <w:sz w:val="28"/>
                <w:szCs w:val="28"/>
              </w:rPr>
            </w:pPr>
          </w:p>
        </w:tc>
        <w:tc>
          <w:tcPr>
            <w:tcW w:w="8684" w:type="dxa"/>
            <w:gridSpan w:val="7"/>
          </w:tcPr>
          <w:p w:rsidR="005754C8" w:rsidRDefault="005754C8" w:rsidP="006B243D">
            <w:pPr>
              <w:adjustRightInd w:val="0"/>
              <w:snapToGrid w:val="0"/>
              <w:spacing w:line="360" w:lineRule="auto"/>
              <w:jc w:val="center"/>
              <w:rPr>
                <w:rFonts w:ascii="仿宋_GB2312" w:eastAsia="仿宋_GB2312"/>
                <w:snapToGrid w:val="0"/>
                <w:kern w:val="0"/>
                <w:sz w:val="30"/>
                <w:szCs w:val="30"/>
              </w:rPr>
            </w:pPr>
            <w:r>
              <w:rPr>
                <w:rFonts w:ascii="黑体" w:eastAsia="黑体"/>
                <w:b/>
                <w:snapToGrid w:val="0"/>
                <w:kern w:val="0"/>
                <w:sz w:val="36"/>
                <w:szCs w:val="36"/>
              </w:rPr>
              <w:t>17</w:t>
            </w:r>
            <w:r w:rsidRPr="00D83390">
              <w:rPr>
                <w:rFonts w:ascii="仿宋_GB2312" w:eastAsia="仿宋_GB2312" w:hint="eastAsia"/>
                <w:snapToGrid w:val="0"/>
                <w:kern w:val="0"/>
                <w:sz w:val="30"/>
                <w:szCs w:val="30"/>
              </w:rPr>
              <w:t>咏梅词二首</w:t>
            </w:r>
          </w:p>
          <w:p w:rsidR="005754C8" w:rsidRDefault="005754C8" w:rsidP="006B243D">
            <w:pPr>
              <w:adjustRightInd w:val="0"/>
              <w:snapToGrid w:val="0"/>
              <w:spacing w:line="360"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词的上半阙有哪些意象？</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明确：驿站、断桥、黄昏、风雨。</w:t>
            </w:r>
          </w:p>
          <w:p w:rsidR="005754C8" w:rsidRPr="00D83390" w:rsidRDefault="005754C8" w:rsidP="006B243D">
            <w:pPr>
              <w:shd w:val="solid" w:color="F8F8F8" w:fill="auto"/>
              <w:wordWrap w:val="0"/>
              <w:autoSpaceDN w:val="0"/>
              <w:spacing w:after="150" w:line="360" w:lineRule="atLeast"/>
              <w:rPr>
                <w:rFonts w:ascii="仿宋_GB2312" w:eastAsia="仿宋_GB2312"/>
                <w:snapToGrid w:val="0"/>
                <w:kern w:val="0"/>
                <w:sz w:val="30"/>
                <w:szCs w:val="30"/>
              </w:rPr>
            </w:pPr>
            <w:r w:rsidRPr="00D83390">
              <w:rPr>
                <w:rFonts w:ascii="仿宋_GB2312" w:eastAsia="仿宋_GB2312" w:hint="eastAsia"/>
                <w:snapToGrid w:val="0"/>
                <w:kern w:val="0"/>
                <w:sz w:val="30"/>
                <w:szCs w:val="30"/>
              </w:rPr>
              <w:t>我们是怎样分析这首诗的？</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明确：抓诗眼、找意象、感意境、品语言、悟情感、赏手法来分析的。</w:t>
            </w:r>
            <w:r w:rsidRPr="00D83390">
              <w:rPr>
                <w:rFonts w:ascii="仿宋_GB2312" w:eastAsia="仿宋_GB2312"/>
                <w:snapToGrid w:val="0"/>
                <w:kern w:val="0"/>
                <w:sz w:val="30"/>
                <w:szCs w:val="30"/>
              </w:rPr>
              <w:br/>
            </w:r>
            <w:r w:rsidRPr="00D83390">
              <w:rPr>
                <w:rFonts w:ascii="仿宋_GB2312" w:eastAsia="仿宋_GB2312" w:hint="eastAsia"/>
                <w:snapToGrid w:val="0"/>
                <w:kern w:val="0"/>
                <w:sz w:val="30"/>
                <w:szCs w:val="30"/>
              </w:rPr>
              <w:t>这首词是毛泽东主席</w:t>
            </w:r>
            <w:r w:rsidRPr="00D83390">
              <w:rPr>
                <w:rFonts w:ascii="仿宋_GB2312" w:eastAsia="仿宋_GB2312"/>
                <w:snapToGrid w:val="0"/>
                <w:kern w:val="0"/>
                <w:sz w:val="30"/>
                <w:szCs w:val="30"/>
              </w:rPr>
              <w:t>1961</w:t>
            </w:r>
            <w:r w:rsidRPr="00D83390">
              <w:rPr>
                <w:rFonts w:ascii="仿宋_GB2312" w:eastAsia="仿宋_GB2312" w:hint="eastAsia"/>
                <w:snapToGrid w:val="0"/>
                <w:kern w:val="0"/>
                <w:sz w:val="30"/>
                <w:szCs w:val="30"/>
              </w:rPr>
              <w:t>年</w:t>
            </w:r>
            <w:r w:rsidRPr="00D83390">
              <w:rPr>
                <w:rFonts w:ascii="仿宋_GB2312" w:eastAsia="仿宋_GB2312"/>
                <w:snapToGrid w:val="0"/>
                <w:kern w:val="0"/>
                <w:sz w:val="30"/>
                <w:szCs w:val="30"/>
              </w:rPr>
              <w:t>12</w:t>
            </w:r>
            <w:r w:rsidRPr="00D83390">
              <w:rPr>
                <w:rFonts w:ascii="仿宋_GB2312" w:eastAsia="仿宋_GB2312" w:hint="eastAsia"/>
                <w:snapToGrid w:val="0"/>
                <w:kern w:val="0"/>
                <w:sz w:val="30"/>
                <w:szCs w:val="30"/>
              </w:rPr>
              <w:t>月读了陆游咏梅词，反其意而用之。陆游，南宋爱国的大诗人。他生在封建统治阶级向侵略势力委曲求和的时代。爱国抱负不为时用，晚年退居家乡，他在《咏梅》词中表现出孤芳自赏、凄凉抑郁的调子。毛主席的这首词用的是陆游的原调原题，但情调完全相反，所以是反其意而用之。</w:t>
            </w:r>
          </w:p>
          <w:p w:rsidR="005754C8" w:rsidRPr="00D83390" w:rsidRDefault="005754C8" w:rsidP="006B243D">
            <w:pPr>
              <w:shd w:val="solid" w:color="F8F8F8" w:fill="auto"/>
              <w:wordWrap w:val="0"/>
              <w:autoSpaceDN w:val="0"/>
              <w:spacing w:after="150" w:line="360" w:lineRule="atLeast"/>
              <w:rPr>
                <w:rFonts w:ascii="仿宋_GB2312" w:eastAsia="仿宋_GB2312"/>
                <w:snapToGrid w:val="0"/>
                <w:kern w:val="0"/>
                <w:sz w:val="30"/>
                <w:szCs w:val="30"/>
              </w:rPr>
            </w:pPr>
            <w:r w:rsidRPr="00D83390">
              <w:rPr>
                <w:rFonts w:ascii="仿宋_GB2312" w:eastAsia="仿宋_GB2312" w:hint="eastAsia"/>
                <w:snapToGrid w:val="0"/>
                <w:kern w:val="0"/>
                <w:sz w:val="30"/>
                <w:szCs w:val="30"/>
              </w:rPr>
              <w:t>（梅花不畏严寒的特点学生很容易看出来，但体会梅花的品格学生有一定的难度。教师可引导学生抓住重点句子来理解。如</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已是悬崖百丈冰，犹有花枝俏</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一句，讲梅花在冰天雪地里，依然盛开着。赞颂了梅花傲霜斗雪的坚强品格。</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待到山花烂漫时，她在丛中笑</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一句，讲当山花漫山遍野盛开之时，梅花在百花丛中感到无比自豪和幸福。赞颂了梅花谦逊的品格和宽广的胸怀。）</w:t>
            </w:r>
          </w:p>
          <w:p w:rsidR="005754C8" w:rsidRDefault="005754C8" w:rsidP="006B243D">
            <w:pPr>
              <w:adjustRightInd w:val="0"/>
              <w:snapToGrid w:val="0"/>
              <w:spacing w:line="360" w:lineRule="auto"/>
              <w:rPr>
                <w:rFonts w:ascii="仿宋_GB2312" w:eastAsia="仿宋_GB2312"/>
                <w:snapToGrid w:val="0"/>
                <w:kern w:val="0"/>
                <w:sz w:val="30"/>
                <w:szCs w:val="30"/>
              </w:rPr>
            </w:pPr>
            <w:r w:rsidRPr="00D83390">
              <w:rPr>
                <w:rFonts w:ascii="仿宋_GB2312" w:eastAsia="仿宋_GB2312" w:hint="eastAsia"/>
                <w:snapToGrid w:val="0"/>
                <w:kern w:val="0"/>
                <w:sz w:val="30"/>
                <w:szCs w:val="30"/>
              </w:rPr>
              <w:t>指导学生反复吟诵，读出词的韵律和节奏，从中感受作者坚强的革命意志和谦逊的品格以及宽广的革命胸怀。）</w:t>
            </w:r>
          </w:p>
          <w:p w:rsidR="005754C8" w:rsidRPr="00D83390" w:rsidRDefault="005754C8" w:rsidP="006B243D">
            <w:pPr>
              <w:shd w:val="solid" w:color="F8F8F8" w:fill="auto"/>
              <w:wordWrap w:val="0"/>
              <w:autoSpaceDN w:val="0"/>
              <w:spacing w:after="150" w:line="360" w:lineRule="atLeast"/>
              <w:rPr>
                <w:rFonts w:ascii="仿宋_GB2312" w:eastAsia="仿宋_GB2312"/>
                <w:snapToGrid w:val="0"/>
                <w:kern w:val="0"/>
                <w:sz w:val="30"/>
                <w:szCs w:val="30"/>
              </w:rPr>
            </w:pPr>
            <w:r w:rsidRPr="00D83390">
              <w:rPr>
                <w:rFonts w:ascii="仿宋_GB2312" w:eastAsia="仿宋_GB2312" w:hint="eastAsia"/>
                <w:snapToGrid w:val="0"/>
                <w:kern w:val="0"/>
                <w:sz w:val="30"/>
                <w:szCs w:val="30"/>
              </w:rPr>
              <w:lastRenderedPageBreak/>
              <w:t>（鼓励学生展开想像的翅膀，把词中</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已是悬崖百丈冰，犹有花枝俏</w:t>
            </w:r>
            <w:r w:rsidRPr="00D83390">
              <w:rPr>
                <w:rFonts w:ascii="仿宋_GB2312" w:eastAsia="仿宋_GB2312"/>
                <w:snapToGrid w:val="0"/>
                <w:kern w:val="0"/>
                <w:sz w:val="30"/>
                <w:szCs w:val="30"/>
              </w:rPr>
              <w:t>”</w:t>
            </w:r>
            <w:r w:rsidRPr="00D83390">
              <w:rPr>
                <w:rFonts w:ascii="仿宋_GB2312" w:eastAsia="仿宋_GB2312" w:hint="eastAsia"/>
                <w:snapToGrid w:val="0"/>
                <w:kern w:val="0"/>
                <w:sz w:val="30"/>
                <w:szCs w:val="30"/>
              </w:rPr>
              <w:t>描绘的景象画下来。）</w:t>
            </w:r>
          </w:p>
          <w:p w:rsidR="005754C8" w:rsidRPr="00D83390" w:rsidRDefault="005754C8" w:rsidP="006B243D">
            <w:pPr>
              <w:shd w:val="solid" w:color="F8F8F8" w:fill="auto"/>
              <w:wordWrap w:val="0"/>
              <w:autoSpaceDN w:val="0"/>
              <w:spacing w:after="150" w:line="360" w:lineRule="atLeast"/>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6</w:t>
            </w:r>
            <w:r w:rsidRPr="00D83390">
              <w:rPr>
                <w:rFonts w:ascii="仿宋_GB2312" w:eastAsia="仿宋_GB2312" w:hint="eastAsia"/>
                <w:snapToGrid w:val="0"/>
                <w:kern w:val="0"/>
                <w:sz w:val="30"/>
                <w:szCs w:val="30"/>
              </w:rPr>
              <w:t>．背诵这首词。</w:t>
            </w:r>
          </w:p>
          <w:p w:rsidR="005754C8" w:rsidRPr="00D83390" w:rsidRDefault="005754C8" w:rsidP="006B243D">
            <w:pPr>
              <w:shd w:val="solid" w:color="F8F8F8" w:fill="auto"/>
              <w:wordWrap w:val="0"/>
              <w:autoSpaceDN w:val="0"/>
              <w:spacing w:after="150" w:line="360" w:lineRule="atLeast"/>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（自由背、齐背、指名背。）</w:t>
            </w:r>
          </w:p>
          <w:p w:rsidR="005754C8" w:rsidRPr="00D83390" w:rsidRDefault="005754C8" w:rsidP="006B243D">
            <w:pPr>
              <w:shd w:val="solid" w:color="F8F8F8" w:fill="auto"/>
              <w:wordWrap w:val="0"/>
              <w:autoSpaceDN w:val="0"/>
              <w:spacing w:after="150" w:line="360" w:lineRule="atLeast"/>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四、总结、拓展</w:t>
            </w:r>
          </w:p>
          <w:p w:rsidR="005754C8" w:rsidRPr="00D83390" w:rsidRDefault="005754C8" w:rsidP="006B243D">
            <w:pPr>
              <w:shd w:val="solid" w:color="F8F8F8" w:fill="auto"/>
              <w:wordWrap w:val="0"/>
              <w:autoSpaceDN w:val="0"/>
              <w:spacing w:after="150" w:line="360" w:lineRule="atLeast"/>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w:t>
            </w: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．师生小结</w:t>
            </w:r>
          </w:p>
          <w:p w:rsidR="005754C8" w:rsidRPr="00D83390" w:rsidRDefault="005754C8" w:rsidP="006B243D">
            <w:pPr>
              <w:shd w:val="solid" w:color="F8F8F8" w:fill="auto"/>
              <w:wordWrap w:val="0"/>
              <w:autoSpaceDN w:val="0"/>
              <w:spacing w:after="150" w:line="360" w:lineRule="atLeast"/>
              <w:rPr>
                <w:rFonts w:ascii="仿宋_GB2312" w:eastAsia="仿宋_GB2312"/>
                <w:snapToGrid w:val="0"/>
                <w:kern w:val="0"/>
                <w:sz w:val="30"/>
                <w:szCs w:val="30"/>
              </w:rPr>
            </w:pPr>
            <w:r w:rsidRPr="00D83390">
              <w:rPr>
                <w:rFonts w:ascii="仿宋_GB2312" w:eastAsia="仿宋_GB2312" w:hint="eastAsia"/>
                <w:snapToGrid w:val="0"/>
                <w:kern w:val="0"/>
                <w:sz w:val="30"/>
                <w:szCs w:val="30"/>
              </w:rPr>
              <w:t xml:space="preserve">　　毛主席的《咏梅》一词，用精炼的语言，向我们介绍了梅花不畏严寒的特点，进而赞颂了梅花坚强、乐观的高尚品格，表达了作者谦逊的品格和宽广的革命胸怀。</w:t>
            </w:r>
          </w:p>
          <w:p w:rsidR="005754C8" w:rsidRDefault="005754C8" w:rsidP="006B243D">
            <w:pPr>
              <w:adjustRightInd w:val="0"/>
              <w:snapToGrid w:val="0"/>
              <w:spacing w:line="360" w:lineRule="auto"/>
              <w:rPr>
                <w:rFonts w:ascii="宋体"/>
                <w:b/>
                <w:bCs/>
                <w:sz w:val="24"/>
                <w:szCs w:val="24"/>
              </w:rPr>
            </w:pPr>
          </w:p>
        </w:tc>
      </w:tr>
      <w:tr w:rsidR="005754C8" w:rsidTr="006B243D">
        <w:trPr>
          <w:trHeight w:val="712"/>
        </w:trPr>
        <w:tc>
          <w:tcPr>
            <w:tcW w:w="1076" w:type="dxa"/>
            <w:vMerge w:val="restart"/>
            <w:vAlign w:val="center"/>
          </w:tcPr>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lastRenderedPageBreak/>
              <w:t>蝶搬︽</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避拜︽</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搬比半︽</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搬邦扳﹀</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教</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学</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反</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思</w:t>
            </w: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bl>
    <w:p w:rsidR="005754C8" w:rsidRDefault="005754C8" w:rsidP="005754C8">
      <w:pPr>
        <w:jc w:val="left"/>
        <w:rPr>
          <w:rFonts w:eastAsia="Times New Roman" w:cs="Times New Roman"/>
        </w:rPr>
      </w:pPr>
    </w:p>
    <w:p w:rsidR="005754C8" w:rsidRDefault="005754C8" w:rsidP="005754C8">
      <w:pPr>
        <w:jc w:val="left"/>
        <w:rPr>
          <w:rFonts w:eastAsia="Times New Roman" w:cs="Times New Roman"/>
        </w:rPr>
      </w:pPr>
    </w:p>
    <w:p w:rsidR="005754C8" w:rsidRDefault="005754C8" w:rsidP="005754C8">
      <w:pPr>
        <w:jc w:val="left"/>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6"/>
        <w:gridCol w:w="592"/>
        <w:gridCol w:w="1842"/>
        <w:gridCol w:w="2341"/>
        <w:gridCol w:w="1333"/>
        <w:gridCol w:w="619"/>
        <w:gridCol w:w="1951"/>
        <w:gridCol w:w="6"/>
      </w:tblGrid>
      <w:tr w:rsidR="005754C8" w:rsidTr="006B243D">
        <w:trPr>
          <w:gridAfter w:val="1"/>
          <w:wAfter w:w="6" w:type="dxa"/>
          <w:trHeight w:val="915"/>
        </w:trPr>
        <w:tc>
          <w:tcPr>
            <w:tcW w:w="1668" w:type="dxa"/>
            <w:gridSpan w:val="2"/>
            <w:vAlign w:val="center"/>
          </w:tcPr>
          <w:p w:rsidR="005754C8" w:rsidRDefault="005754C8" w:rsidP="006B243D">
            <w:pPr>
              <w:widowControl w:val="0"/>
              <w:tabs>
                <w:tab w:val="left" w:pos="2038"/>
              </w:tabs>
              <w:spacing w:line="420" w:lineRule="exact"/>
              <w:jc w:val="center"/>
              <w:rPr>
                <w:rFonts w:ascii="BZDHT" w:eastAsia="BZDHT" w:hAnsi="BZDHT" w:cs="BZDHT"/>
                <w:sz w:val="13"/>
                <w:szCs w:val="13"/>
              </w:rPr>
            </w:pPr>
            <w:r>
              <w:rPr>
                <w:rFonts w:ascii="BZDHT" w:eastAsia="BZDHT" w:hAnsi="BZDHT" w:cs="BZDHT" w:hint="eastAsia"/>
                <w:sz w:val="13"/>
                <w:szCs w:val="13"/>
              </w:rPr>
              <w:lastRenderedPageBreak/>
              <w:t>蝶搬︽避拜︽稗爸︽车稗﹀</w:t>
            </w:r>
          </w:p>
          <w:p w:rsidR="005754C8" w:rsidRDefault="005754C8" w:rsidP="006B243D">
            <w:pPr>
              <w:widowControl w:val="0"/>
              <w:tabs>
                <w:tab w:val="left" w:pos="2038"/>
              </w:tabs>
              <w:spacing w:line="420" w:lineRule="exact"/>
              <w:jc w:val="center"/>
              <w:rPr>
                <w:rFonts w:ascii="宋体"/>
                <w:b/>
                <w:bCs/>
                <w:sz w:val="24"/>
                <w:szCs w:val="24"/>
              </w:rPr>
            </w:pPr>
            <w:r>
              <w:rPr>
                <w:rFonts w:ascii="宋体" w:hAnsi="宋体" w:hint="eastAsia"/>
                <w:b/>
                <w:bCs/>
                <w:sz w:val="24"/>
                <w:szCs w:val="24"/>
              </w:rPr>
              <w:t>教学内容</w:t>
            </w:r>
          </w:p>
        </w:tc>
        <w:tc>
          <w:tcPr>
            <w:tcW w:w="4183" w:type="dxa"/>
            <w:gridSpan w:val="2"/>
            <w:vAlign w:val="center"/>
          </w:tcPr>
          <w:p w:rsidR="005754C8" w:rsidRPr="005A100A" w:rsidRDefault="005754C8" w:rsidP="006B243D">
            <w:pPr>
              <w:adjustRightInd w:val="0"/>
              <w:snapToGrid w:val="0"/>
              <w:spacing w:line="360" w:lineRule="auto"/>
              <w:rPr>
                <w:rFonts w:ascii="黑体" w:eastAsia="黑体"/>
                <w:b/>
                <w:snapToGrid w:val="0"/>
                <w:kern w:val="0"/>
                <w:sz w:val="36"/>
                <w:szCs w:val="36"/>
              </w:rPr>
            </w:pPr>
            <w:r>
              <w:rPr>
                <w:rFonts w:ascii="仿宋_GB2312" w:eastAsia="仿宋_GB2312" w:hAnsi="宋体" w:cs="仿宋_GB2312"/>
                <w:sz w:val="30"/>
                <w:szCs w:val="30"/>
              </w:rPr>
              <w:t xml:space="preserve"> </w:t>
            </w:r>
            <w:r>
              <w:rPr>
                <w:rFonts w:ascii="黑体" w:eastAsia="黑体"/>
                <w:b/>
                <w:snapToGrid w:val="0"/>
                <w:kern w:val="0"/>
                <w:sz w:val="36"/>
                <w:szCs w:val="36"/>
              </w:rPr>
              <w:t xml:space="preserve"> 18</w:t>
            </w:r>
            <w:r>
              <w:rPr>
                <w:rFonts w:ascii="黑体" w:eastAsia="黑体" w:hint="eastAsia"/>
                <w:b/>
                <w:snapToGrid w:val="0"/>
                <w:kern w:val="0"/>
                <w:sz w:val="36"/>
                <w:szCs w:val="36"/>
              </w:rPr>
              <w:t>、</w:t>
            </w:r>
            <w:r w:rsidRPr="00D83390">
              <w:rPr>
                <w:rFonts w:ascii="仿宋_GB2312" w:eastAsia="仿宋_GB2312" w:hint="eastAsia"/>
                <w:snapToGrid w:val="0"/>
                <w:kern w:val="0"/>
                <w:sz w:val="30"/>
                <w:szCs w:val="30"/>
              </w:rPr>
              <w:t>生命</w:t>
            </w:r>
            <w:r>
              <w:rPr>
                <w:rFonts w:ascii="仿宋_GB2312" w:eastAsia="仿宋_GB2312" w:hint="eastAsia"/>
                <w:snapToGrid w:val="0"/>
                <w:kern w:val="0"/>
                <w:sz w:val="30"/>
                <w:szCs w:val="30"/>
              </w:rPr>
              <w:t>的立起</w:t>
            </w:r>
          </w:p>
        </w:tc>
        <w:tc>
          <w:tcPr>
            <w:tcW w:w="1952" w:type="dxa"/>
            <w:gridSpan w:val="2"/>
            <w:vAlign w:val="center"/>
          </w:tcPr>
          <w:p w:rsidR="005754C8" w:rsidRDefault="005754C8" w:rsidP="006B243D">
            <w:pPr>
              <w:widowControl w:val="0"/>
              <w:tabs>
                <w:tab w:val="left" w:pos="2038"/>
              </w:tabs>
              <w:spacing w:line="420" w:lineRule="exact"/>
              <w:jc w:val="center"/>
              <w:rPr>
                <w:rFonts w:ascii="BZDHT" w:eastAsia="BZDHT" w:hAnsi="BZDHT" w:cs="BZDHT"/>
                <w:sz w:val="13"/>
                <w:szCs w:val="13"/>
              </w:rPr>
            </w:pPr>
            <w:r>
              <w:rPr>
                <w:rFonts w:ascii="BZDHT" w:eastAsia="BZDHT" w:hAnsi="BZDHT" w:cs="BZDHT" w:hint="eastAsia"/>
                <w:sz w:val="13"/>
                <w:szCs w:val="13"/>
              </w:rPr>
              <w:t>档罢邦︽吵邦﹀</w:t>
            </w:r>
          </w:p>
          <w:p w:rsidR="005754C8" w:rsidRDefault="005754C8" w:rsidP="006B243D">
            <w:pPr>
              <w:widowControl w:val="0"/>
              <w:tabs>
                <w:tab w:val="left" w:pos="2038"/>
              </w:tabs>
              <w:spacing w:line="420" w:lineRule="exact"/>
              <w:jc w:val="center"/>
              <w:rPr>
                <w:rFonts w:ascii="宋体"/>
                <w:b/>
                <w:bCs/>
                <w:sz w:val="24"/>
                <w:szCs w:val="24"/>
              </w:rPr>
            </w:pPr>
            <w:r>
              <w:rPr>
                <w:rFonts w:ascii="宋体" w:hAnsi="宋体" w:hint="eastAsia"/>
                <w:b/>
                <w:bCs/>
                <w:sz w:val="24"/>
                <w:szCs w:val="24"/>
              </w:rPr>
              <w:t>课时</w:t>
            </w:r>
          </w:p>
        </w:tc>
        <w:tc>
          <w:tcPr>
            <w:tcW w:w="1951" w:type="dxa"/>
            <w:vAlign w:val="center"/>
          </w:tcPr>
          <w:p w:rsidR="005754C8" w:rsidRDefault="005754C8" w:rsidP="006B243D">
            <w:pPr>
              <w:widowControl w:val="0"/>
              <w:tabs>
                <w:tab w:val="left" w:pos="2038"/>
              </w:tabs>
              <w:spacing w:line="640" w:lineRule="exact"/>
              <w:jc w:val="center"/>
              <w:rPr>
                <w:rFonts w:ascii="仿宋_GB2312" w:eastAsia="仿宋_GB2312" w:cs="仿宋_GB2312"/>
                <w:b/>
                <w:bCs/>
                <w:sz w:val="30"/>
                <w:szCs w:val="30"/>
              </w:rPr>
            </w:pPr>
            <w:r>
              <w:rPr>
                <w:rFonts w:ascii="仿宋_GB2312" w:eastAsia="仿宋_GB2312" w:cs="仿宋_GB2312"/>
                <w:b/>
                <w:bCs/>
                <w:sz w:val="30"/>
                <w:szCs w:val="30"/>
              </w:rPr>
              <w:t>2</w:t>
            </w:r>
            <w:r>
              <w:rPr>
                <w:rFonts w:ascii="仿宋_GB2312" w:eastAsia="仿宋_GB2312" w:cs="仿宋_GB2312" w:hint="eastAsia"/>
                <w:b/>
                <w:bCs/>
                <w:sz w:val="30"/>
                <w:szCs w:val="30"/>
              </w:rPr>
              <w:t>课时</w:t>
            </w:r>
          </w:p>
        </w:tc>
      </w:tr>
      <w:tr w:rsidR="005754C8" w:rsidTr="006B243D">
        <w:trPr>
          <w:gridAfter w:val="1"/>
          <w:wAfter w:w="6" w:type="dxa"/>
          <w:trHeight w:val="712"/>
        </w:trPr>
        <w:tc>
          <w:tcPr>
            <w:tcW w:w="1668" w:type="dxa"/>
            <w:gridSpan w:val="2"/>
            <w:vMerge w:val="restart"/>
            <w:vAlign w:val="center"/>
          </w:tcPr>
          <w:p w:rsidR="005754C8" w:rsidRDefault="005754C8" w:rsidP="006B243D">
            <w:pPr>
              <w:widowControl w:val="0"/>
              <w:tabs>
                <w:tab w:val="left" w:pos="2038"/>
              </w:tabs>
              <w:spacing w:line="640" w:lineRule="exact"/>
              <w:ind w:firstLineChars="200" w:firstLine="260"/>
              <w:rPr>
                <w:rFonts w:ascii="BZDHT" w:eastAsia="BZDHT" w:hAnsi="BZDHT" w:cs="BZDHT"/>
                <w:sz w:val="13"/>
                <w:szCs w:val="13"/>
              </w:rPr>
            </w:pPr>
            <w:r>
              <w:rPr>
                <w:rFonts w:ascii="BZDHT" w:eastAsia="BZDHT" w:hAnsi="BZDHT" w:cs="BZDHT" w:hint="eastAsia"/>
                <w:sz w:val="13"/>
                <w:szCs w:val="13"/>
              </w:rPr>
              <w:t>蝶搬︽</w:t>
            </w:r>
            <w:r>
              <w:rPr>
                <w:rFonts w:ascii="BZDHT" w:eastAsia="BZDHT" w:hAnsi="BZDHT" w:cs="BZDHT"/>
                <w:sz w:val="13"/>
                <w:szCs w:val="13"/>
              </w:rPr>
              <w:t xml:space="preserve">       </w:t>
            </w:r>
            <w:r>
              <w:rPr>
                <w:rFonts w:ascii="宋体" w:hAnsi="宋体" w:hint="eastAsia"/>
                <w:b/>
                <w:bCs/>
                <w:sz w:val="24"/>
                <w:szCs w:val="24"/>
              </w:rPr>
              <w:t>教</w:t>
            </w:r>
          </w:p>
          <w:p w:rsidR="005754C8" w:rsidRDefault="005754C8" w:rsidP="006B243D">
            <w:pPr>
              <w:widowControl w:val="0"/>
              <w:tabs>
                <w:tab w:val="left" w:pos="2038"/>
              </w:tabs>
              <w:spacing w:line="640" w:lineRule="exact"/>
              <w:ind w:firstLineChars="100" w:firstLine="130"/>
              <w:jc w:val="center"/>
              <w:rPr>
                <w:rFonts w:ascii="BZDHT" w:eastAsia="BZDHT" w:hAnsi="BZDHT" w:cs="BZDHT"/>
                <w:sz w:val="13"/>
                <w:szCs w:val="13"/>
              </w:rPr>
            </w:pPr>
            <w:r>
              <w:rPr>
                <w:rFonts w:ascii="BZDHT" w:eastAsia="BZDHT" w:hAnsi="BZDHT" w:cs="BZDHT" w:hint="eastAsia"/>
                <w:sz w:val="13"/>
                <w:szCs w:val="13"/>
              </w:rPr>
              <w:t>避拜︽</w:t>
            </w:r>
            <w:r>
              <w:rPr>
                <w:rFonts w:ascii="BZDHT" w:eastAsia="BZDHT" w:hAnsi="BZDHT" w:cs="BZDHT"/>
                <w:sz w:val="13"/>
                <w:szCs w:val="13"/>
              </w:rPr>
              <w:t xml:space="preserve">      </w:t>
            </w:r>
            <w:r>
              <w:rPr>
                <w:rFonts w:ascii="宋体" w:hAnsi="宋体"/>
                <w:b/>
                <w:bCs/>
                <w:sz w:val="13"/>
                <w:szCs w:val="13"/>
              </w:rPr>
              <w:t xml:space="preserve"> </w:t>
            </w:r>
            <w:r>
              <w:rPr>
                <w:rFonts w:ascii="宋体" w:hAnsi="宋体" w:hint="eastAsia"/>
                <w:b/>
                <w:bCs/>
                <w:sz w:val="24"/>
                <w:szCs w:val="24"/>
              </w:rPr>
              <w:t>学</w:t>
            </w:r>
          </w:p>
          <w:p w:rsidR="005754C8" w:rsidRDefault="005754C8" w:rsidP="006B243D">
            <w:pPr>
              <w:widowControl w:val="0"/>
              <w:tabs>
                <w:tab w:val="left" w:pos="2038"/>
              </w:tabs>
              <w:spacing w:line="640" w:lineRule="exact"/>
              <w:ind w:firstLineChars="100" w:firstLine="130"/>
              <w:jc w:val="center"/>
              <w:rPr>
                <w:rFonts w:ascii="BZDHT" w:eastAsia="BZDHT" w:hAnsi="BZDHT" w:cs="BZDHT"/>
                <w:sz w:val="24"/>
                <w:szCs w:val="24"/>
              </w:rPr>
            </w:pPr>
            <w:r>
              <w:rPr>
                <w:rFonts w:ascii="BZDHT" w:eastAsia="BZDHT" w:hAnsi="BZDHT" w:cs="BZDHT" w:hint="eastAsia"/>
                <w:sz w:val="13"/>
                <w:szCs w:val="13"/>
              </w:rPr>
              <w:t>拜脆罢邦︽</w:t>
            </w:r>
            <w:r>
              <w:rPr>
                <w:rFonts w:ascii="BZDHT" w:eastAsia="BZDHT" w:hAnsi="BZDHT" w:cs="BZDHT"/>
                <w:sz w:val="13"/>
                <w:szCs w:val="13"/>
              </w:rPr>
              <w:t xml:space="preserve">   </w:t>
            </w:r>
            <w:r>
              <w:rPr>
                <w:rFonts w:ascii="宋体" w:hAnsi="宋体" w:hint="eastAsia"/>
                <w:b/>
                <w:bCs/>
                <w:sz w:val="24"/>
                <w:szCs w:val="24"/>
              </w:rPr>
              <w:t>目</w:t>
            </w:r>
          </w:p>
          <w:p w:rsidR="005754C8" w:rsidRDefault="005754C8" w:rsidP="006B243D">
            <w:pPr>
              <w:widowControl w:val="0"/>
              <w:tabs>
                <w:tab w:val="left" w:pos="2038"/>
              </w:tabs>
              <w:spacing w:line="640" w:lineRule="exact"/>
              <w:ind w:firstLineChars="100" w:firstLine="130"/>
              <w:jc w:val="center"/>
              <w:rPr>
                <w:rFonts w:ascii="BZDHT" w:eastAsia="BZDHT" w:hAnsi="BZDHT" w:cs="BZDHT"/>
                <w:b/>
                <w:bCs/>
                <w:sz w:val="24"/>
                <w:szCs w:val="24"/>
              </w:rPr>
            </w:pPr>
            <w:r>
              <w:rPr>
                <w:rFonts w:ascii="BZDHT" w:eastAsia="BZDHT" w:hAnsi="BZDHT" w:cs="BZDHT" w:hint="eastAsia"/>
                <w:sz w:val="13"/>
                <w:szCs w:val="13"/>
              </w:rPr>
              <w:t>嫡办︽</w:t>
            </w:r>
            <w:r>
              <w:rPr>
                <w:rFonts w:ascii="BZDHT" w:eastAsia="BZDHT" w:hAnsi="BZDHT" w:cs="BZDHT"/>
                <w:b/>
                <w:bCs/>
                <w:sz w:val="24"/>
                <w:szCs w:val="24"/>
              </w:rPr>
              <w:t xml:space="preserve">    </w:t>
            </w:r>
            <w:r>
              <w:rPr>
                <w:rFonts w:ascii="宋体" w:hAnsi="宋体" w:hint="eastAsia"/>
                <w:b/>
                <w:bCs/>
                <w:sz w:val="24"/>
                <w:szCs w:val="24"/>
              </w:rPr>
              <w:t>标</w:t>
            </w:r>
          </w:p>
        </w:tc>
        <w:tc>
          <w:tcPr>
            <w:tcW w:w="1842" w:type="dxa"/>
            <w:vAlign w:val="center"/>
          </w:tcPr>
          <w:p w:rsidR="005754C8" w:rsidRDefault="005754C8" w:rsidP="006B243D">
            <w:pPr>
              <w:widowControl w:val="0"/>
              <w:tabs>
                <w:tab w:val="left" w:pos="2038"/>
              </w:tabs>
              <w:spacing w:line="420" w:lineRule="exact"/>
              <w:jc w:val="center"/>
              <w:rPr>
                <w:rFonts w:ascii="BZDHT" w:eastAsia="BZDHT" w:hAnsi="BZDHT" w:cs="BZDHT"/>
                <w:sz w:val="11"/>
                <w:szCs w:val="11"/>
              </w:rPr>
            </w:pPr>
            <w:r>
              <w:rPr>
                <w:rFonts w:ascii="BZDHT" w:eastAsia="BZDHT" w:hAnsi="BZDHT" w:cs="BZDHT" w:hint="eastAsia"/>
                <w:sz w:val="11"/>
                <w:szCs w:val="11"/>
              </w:rPr>
              <w:t>电邦︽锤︽拜爸︽乘邦︽胆办﹀</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t>知识与技能</w:t>
            </w:r>
          </w:p>
        </w:tc>
        <w:tc>
          <w:tcPr>
            <w:tcW w:w="6244" w:type="dxa"/>
            <w:gridSpan w:val="4"/>
            <w:vAlign w:val="center"/>
          </w:tcPr>
          <w:p w:rsidR="005754C8" w:rsidRPr="00D83390" w:rsidRDefault="005754C8" w:rsidP="006B243D">
            <w:pPr>
              <w:ind w:left="840"/>
              <w:rPr>
                <w:rFonts w:ascii="仿宋_GB2312" w:eastAsia="仿宋_GB2312"/>
                <w:snapToGrid w:val="0"/>
                <w:kern w:val="0"/>
                <w:sz w:val="30"/>
                <w:szCs w:val="30"/>
              </w:rPr>
            </w:pP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、学习要求掌握的生字，会读、会写</w:t>
            </w:r>
          </w:p>
          <w:p w:rsidR="005754C8" w:rsidRPr="00D83390" w:rsidRDefault="005754C8" w:rsidP="006B243D">
            <w:pPr>
              <w:ind w:left="840"/>
              <w:rPr>
                <w:rFonts w:ascii="仿宋_GB2312" w:eastAsia="仿宋_GB2312"/>
                <w:snapToGrid w:val="0"/>
                <w:kern w:val="0"/>
                <w:sz w:val="30"/>
                <w:szCs w:val="30"/>
              </w:rPr>
            </w:pP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、学习要求掌握的词语，并理解它们的意思</w:t>
            </w:r>
          </w:p>
          <w:p w:rsidR="005754C8" w:rsidRPr="00573E0F" w:rsidRDefault="005754C8" w:rsidP="006B243D">
            <w:pPr>
              <w:ind w:left="840"/>
              <w:rPr>
                <w:rFonts w:ascii="仿宋_GB2312" w:eastAsia="仿宋_GB2312"/>
                <w:snapToGrid w:val="0"/>
                <w:kern w:val="0"/>
                <w:sz w:val="30"/>
                <w:szCs w:val="30"/>
              </w:rPr>
            </w:pPr>
            <w:r w:rsidRPr="00D83390">
              <w:rPr>
                <w:rFonts w:ascii="仿宋_GB2312" w:eastAsia="仿宋_GB2312"/>
                <w:snapToGrid w:val="0"/>
                <w:kern w:val="0"/>
                <w:sz w:val="30"/>
                <w:szCs w:val="30"/>
              </w:rPr>
              <w:t>3</w:t>
            </w:r>
            <w:r w:rsidRPr="00D83390">
              <w:rPr>
                <w:rFonts w:ascii="仿宋_GB2312" w:eastAsia="仿宋_GB2312" w:hint="eastAsia"/>
                <w:snapToGrid w:val="0"/>
                <w:kern w:val="0"/>
                <w:sz w:val="30"/>
                <w:szCs w:val="30"/>
              </w:rPr>
              <w:t>、掌握关动词“足以”和副词“仅仅”的用法</w:t>
            </w:r>
          </w:p>
        </w:tc>
      </w:tr>
      <w:tr w:rsidR="005754C8" w:rsidTr="006B243D">
        <w:trPr>
          <w:gridAfter w:val="1"/>
          <w:wAfter w:w="6" w:type="dxa"/>
          <w:trHeight w:val="712"/>
        </w:trPr>
        <w:tc>
          <w:tcPr>
            <w:tcW w:w="1668" w:type="dxa"/>
            <w:gridSpan w:val="2"/>
            <w:vMerge/>
            <w:vAlign w:val="center"/>
          </w:tcPr>
          <w:p w:rsidR="005754C8" w:rsidRDefault="005754C8" w:rsidP="006B243D">
            <w:pPr>
              <w:widowControl w:val="0"/>
              <w:tabs>
                <w:tab w:val="left" w:pos="2038"/>
              </w:tabs>
              <w:spacing w:line="640" w:lineRule="exact"/>
              <w:jc w:val="center"/>
              <w:rPr>
                <w:rFonts w:ascii="宋体"/>
                <w:b/>
                <w:bCs/>
                <w:sz w:val="24"/>
                <w:szCs w:val="24"/>
              </w:rPr>
            </w:pPr>
          </w:p>
        </w:tc>
        <w:tc>
          <w:tcPr>
            <w:tcW w:w="1842" w:type="dxa"/>
            <w:vAlign w:val="center"/>
          </w:tcPr>
          <w:p w:rsidR="005754C8" w:rsidRDefault="005754C8" w:rsidP="006B243D">
            <w:pPr>
              <w:widowControl w:val="0"/>
              <w:tabs>
                <w:tab w:val="left" w:pos="2038"/>
              </w:tabs>
              <w:spacing w:line="640" w:lineRule="exact"/>
              <w:jc w:val="center"/>
              <w:rPr>
                <w:rFonts w:ascii="BZDHT" w:eastAsia="BZDHT" w:hAnsi="BZDHT" w:cs="BZDHT"/>
                <w:sz w:val="11"/>
                <w:szCs w:val="11"/>
              </w:rPr>
            </w:pPr>
            <w:r>
              <w:rPr>
                <w:rFonts w:ascii="BZDHT" w:eastAsia="BZDHT" w:hAnsi="BZDHT" w:cs="BZDHT" w:hint="eastAsia"/>
                <w:sz w:val="11"/>
                <w:szCs w:val="11"/>
              </w:rPr>
              <w:t>搬柄拜︽地扳︽拜爸︽败搬邦︽电邦﹀</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t>过程与方法</w:t>
            </w:r>
          </w:p>
        </w:tc>
        <w:tc>
          <w:tcPr>
            <w:tcW w:w="6244" w:type="dxa"/>
            <w:gridSpan w:val="4"/>
            <w:vAlign w:val="center"/>
          </w:tcPr>
          <w:p w:rsidR="005754C8" w:rsidRDefault="005754C8" w:rsidP="006B243D">
            <w:pPr>
              <w:rPr>
                <w:rFonts w:ascii="仿宋_GB2312" w:eastAsia="仿宋_GB2312" w:hAnsi="宋体" w:cs="仿宋_GB2312"/>
                <w:sz w:val="30"/>
                <w:szCs w:val="30"/>
              </w:rPr>
            </w:pPr>
            <w:r>
              <w:rPr>
                <w:rFonts w:ascii="仿宋_GB2312" w:eastAsia="仿宋_GB2312" w:hAnsi="宋体" w:cs="仿宋_GB2312"/>
                <w:sz w:val="30"/>
                <w:szCs w:val="30"/>
              </w:rPr>
              <w:t>1</w:t>
            </w:r>
            <w:r>
              <w:rPr>
                <w:rFonts w:ascii="仿宋_GB2312" w:eastAsia="仿宋_GB2312" w:hAnsi="宋体" w:cs="仿宋_GB2312" w:hint="eastAsia"/>
                <w:sz w:val="30"/>
                <w:szCs w:val="30"/>
              </w:rPr>
              <w:t>、生字教学。</w:t>
            </w:r>
            <w:r>
              <w:rPr>
                <w:rFonts w:ascii="仿宋_GB2312" w:eastAsia="仿宋_GB2312" w:hAnsi="宋体" w:cs="仿宋_GB2312"/>
                <w:sz w:val="30"/>
                <w:szCs w:val="30"/>
              </w:rPr>
              <w:t xml:space="preserve"> 2</w:t>
            </w:r>
            <w:r>
              <w:rPr>
                <w:rFonts w:ascii="仿宋_GB2312" w:eastAsia="仿宋_GB2312" w:hAnsi="宋体" w:cs="仿宋_GB2312" w:hint="eastAsia"/>
                <w:sz w:val="30"/>
                <w:szCs w:val="30"/>
              </w:rPr>
              <w:t>、词语教学。</w:t>
            </w:r>
          </w:p>
          <w:p w:rsidR="005754C8" w:rsidRDefault="005754C8" w:rsidP="006B243D">
            <w:pPr>
              <w:rPr>
                <w:rFonts w:ascii="仿宋_GB2312" w:eastAsia="仿宋_GB2312" w:hAnsi="宋体" w:cs="仿宋_GB2312"/>
                <w:sz w:val="30"/>
                <w:szCs w:val="30"/>
              </w:rPr>
            </w:pPr>
            <w:r>
              <w:rPr>
                <w:rFonts w:ascii="仿宋_GB2312" w:eastAsia="仿宋_GB2312" w:hAnsi="宋体" w:cs="仿宋_GB2312"/>
                <w:sz w:val="30"/>
                <w:szCs w:val="30"/>
              </w:rPr>
              <w:t>3</w:t>
            </w:r>
            <w:r>
              <w:rPr>
                <w:rFonts w:ascii="仿宋_GB2312" w:eastAsia="仿宋_GB2312" w:hAnsi="宋体" w:cs="仿宋_GB2312" w:hint="eastAsia"/>
                <w:sz w:val="30"/>
                <w:szCs w:val="30"/>
              </w:rPr>
              <w:t>、课文讲解。</w:t>
            </w:r>
            <w:r>
              <w:rPr>
                <w:rFonts w:ascii="仿宋_GB2312" w:eastAsia="仿宋_GB2312" w:hAnsi="宋体" w:cs="仿宋_GB2312"/>
                <w:sz w:val="30"/>
                <w:szCs w:val="30"/>
              </w:rPr>
              <w:t xml:space="preserve"> 4</w:t>
            </w:r>
            <w:r>
              <w:rPr>
                <w:rFonts w:ascii="仿宋_GB2312" w:eastAsia="仿宋_GB2312" w:hAnsi="宋体" w:cs="仿宋_GB2312" w:hint="eastAsia"/>
                <w:sz w:val="30"/>
                <w:szCs w:val="30"/>
              </w:rPr>
              <w:t>、指导学生做练习。</w:t>
            </w:r>
          </w:p>
        </w:tc>
      </w:tr>
      <w:tr w:rsidR="005754C8" w:rsidTr="006B243D">
        <w:trPr>
          <w:gridAfter w:val="1"/>
          <w:wAfter w:w="6" w:type="dxa"/>
          <w:trHeight w:val="712"/>
        </w:trPr>
        <w:tc>
          <w:tcPr>
            <w:tcW w:w="1668" w:type="dxa"/>
            <w:gridSpan w:val="2"/>
            <w:vMerge/>
            <w:vAlign w:val="center"/>
          </w:tcPr>
          <w:p w:rsidR="005754C8" w:rsidRDefault="005754C8" w:rsidP="006B243D">
            <w:pPr>
              <w:widowControl w:val="0"/>
              <w:tabs>
                <w:tab w:val="left" w:pos="2038"/>
              </w:tabs>
              <w:spacing w:line="640" w:lineRule="exact"/>
              <w:jc w:val="center"/>
              <w:rPr>
                <w:rFonts w:ascii="宋体"/>
                <w:b/>
                <w:bCs/>
                <w:sz w:val="24"/>
                <w:szCs w:val="24"/>
              </w:rPr>
            </w:pPr>
          </w:p>
        </w:tc>
        <w:tc>
          <w:tcPr>
            <w:tcW w:w="1842" w:type="dxa"/>
            <w:vAlign w:val="center"/>
          </w:tcPr>
          <w:p w:rsidR="005754C8" w:rsidRDefault="005754C8" w:rsidP="006B243D">
            <w:pPr>
              <w:widowControl w:val="0"/>
              <w:tabs>
                <w:tab w:val="left" w:pos="2038"/>
              </w:tabs>
              <w:spacing w:line="640" w:lineRule="exact"/>
              <w:jc w:val="center"/>
              <w:rPr>
                <w:rFonts w:ascii="宋体"/>
                <w:b/>
                <w:bCs/>
                <w:sz w:val="24"/>
                <w:szCs w:val="24"/>
              </w:rPr>
            </w:pPr>
            <w:r>
              <w:rPr>
                <w:rFonts w:ascii="BZDHT" w:eastAsia="BZDHT" w:hAnsi="BZDHT" w:cs="BZDHT" w:hint="eastAsia"/>
                <w:sz w:val="11"/>
                <w:szCs w:val="11"/>
              </w:rPr>
              <w:t>吵爸︽︽叼扳邦︽拜爸︽地稗︽败爸︽昌︽搬﹀</w:t>
            </w:r>
            <w:r>
              <w:rPr>
                <w:rFonts w:ascii="宋体" w:hAnsi="宋体" w:hint="eastAsia"/>
                <w:b/>
                <w:bCs/>
                <w:sz w:val="24"/>
                <w:szCs w:val="24"/>
              </w:rPr>
              <w:t>情感与价值观</w:t>
            </w:r>
          </w:p>
        </w:tc>
        <w:tc>
          <w:tcPr>
            <w:tcW w:w="6244" w:type="dxa"/>
            <w:gridSpan w:val="4"/>
            <w:vAlign w:val="center"/>
          </w:tcPr>
          <w:p w:rsidR="005754C8" w:rsidRDefault="005754C8" w:rsidP="006B243D">
            <w:pPr>
              <w:rPr>
                <w:rFonts w:ascii="仿宋_GB2312" w:eastAsia="仿宋_GB2312" w:hAnsi="宋体" w:cs="仿宋_GB2312"/>
                <w:sz w:val="30"/>
                <w:szCs w:val="30"/>
              </w:rPr>
            </w:pPr>
            <w:r w:rsidRPr="00D83390">
              <w:rPr>
                <w:rFonts w:ascii="仿宋_GB2312" w:eastAsia="仿宋_GB2312" w:hint="eastAsia"/>
                <w:snapToGrid w:val="0"/>
                <w:kern w:val="0"/>
                <w:sz w:val="30"/>
                <w:szCs w:val="30"/>
              </w:rPr>
              <w:t>分角色朗读课文，了解课文内容，体会生命所具有的极强的适应能力。</w:t>
            </w:r>
          </w:p>
        </w:tc>
      </w:tr>
      <w:tr w:rsidR="005754C8" w:rsidTr="006B243D">
        <w:trPr>
          <w:gridAfter w:val="1"/>
          <w:wAfter w:w="6" w:type="dxa"/>
          <w:trHeight w:val="956"/>
        </w:trPr>
        <w:tc>
          <w:tcPr>
            <w:tcW w:w="1668"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1"/>
                <w:szCs w:val="11"/>
              </w:rPr>
            </w:pPr>
            <w:r>
              <w:rPr>
                <w:rFonts w:ascii="BZDHT" w:eastAsia="BZDHT" w:hAnsi="BZDHT" w:cs="BZDHT" w:hint="eastAsia"/>
                <w:sz w:val="11"/>
                <w:szCs w:val="11"/>
              </w:rPr>
              <w:t>八</w:t>
            </w:r>
            <w:r>
              <w:rPr>
                <w:rFonts w:ascii="BZDHT" w:eastAsia="BZDHT" w:hAnsi="BZDHT" w:cs="BZDHT"/>
                <w:sz w:val="11"/>
                <w:szCs w:val="11"/>
              </w:rPr>
              <w:t xml:space="preserve">  </w:t>
            </w:r>
            <w:r>
              <w:rPr>
                <w:rFonts w:ascii="BZDHT" w:eastAsia="BZDHT" w:hAnsi="BZDHT" w:cs="BZDHT" w:hint="eastAsia"/>
                <w:sz w:val="11"/>
                <w:szCs w:val="11"/>
              </w:rPr>
              <w:t>蝶搬︽避拜︽罢掸︽罢稗拜﹀</w:t>
            </w:r>
          </w:p>
          <w:p w:rsidR="005754C8" w:rsidRDefault="005754C8" w:rsidP="006B243D">
            <w:pPr>
              <w:widowControl w:val="0"/>
              <w:tabs>
                <w:tab w:val="left" w:pos="2038"/>
              </w:tabs>
              <w:spacing w:line="440" w:lineRule="exact"/>
              <w:jc w:val="center"/>
              <w:rPr>
                <w:rFonts w:ascii="宋体"/>
                <w:b/>
                <w:bCs/>
                <w:sz w:val="20"/>
                <w:szCs w:val="20"/>
              </w:rPr>
            </w:pPr>
            <w:r>
              <w:rPr>
                <w:rFonts w:ascii="宋体" w:hAnsi="宋体" w:hint="eastAsia"/>
                <w:b/>
                <w:bCs/>
                <w:sz w:val="20"/>
                <w:szCs w:val="20"/>
              </w:rPr>
              <w:t>三、教学重点</w:t>
            </w:r>
          </w:p>
        </w:tc>
        <w:tc>
          <w:tcPr>
            <w:tcW w:w="8086" w:type="dxa"/>
            <w:gridSpan w:val="5"/>
          </w:tcPr>
          <w:p w:rsidR="005754C8" w:rsidRDefault="005754C8" w:rsidP="006B243D">
            <w:pPr>
              <w:adjustRightInd w:val="0"/>
              <w:snapToGrid w:val="0"/>
              <w:spacing w:line="360" w:lineRule="auto"/>
              <w:ind w:firstLineChars="250" w:firstLine="700"/>
              <w:rPr>
                <w:rFonts w:ascii="仿宋_GB2312" w:eastAsia="仿宋_GB2312"/>
                <w:snapToGrid w:val="0"/>
                <w:kern w:val="0"/>
                <w:sz w:val="28"/>
                <w:szCs w:val="28"/>
              </w:rPr>
            </w:pPr>
            <w:r>
              <w:rPr>
                <w:rFonts w:ascii="仿宋_GB2312" w:eastAsia="仿宋_GB2312" w:hint="eastAsia"/>
                <w:snapToGrid w:val="0"/>
                <w:kern w:val="0"/>
                <w:sz w:val="28"/>
                <w:szCs w:val="28"/>
              </w:rPr>
              <w:t>一、生字的读音，组词</w:t>
            </w:r>
            <w:r>
              <w:rPr>
                <w:rFonts w:ascii="仿宋_GB2312" w:eastAsia="仿宋_GB2312"/>
                <w:snapToGrid w:val="0"/>
                <w:kern w:val="0"/>
                <w:sz w:val="28"/>
                <w:szCs w:val="28"/>
              </w:rPr>
              <w:t xml:space="preserve">  </w:t>
            </w:r>
            <w:r>
              <w:rPr>
                <w:rFonts w:ascii="仿宋_GB2312" w:eastAsia="仿宋_GB2312" w:hint="eastAsia"/>
                <w:snapToGrid w:val="0"/>
                <w:kern w:val="0"/>
                <w:sz w:val="28"/>
                <w:szCs w:val="28"/>
              </w:rPr>
              <w:t>结构</w:t>
            </w:r>
            <w:r>
              <w:rPr>
                <w:rFonts w:ascii="仿宋_GB2312" w:eastAsia="仿宋_GB2312"/>
                <w:snapToGrid w:val="0"/>
                <w:kern w:val="0"/>
                <w:sz w:val="28"/>
                <w:szCs w:val="28"/>
              </w:rPr>
              <w:t xml:space="preserve">  </w:t>
            </w:r>
            <w:r>
              <w:rPr>
                <w:rFonts w:ascii="仿宋_GB2312" w:eastAsia="仿宋_GB2312" w:hint="eastAsia"/>
                <w:snapToGrid w:val="0"/>
                <w:kern w:val="0"/>
                <w:sz w:val="28"/>
                <w:szCs w:val="28"/>
              </w:rPr>
              <w:t>部首。</w:t>
            </w:r>
          </w:p>
          <w:p w:rsidR="005754C8" w:rsidRDefault="005754C8" w:rsidP="006B243D">
            <w:pPr>
              <w:adjustRightInd w:val="0"/>
              <w:snapToGrid w:val="0"/>
              <w:spacing w:line="360" w:lineRule="auto"/>
              <w:ind w:firstLineChars="246" w:firstLine="689"/>
              <w:rPr>
                <w:rFonts w:ascii="仿宋_GB2312" w:eastAsia="仿宋_GB2312"/>
                <w:snapToGrid w:val="0"/>
                <w:kern w:val="0"/>
                <w:sz w:val="28"/>
                <w:szCs w:val="28"/>
              </w:rPr>
            </w:pPr>
            <w:r>
              <w:rPr>
                <w:rFonts w:ascii="仿宋_GB2312" w:eastAsia="仿宋_GB2312" w:hint="eastAsia"/>
                <w:snapToGrid w:val="0"/>
                <w:kern w:val="0"/>
                <w:sz w:val="28"/>
                <w:szCs w:val="28"/>
              </w:rPr>
              <w:t>二、理解词语的意义与运用。</w:t>
            </w:r>
          </w:p>
          <w:p w:rsidR="005754C8" w:rsidRPr="005A100A" w:rsidRDefault="005754C8" w:rsidP="006B243D">
            <w:pPr>
              <w:adjustRightInd w:val="0"/>
              <w:snapToGrid w:val="0"/>
              <w:spacing w:line="360" w:lineRule="auto"/>
              <w:ind w:firstLineChars="246" w:firstLine="689"/>
              <w:rPr>
                <w:rFonts w:ascii="仿宋_GB2312" w:eastAsia="仿宋_GB2312"/>
                <w:snapToGrid w:val="0"/>
                <w:kern w:val="0"/>
                <w:sz w:val="28"/>
                <w:szCs w:val="28"/>
              </w:rPr>
            </w:pPr>
            <w:r>
              <w:rPr>
                <w:rFonts w:ascii="仿宋_GB2312" w:eastAsia="仿宋_GB2312" w:hint="eastAsia"/>
                <w:snapToGrid w:val="0"/>
                <w:kern w:val="0"/>
                <w:sz w:val="28"/>
                <w:szCs w:val="28"/>
              </w:rPr>
              <w:t>三、理解基本句式的意义和运用。</w:t>
            </w:r>
          </w:p>
        </w:tc>
      </w:tr>
      <w:tr w:rsidR="005754C8" w:rsidTr="006B243D">
        <w:trPr>
          <w:gridAfter w:val="1"/>
          <w:wAfter w:w="6" w:type="dxa"/>
          <w:trHeight w:val="956"/>
        </w:trPr>
        <w:tc>
          <w:tcPr>
            <w:tcW w:w="1668"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1"/>
                <w:szCs w:val="11"/>
              </w:rPr>
            </w:pPr>
            <w:r>
              <w:rPr>
                <w:rFonts w:ascii="BZDHT" w:eastAsia="BZDHT" w:hAnsi="BZDHT" w:cs="BZDHT" w:hint="eastAsia"/>
                <w:sz w:val="11"/>
                <w:szCs w:val="11"/>
              </w:rPr>
              <w:t>八</w:t>
            </w:r>
            <w:r>
              <w:rPr>
                <w:rFonts w:ascii="BZDHT" w:eastAsia="BZDHT" w:hAnsi="BZDHT" w:cs="BZDHT"/>
                <w:sz w:val="11"/>
                <w:szCs w:val="11"/>
              </w:rPr>
              <w:t xml:space="preserve"> </w:t>
            </w:r>
            <w:r>
              <w:rPr>
                <w:rFonts w:ascii="BZDHT" w:eastAsia="BZDHT" w:hAnsi="BZDHT" w:cs="BZDHT" w:hint="eastAsia"/>
                <w:sz w:val="11"/>
                <w:szCs w:val="11"/>
              </w:rPr>
              <w:t>蝶搬︽避拜︽拜坝伴︽罢稗拜︽</w:t>
            </w:r>
          </w:p>
          <w:p w:rsidR="005754C8" w:rsidRDefault="005754C8" w:rsidP="006B243D">
            <w:pPr>
              <w:widowControl w:val="0"/>
              <w:tabs>
                <w:tab w:val="left" w:pos="2038"/>
              </w:tabs>
              <w:spacing w:line="440" w:lineRule="exact"/>
              <w:jc w:val="center"/>
              <w:rPr>
                <w:rFonts w:ascii="宋体"/>
                <w:b/>
                <w:bCs/>
                <w:sz w:val="22"/>
                <w:szCs w:val="22"/>
              </w:rPr>
            </w:pPr>
            <w:r>
              <w:rPr>
                <w:rFonts w:ascii="宋体" w:hAnsi="宋体" w:hint="eastAsia"/>
                <w:b/>
                <w:bCs/>
                <w:sz w:val="20"/>
                <w:szCs w:val="20"/>
              </w:rPr>
              <w:t>三、教学难点</w:t>
            </w:r>
          </w:p>
        </w:tc>
        <w:tc>
          <w:tcPr>
            <w:tcW w:w="8086" w:type="dxa"/>
            <w:gridSpan w:val="5"/>
          </w:tcPr>
          <w:p w:rsidR="005754C8" w:rsidRPr="00573E0F" w:rsidRDefault="005754C8" w:rsidP="006B243D">
            <w:pPr>
              <w:ind w:firstLineChars="400" w:firstLine="1200"/>
              <w:rPr>
                <w:rFonts w:ascii="仿宋_GB2312" w:eastAsia="仿宋_GB2312"/>
                <w:snapToGrid w:val="0"/>
                <w:kern w:val="0"/>
                <w:sz w:val="30"/>
                <w:szCs w:val="30"/>
              </w:rPr>
            </w:pPr>
            <w:r w:rsidRPr="00D83390">
              <w:rPr>
                <w:rFonts w:ascii="仿宋_GB2312" w:eastAsia="仿宋_GB2312" w:hint="eastAsia"/>
                <w:snapToGrid w:val="0"/>
                <w:kern w:val="0"/>
                <w:sz w:val="30"/>
                <w:szCs w:val="30"/>
              </w:rPr>
              <w:t>掌握“足以”和“仅仅”的用法，能够熟练使用</w:t>
            </w:r>
          </w:p>
        </w:tc>
      </w:tr>
      <w:tr w:rsidR="005754C8" w:rsidTr="006B243D">
        <w:trPr>
          <w:gridAfter w:val="1"/>
          <w:wAfter w:w="6" w:type="dxa"/>
          <w:trHeight w:val="874"/>
        </w:trPr>
        <w:tc>
          <w:tcPr>
            <w:tcW w:w="1668" w:type="dxa"/>
            <w:gridSpan w:val="2"/>
            <w:vAlign w:val="center"/>
          </w:tcPr>
          <w:p w:rsidR="005754C8" w:rsidRDefault="005754C8" w:rsidP="006B243D">
            <w:pPr>
              <w:widowControl w:val="0"/>
              <w:tabs>
                <w:tab w:val="left" w:pos="2038"/>
              </w:tabs>
              <w:spacing w:line="400" w:lineRule="exact"/>
              <w:jc w:val="center"/>
              <w:rPr>
                <w:rFonts w:ascii="BZDHT" w:eastAsia="BZDHT" w:hAnsi="BZDHT" w:cs="BZDHT"/>
                <w:sz w:val="10"/>
                <w:szCs w:val="10"/>
              </w:rPr>
            </w:pPr>
            <w:r>
              <w:rPr>
                <w:rFonts w:ascii="BZDHT" w:eastAsia="BZDHT" w:hAnsi="BZDHT" w:cs="BZDHT" w:hint="eastAsia"/>
                <w:sz w:val="10"/>
                <w:szCs w:val="10"/>
              </w:rPr>
              <w:t>八</w:t>
            </w:r>
            <w:r>
              <w:rPr>
                <w:rFonts w:ascii="BZDHT" w:eastAsia="BZDHT" w:hAnsi="BZDHT" w:cs="BZDHT"/>
                <w:sz w:val="10"/>
                <w:szCs w:val="10"/>
              </w:rPr>
              <w:t xml:space="preserve">  </w:t>
            </w:r>
            <w:r>
              <w:rPr>
                <w:rFonts w:ascii="BZDHT" w:eastAsia="BZDHT" w:hAnsi="BZDHT" w:cs="BZDHT" w:hint="eastAsia"/>
                <w:sz w:val="10"/>
                <w:szCs w:val="10"/>
              </w:rPr>
              <w:t>蝶搬︽（避拜︽）柏邦︽遍︽帛罢﹀</w:t>
            </w:r>
          </w:p>
          <w:p w:rsidR="005754C8" w:rsidRDefault="005754C8" w:rsidP="006B243D">
            <w:pPr>
              <w:widowControl w:val="0"/>
              <w:tabs>
                <w:tab w:val="left" w:pos="2038"/>
              </w:tabs>
              <w:spacing w:line="400" w:lineRule="exact"/>
              <w:jc w:val="center"/>
              <w:rPr>
                <w:rFonts w:ascii="宋体"/>
                <w:b/>
                <w:bCs/>
                <w:sz w:val="22"/>
                <w:szCs w:val="22"/>
              </w:rPr>
            </w:pPr>
            <w:r>
              <w:rPr>
                <w:rFonts w:ascii="宋体" w:hAnsi="宋体" w:hint="eastAsia"/>
                <w:b/>
                <w:bCs/>
                <w:sz w:val="16"/>
                <w:szCs w:val="16"/>
              </w:rPr>
              <w:t>三、教（学）具准备</w:t>
            </w:r>
          </w:p>
        </w:tc>
        <w:tc>
          <w:tcPr>
            <w:tcW w:w="8086" w:type="dxa"/>
            <w:gridSpan w:val="5"/>
          </w:tcPr>
          <w:p w:rsidR="005754C8" w:rsidRDefault="005754C8" w:rsidP="006B243D">
            <w:pPr>
              <w:widowControl w:val="0"/>
              <w:tabs>
                <w:tab w:val="left" w:pos="2038"/>
              </w:tabs>
              <w:spacing w:line="640" w:lineRule="exact"/>
              <w:jc w:val="center"/>
              <w:rPr>
                <w:rFonts w:ascii="宋体"/>
                <w:b/>
                <w:bCs/>
                <w:sz w:val="24"/>
                <w:szCs w:val="24"/>
              </w:rPr>
            </w:pPr>
            <w:r>
              <w:rPr>
                <w:rFonts w:ascii="仿宋_GB2312" w:eastAsia="仿宋_GB2312" w:hAnsi="宋体" w:cs="仿宋_GB2312" w:hint="eastAsia"/>
                <w:sz w:val="30"/>
                <w:szCs w:val="30"/>
              </w:rPr>
              <w:t>字词卡片，图片</w:t>
            </w:r>
          </w:p>
        </w:tc>
      </w:tr>
      <w:tr w:rsidR="005754C8" w:rsidTr="006B243D">
        <w:trPr>
          <w:gridAfter w:val="1"/>
          <w:wAfter w:w="6" w:type="dxa"/>
          <w:trHeight w:val="956"/>
        </w:trPr>
        <w:tc>
          <w:tcPr>
            <w:tcW w:w="7184" w:type="dxa"/>
            <w:gridSpan w:val="5"/>
          </w:tcPr>
          <w:p w:rsidR="005754C8" w:rsidRDefault="005754C8" w:rsidP="006B243D">
            <w:pPr>
              <w:widowControl w:val="0"/>
              <w:tabs>
                <w:tab w:val="left" w:pos="2038"/>
              </w:tabs>
              <w:spacing w:line="440" w:lineRule="exact"/>
              <w:jc w:val="center"/>
              <w:rPr>
                <w:rFonts w:ascii="仿宋_GB2312" w:eastAsia="仿宋_GB2312" w:cs="仿宋_GB2312"/>
                <w:b/>
                <w:bCs/>
                <w:sz w:val="30"/>
                <w:szCs w:val="30"/>
              </w:rPr>
            </w:pPr>
            <w:r>
              <w:rPr>
                <w:rFonts w:ascii="仿宋_GB2312" w:eastAsia="仿宋_GB2312" w:hAnsi="宋体" w:cs="仿宋_GB2312" w:hint="eastAsia"/>
                <w:b/>
                <w:bCs/>
                <w:sz w:val="30"/>
                <w:szCs w:val="30"/>
              </w:rPr>
              <w:t>教</w:t>
            </w:r>
            <w:r>
              <w:rPr>
                <w:rFonts w:ascii="仿宋_GB2312" w:eastAsia="仿宋_GB2312" w:hAnsi="宋体" w:cs="仿宋_GB2312"/>
                <w:b/>
                <w:bCs/>
                <w:sz w:val="30"/>
                <w:szCs w:val="30"/>
              </w:rPr>
              <w:t xml:space="preserve"> </w:t>
            </w:r>
            <w:r>
              <w:rPr>
                <w:rFonts w:ascii="仿宋_GB2312" w:eastAsia="仿宋_GB2312" w:hAnsi="宋体" w:cs="仿宋_GB2312" w:hint="eastAsia"/>
                <w:b/>
                <w:bCs/>
                <w:sz w:val="30"/>
                <w:szCs w:val="30"/>
              </w:rPr>
              <w:t>学</w:t>
            </w:r>
            <w:r>
              <w:rPr>
                <w:rFonts w:ascii="仿宋_GB2312" w:eastAsia="仿宋_GB2312" w:hAnsi="宋体" w:cs="仿宋_GB2312"/>
                <w:b/>
                <w:bCs/>
                <w:sz w:val="30"/>
                <w:szCs w:val="30"/>
              </w:rPr>
              <w:t xml:space="preserve"> </w:t>
            </w:r>
            <w:r>
              <w:rPr>
                <w:rFonts w:ascii="仿宋_GB2312" w:eastAsia="仿宋_GB2312" w:hAnsi="宋体" w:cs="仿宋_GB2312" w:hint="eastAsia"/>
                <w:b/>
                <w:bCs/>
                <w:sz w:val="30"/>
                <w:szCs w:val="30"/>
              </w:rPr>
              <w:t>过</w:t>
            </w:r>
            <w:r>
              <w:rPr>
                <w:rFonts w:ascii="仿宋_GB2312" w:eastAsia="仿宋_GB2312" w:hAnsi="宋体" w:cs="仿宋_GB2312"/>
                <w:b/>
                <w:bCs/>
                <w:sz w:val="30"/>
                <w:szCs w:val="30"/>
              </w:rPr>
              <w:t xml:space="preserve"> </w:t>
            </w:r>
            <w:r>
              <w:rPr>
                <w:rFonts w:ascii="仿宋_GB2312" w:eastAsia="仿宋_GB2312" w:hAnsi="宋体" w:cs="仿宋_GB2312" w:hint="eastAsia"/>
                <w:b/>
                <w:bCs/>
                <w:sz w:val="30"/>
                <w:szCs w:val="30"/>
              </w:rPr>
              <w:t>程</w:t>
            </w:r>
          </w:p>
        </w:tc>
        <w:tc>
          <w:tcPr>
            <w:tcW w:w="2570"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3"/>
                <w:szCs w:val="13"/>
              </w:rPr>
            </w:pPr>
            <w:r>
              <w:rPr>
                <w:rFonts w:ascii="BZDHT" w:eastAsia="BZDHT" w:hAnsi="BZDHT" w:cs="BZDHT" w:hint="eastAsia"/>
                <w:sz w:val="13"/>
                <w:szCs w:val="13"/>
              </w:rPr>
              <w:t>遍︽帛罢︽倡爸邦︽罢册邦︽斑﹀</w:t>
            </w:r>
          </w:p>
          <w:p w:rsidR="005754C8" w:rsidRDefault="005754C8" w:rsidP="006B243D">
            <w:pPr>
              <w:widowControl w:val="0"/>
              <w:tabs>
                <w:tab w:val="left" w:pos="2038"/>
              </w:tabs>
              <w:spacing w:line="440" w:lineRule="exact"/>
              <w:jc w:val="center"/>
              <w:rPr>
                <w:rFonts w:ascii="宋体"/>
                <w:b/>
                <w:bCs/>
                <w:sz w:val="24"/>
                <w:szCs w:val="24"/>
              </w:rPr>
            </w:pPr>
            <w:r>
              <w:rPr>
                <w:rFonts w:ascii="宋体" w:hAnsi="宋体" w:hint="eastAsia"/>
                <w:b/>
                <w:bCs/>
                <w:sz w:val="24"/>
                <w:szCs w:val="24"/>
              </w:rPr>
              <w:t>二次备课</w:t>
            </w:r>
          </w:p>
        </w:tc>
      </w:tr>
      <w:tr w:rsidR="005754C8" w:rsidTr="006B243D">
        <w:trPr>
          <w:gridAfter w:val="1"/>
          <w:wAfter w:w="6" w:type="dxa"/>
          <w:trHeight w:val="712"/>
        </w:trPr>
        <w:tc>
          <w:tcPr>
            <w:tcW w:w="7184" w:type="dxa"/>
            <w:gridSpan w:val="5"/>
          </w:tcPr>
          <w:p w:rsidR="005754C8" w:rsidRPr="005A100A" w:rsidRDefault="005754C8" w:rsidP="006B243D">
            <w:pPr>
              <w:adjustRightInd w:val="0"/>
              <w:snapToGrid w:val="0"/>
              <w:spacing w:line="360" w:lineRule="auto"/>
              <w:rPr>
                <w:rFonts w:ascii="仿宋_GB2312" w:eastAsia="仿宋_GB2312"/>
                <w:b/>
                <w:snapToGrid w:val="0"/>
                <w:kern w:val="0"/>
                <w:sz w:val="28"/>
                <w:szCs w:val="28"/>
              </w:rPr>
            </w:pPr>
            <w:r w:rsidRPr="005A100A">
              <w:rPr>
                <w:rFonts w:ascii="仿宋_GB2312" w:eastAsia="仿宋_GB2312" w:hint="eastAsia"/>
                <w:b/>
                <w:snapToGrid w:val="0"/>
                <w:kern w:val="0"/>
                <w:sz w:val="28"/>
                <w:szCs w:val="28"/>
              </w:rPr>
              <w:t>第一课时</w:t>
            </w:r>
          </w:p>
          <w:p w:rsidR="005754C8" w:rsidRPr="005A100A" w:rsidRDefault="005754C8" w:rsidP="006B243D">
            <w:pPr>
              <w:adjustRightInd w:val="0"/>
              <w:snapToGrid w:val="0"/>
              <w:spacing w:line="360" w:lineRule="auto"/>
              <w:rPr>
                <w:rFonts w:ascii="仿宋_GB2312" w:eastAsia="仿宋_GB2312"/>
                <w:snapToGrid w:val="0"/>
                <w:kern w:val="0"/>
                <w:sz w:val="28"/>
                <w:szCs w:val="28"/>
              </w:rPr>
            </w:pPr>
            <w:r w:rsidRPr="005A100A">
              <w:rPr>
                <w:rFonts w:ascii="仿宋_GB2312" w:eastAsia="仿宋_GB2312"/>
                <w:b/>
                <w:snapToGrid w:val="0"/>
                <w:kern w:val="0"/>
                <w:sz w:val="28"/>
                <w:szCs w:val="28"/>
              </w:rPr>
              <w:t>1</w:t>
            </w:r>
            <w:r w:rsidRPr="005A100A">
              <w:rPr>
                <w:rFonts w:ascii="仿宋_GB2312" w:eastAsia="仿宋_GB2312" w:hint="eastAsia"/>
                <w:b/>
                <w:snapToGrid w:val="0"/>
                <w:kern w:val="0"/>
                <w:sz w:val="28"/>
                <w:szCs w:val="28"/>
              </w:rPr>
              <w:t>、组织教学：</w:t>
            </w:r>
            <w:r w:rsidRPr="005A100A">
              <w:rPr>
                <w:rFonts w:ascii="仿宋_GB2312" w:eastAsia="仿宋_GB2312" w:hint="eastAsia"/>
                <w:snapToGrid w:val="0"/>
                <w:kern w:val="0"/>
                <w:sz w:val="28"/>
                <w:szCs w:val="28"/>
              </w:rPr>
              <w:t>师生问候</w:t>
            </w:r>
          </w:p>
          <w:p w:rsidR="005754C8" w:rsidRDefault="005754C8" w:rsidP="006B243D">
            <w:pPr>
              <w:adjustRightInd w:val="0"/>
              <w:snapToGrid w:val="0"/>
              <w:spacing w:line="360" w:lineRule="auto"/>
              <w:rPr>
                <w:rFonts w:ascii="仿宋_GB2312" w:eastAsia="仿宋_GB2312"/>
                <w:b/>
                <w:snapToGrid w:val="0"/>
                <w:kern w:val="0"/>
                <w:sz w:val="28"/>
                <w:szCs w:val="28"/>
              </w:rPr>
            </w:pPr>
            <w:r w:rsidRPr="005A100A">
              <w:rPr>
                <w:rFonts w:ascii="仿宋_GB2312" w:eastAsia="仿宋_GB2312"/>
                <w:b/>
                <w:snapToGrid w:val="0"/>
                <w:kern w:val="0"/>
                <w:sz w:val="28"/>
                <w:szCs w:val="28"/>
              </w:rPr>
              <w:t>2</w:t>
            </w:r>
            <w:r>
              <w:rPr>
                <w:rFonts w:ascii="仿宋_GB2312" w:eastAsia="仿宋_GB2312" w:hint="eastAsia"/>
                <w:b/>
                <w:snapToGrid w:val="0"/>
                <w:kern w:val="0"/>
                <w:sz w:val="28"/>
                <w:szCs w:val="28"/>
              </w:rPr>
              <w:t>、复习旧课：</w:t>
            </w:r>
            <w:r>
              <w:rPr>
                <w:rFonts w:ascii="仿宋_GB2312" w:eastAsia="仿宋_GB2312"/>
                <w:b/>
                <w:snapToGrid w:val="0"/>
                <w:kern w:val="0"/>
                <w:sz w:val="28"/>
                <w:szCs w:val="28"/>
              </w:rPr>
              <w:t xml:space="preserve"> </w:t>
            </w:r>
            <w:r>
              <w:rPr>
                <w:rFonts w:ascii="仿宋_GB2312" w:eastAsia="仿宋_GB2312" w:hint="eastAsia"/>
                <w:b/>
                <w:snapToGrid w:val="0"/>
                <w:kern w:val="0"/>
                <w:sz w:val="28"/>
                <w:szCs w:val="28"/>
              </w:rPr>
              <w:t>（</w:t>
            </w:r>
            <w:r>
              <w:rPr>
                <w:rFonts w:ascii="仿宋_GB2312" w:eastAsia="仿宋_GB2312" w:hint="eastAsia"/>
                <w:snapToGrid w:val="0"/>
                <w:kern w:val="0"/>
                <w:sz w:val="28"/>
                <w:szCs w:val="28"/>
              </w:rPr>
              <w:t>上节课所学的内容</w:t>
            </w:r>
            <w:r>
              <w:rPr>
                <w:rFonts w:ascii="仿宋_GB2312" w:eastAsia="仿宋_GB2312" w:hint="eastAsia"/>
                <w:b/>
                <w:snapToGrid w:val="0"/>
                <w:kern w:val="0"/>
                <w:sz w:val="28"/>
                <w:szCs w:val="28"/>
              </w:rPr>
              <w:t>）</w:t>
            </w:r>
          </w:p>
          <w:p w:rsidR="005754C8" w:rsidRDefault="005754C8" w:rsidP="006B243D">
            <w:pPr>
              <w:adjustRightInd w:val="0"/>
              <w:snapToGrid w:val="0"/>
              <w:spacing w:line="360" w:lineRule="auto"/>
              <w:rPr>
                <w:rFonts w:ascii="仿宋_GB2312" w:eastAsia="仿宋_GB2312"/>
                <w:snapToGrid w:val="0"/>
                <w:kern w:val="0"/>
                <w:sz w:val="28"/>
                <w:szCs w:val="28"/>
              </w:rPr>
            </w:pPr>
            <w:r>
              <w:rPr>
                <w:rFonts w:ascii="仿宋_GB2312" w:eastAsia="仿宋_GB2312"/>
                <w:b/>
                <w:snapToGrid w:val="0"/>
                <w:kern w:val="0"/>
                <w:sz w:val="28"/>
                <w:szCs w:val="28"/>
              </w:rPr>
              <w:t>3</w:t>
            </w:r>
            <w:r>
              <w:rPr>
                <w:rFonts w:ascii="仿宋_GB2312" w:eastAsia="仿宋_GB2312" w:hint="eastAsia"/>
                <w:b/>
                <w:snapToGrid w:val="0"/>
                <w:kern w:val="0"/>
                <w:sz w:val="28"/>
                <w:szCs w:val="28"/>
              </w:rPr>
              <w:t>、导入新课：</w:t>
            </w:r>
            <w:r>
              <w:rPr>
                <w:rFonts w:ascii="仿宋_GB2312" w:eastAsia="仿宋_GB2312" w:hint="eastAsia"/>
                <w:snapToGrid w:val="0"/>
                <w:kern w:val="0"/>
                <w:sz w:val="28"/>
                <w:szCs w:val="28"/>
              </w:rPr>
              <w:t>（生字教学）</w:t>
            </w:r>
          </w:p>
          <w:p w:rsidR="005754C8" w:rsidRPr="00D83390" w:rsidRDefault="005754C8" w:rsidP="006B243D">
            <w:pPr>
              <w:ind w:firstLineChars="300" w:firstLine="900"/>
              <w:rPr>
                <w:rFonts w:ascii="仿宋_GB2312" w:eastAsia="仿宋_GB2312"/>
                <w:snapToGrid w:val="0"/>
                <w:kern w:val="0"/>
                <w:sz w:val="30"/>
                <w:szCs w:val="30"/>
              </w:rPr>
            </w:pP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g</w:t>
                  </w:r>
                  <w:r w:rsidR="005754C8" w:rsidRPr="00D83390">
                    <w:rPr>
                      <w:rFonts w:ascii="仿宋_GB2312" w:eastAsia="仿宋_GB2312" w:hint="eastAsia"/>
                      <w:snapToGrid w:val="0"/>
                      <w:kern w:val="0"/>
                      <w:sz w:val="30"/>
                      <w:szCs w:val="30"/>
                    </w:rPr>
                    <w:t>ǎ</w:t>
                  </w:r>
                  <w:r w:rsidR="005754C8" w:rsidRPr="00D83390">
                    <w:rPr>
                      <w:rFonts w:ascii="仿宋_GB2312" w:eastAsia="仿宋_GB2312"/>
                      <w:snapToGrid w:val="0"/>
                      <w:kern w:val="0"/>
                      <w:sz w:val="30"/>
                      <w:szCs w:val="30"/>
                    </w:rPr>
                    <w:t>o</w:t>
                  </w:r>
                </w:rt>
                <w:rubyBase>
                  <w:r w:rsidR="005754C8" w:rsidRPr="00D83390">
                    <w:rPr>
                      <w:rFonts w:ascii="仿宋_GB2312" w:eastAsia="仿宋_GB2312" w:hint="eastAsia"/>
                      <w:snapToGrid w:val="0"/>
                      <w:kern w:val="0"/>
                      <w:sz w:val="30"/>
                      <w:szCs w:val="30"/>
                    </w:rPr>
                    <w:t>稿</w:t>
                  </w:r>
                </w:rubyBase>
              </w:ruby>
            </w:r>
            <w:r w:rsidRPr="00D83390">
              <w:rPr>
                <w:rFonts w:ascii="仿宋_GB2312" w:eastAsia="仿宋_GB2312" w:hint="eastAsia"/>
                <w:snapToGrid w:val="0"/>
                <w:kern w:val="0"/>
                <w:sz w:val="30"/>
                <w:szCs w:val="30"/>
              </w:rPr>
              <w:t>（写稿）</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zh</w:t>
                  </w:r>
                  <w:r w:rsidR="005754C8" w:rsidRPr="00D83390">
                    <w:rPr>
                      <w:rFonts w:ascii="仿宋_GB2312" w:eastAsia="仿宋_GB2312" w:hint="eastAsia"/>
                      <w:snapToGrid w:val="0"/>
                      <w:kern w:val="0"/>
                      <w:sz w:val="30"/>
                      <w:szCs w:val="30"/>
                    </w:rPr>
                    <w:t>ě</w:t>
                  </w:r>
                  <w:r w:rsidR="005754C8" w:rsidRPr="00D83390">
                    <w:rPr>
                      <w:rFonts w:ascii="仿宋_GB2312" w:eastAsia="仿宋_GB2312"/>
                      <w:snapToGrid w:val="0"/>
                      <w:kern w:val="0"/>
                      <w:sz w:val="30"/>
                      <w:szCs w:val="30"/>
                    </w:rPr>
                    <w:t>n</w:t>
                  </w:r>
                </w:rt>
                <w:rubyBase>
                  <w:r w:rsidR="005754C8" w:rsidRPr="00D83390">
                    <w:rPr>
                      <w:rFonts w:ascii="仿宋_GB2312" w:eastAsia="仿宋_GB2312" w:hint="eastAsia"/>
                      <w:snapToGrid w:val="0"/>
                      <w:kern w:val="0"/>
                      <w:sz w:val="30"/>
                      <w:szCs w:val="30"/>
                    </w:rPr>
                    <w:t>诊</w:t>
                  </w:r>
                </w:rubyBase>
              </w:ruby>
            </w:r>
            <w:r w:rsidRPr="00D83390">
              <w:rPr>
                <w:rFonts w:ascii="仿宋_GB2312" w:eastAsia="仿宋_GB2312" w:hint="eastAsia"/>
                <w:snapToGrid w:val="0"/>
                <w:kern w:val="0"/>
                <w:sz w:val="30"/>
                <w:szCs w:val="30"/>
              </w:rPr>
              <w:t>（听诊器）</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h</w:t>
                  </w:r>
                  <w:r w:rsidR="005754C8" w:rsidRPr="00D83390">
                    <w:rPr>
                      <w:rFonts w:ascii="仿宋_GB2312" w:eastAsia="仿宋_GB2312" w:hint="eastAsia"/>
                      <w:snapToGrid w:val="0"/>
                      <w:kern w:val="0"/>
                      <w:sz w:val="30"/>
                      <w:szCs w:val="30"/>
                    </w:rPr>
                    <w:t>à</w:t>
                  </w:r>
                  <w:r w:rsidR="005754C8" w:rsidRPr="00D83390">
                    <w:rPr>
                      <w:rFonts w:ascii="仿宋_GB2312" w:eastAsia="仿宋_GB2312"/>
                      <w:snapToGrid w:val="0"/>
                      <w:kern w:val="0"/>
                      <w:sz w:val="30"/>
                      <w:szCs w:val="30"/>
                    </w:rPr>
                    <w:t>n</w:t>
                  </w:r>
                </w:rt>
                <w:rubyBase>
                  <w:r w:rsidR="005754C8" w:rsidRPr="00D83390">
                    <w:rPr>
                      <w:rFonts w:ascii="仿宋_GB2312" w:eastAsia="仿宋_GB2312" w:hint="eastAsia"/>
                      <w:snapToGrid w:val="0"/>
                      <w:kern w:val="0"/>
                      <w:sz w:val="30"/>
                      <w:szCs w:val="30"/>
                    </w:rPr>
                    <w:t>撼</w:t>
                  </w:r>
                </w:rubyBase>
              </w:ruby>
            </w:r>
            <w:r w:rsidRPr="00D83390">
              <w:rPr>
                <w:rFonts w:ascii="仿宋_GB2312" w:eastAsia="仿宋_GB2312" w:hint="eastAsia"/>
                <w:snapToGrid w:val="0"/>
                <w:kern w:val="0"/>
                <w:sz w:val="30"/>
                <w:szCs w:val="30"/>
              </w:rPr>
              <w:t>（震撼）</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f</w:t>
                  </w:r>
                  <w:r w:rsidR="005754C8" w:rsidRPr="00D83390">
                    <w:rPr>
                      <w:rFonts w:ascii="仿宋_GB2312" w:eastAsia="仿宋_GB2312" w:hint="eastAsia"/>
                      <w:snapToGrid w:val="0"/>
                      <w:kern w:val="0"/>
                      <w:sz w:val="30"/>
                      <w:szCs w:val="30"/>
                    </w:rPr>
                    <w:t>ù</w:t>
                  </w:r>
                </w:rt>
                <w:rubyBase>
                  <w:r w:rsidR="005754C8" w:rsidRPr="00D83390">
                    <w:rPr>
                      <w:rFonts w:ascii="仿宋_GB2312" w:eastAsia="仿宋_GB2312" w:hint="eastAsia"/>
                      <w:snapToGrid w:val="0"/>
                      <w:kern w:val="0"/>
                      <w:sz w:val="30"/>
                      <w:szCs w:val="30"/>
                    </w:rPr>
                    <w:t>负</w:t>
                  </w:r>
                </w:rubyBase>
              </w:ruby>
            </w:r>
            <w:r w:rsidRPr="00D83390">
              <w:rPr>
                <w:rFonts w:ascii="仿宋_GB2312" w:eastAsia="仿宋_GB2312" w:hint="eastAsia"/>
                <w:snapToGrid w:val="0"/>
                <w:kern w:val="0"/>
                <w:sz w:val="30"/>
                <w:szCs w:val="30"/>
              </w:rPr>
              <w:t>（负责）</w:t>
            </w:r>
          </w:p>
          <w:p w:rsidR="005754C8" w:rsidRPr="00D83390" w:rsidRDefault="005754C8" w:rsidP="006B243D">
            <w:pPr>
              <w:ind w:firstLineChars="300" w:firstLine="900"/>
              <w:rPr>
                <w:rFonts w:ascii="仿宋_GB2312" w:eastAsia="仿宋_GB2312"/>
                <w:snapToGrid w:val="0"/>
                <w:kern w:val="0"/>
                <w:sz w:val="30"/>
                <w:szCs w:val="30"/>
              </w:rPr>
            </w:pP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xi</w:t>
                  </w:r>
                  <w:r w:rsidR="005754C8" w:rsidRPr="00D83390">
                    <w:rPr>
                      <w:rFonts w:ascii="仿宋_GB2312" w:eastAsia="仿宋_GB2312" w:hint="eastAsia"/>
                      <w:snapToGrid w:val="0"/>
                      <w:kern w:val="0"/>
                      <w:sz w:val="30"/>
                      <w:szCs w:val="30"/>
                    </w:rPr>
                    <w:t>à</w:t>
                  </w:r>
                  <w:r w:rsidR="005754C8" w:rsidRPr="00D83390">
                    <w:rPr>
                      <w:rFonts w:ascii="仿宋_GB2312" w:eastAsia="仿宋_GB2312"/>
                      <w:snapToGrid w:val="0"/>
                      <w:kern w:val="0"/>
                      <w:sz w:val="30"/>
                      <w:szCs w:val="30"/>
                    </w:rPr>
                    <w:t>n</w:t>
                  </w:r>
                </w:rt>
                <w:rubyBase>
                  <w:r w:rsidR="005754C8" w:rsidRPr="00D83390">
                    <w:rPr>
                      <w:rFonts w:ascii="仿宋_GB2312" w:eastAsia="仿宋_GB2312" w:hint="eastAsia"/>
                      <w:snapToGrid w:val="0"/>
                      <w:kern w:val="0"/>
                      <w:sz w:val="30"/>
                      <w:szCs w:val="30"/>
                    </w:rPr>
                    <w:t>限</w:t>
                  </w:r>
                </w:rubyBase>
              </w:ruby>
            </w:r>
            <w:r w:rsidRPr="00D83390">
              <w:rPr>
                <w:rFonts w:ascii="仿宋_GB2312" w:eastAsia="仿宋_GB2312" w:hint="eastAsia"/>
                <w:snapToGrid w:val="0"/>
                <w:kern w:val="0"/>
                <w:sz w:val="30"/>
                <w:szCs w:val="30"/>
              </w:rPr>
              <w:t>（无限）</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hu</w:t>
                  </w:r>
                  <w:r w:rsidR="005754C8" w:rsidRPr="00D83390">
                    <w:rPr>
                      <w:rFonts w:ascii="仿宋_GB2312" w:eastAsia="仿宋_GB2312" w:hint="eastAsia"/>
                      <w:snapToGrid w:val="0"/>
                      <w:kern w:val="0"/>
                      <w:sz w:val="30"/>
                      <w:szCs w:val="30"/>
                    </w:rPr>
                    <w:t>ī</w:t>
                  </w:r>
                </w:rt>
                <w:rubyBase>
                  <w:r w:rsidR="005754C8" w:rsidRPr="00D83390">
                    <w:rPr>
                      <w:rFonts w:ascii="仿宋_GB2312" w:eastAsia="仿宋_GB2312" w:hint="eastAsia"/>
                      <w:snapToGrid w:val="0"/>
                      <w:kern w:val="0"/>
                      <w:sz w:val="30"/>
                      <w:szCs w:val="30"/>
                    </w:rPr>
                    <w:t>挥</w:t>
                  </w:r>
                </w:rubyBase>
              </w:ruby>
            </w:r>
            <w:r w:rsidRPr="00D83390">
              <w:rPr>
                <w:rFonts w:ascii="仿宋_GB2312" w:eastAsia="仿宋_GB2312" w:hint="eastAsia"/>
                <w:snapToGrid w:val="0"/>
                <w:kern w:val="0"/>
                <w:sz w:val="30"/>
                <w:szCs w:val="30"/>
              </w:rPr>
              <w:t>（发挥）</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g</w:t>
                  </w:r>
                  <w:r w:rsidR="005754C8" w:rsidRPr="00D83390">
                    <w:rPr>
                      <w:rFonts w:ascii="仿宋_GB2312" w:eastAsia="仿宋_GB2312" w:hint="eastAsia"/>
                      <w:snapToGrid w:val="0"/>
                      <w:kern w:val="0"/>
                      <w:sz w:val="30"/>
                      <w:szCs w:val="30"/>
                    </w:rPr>
                    <w:t>ū</w:t>
                  </w:r>
                </w:rt>
                <w:rubyBase>
                  <w:r w:rsidR="005754C8" w:rsidRPr="00D83390">
                    <w:rPr>
                      <w:rFonts w:ascii="仿宋_GB2312" w:eastAsia="仿宋_GB2312" w:hint="eastAsia"/>
                      <w:snapToGrid w:val="0"/>
                      <w:kern w:val="0"/>
                      <w:sz w:val="30"/>
                      <w:szCs w:val="30"/>
                    </w:rPr>
                    <w:t>辜</w:t>
                  </w:r>
                </w:rubyBase>
              </w:ruby>
            </w:r>
            <w:r w:rsidRPr="00D83390">
              <w:rPr>
                <w:rFonts w:ascii="仿宋_GB2312" w:eastAsia="仿宋_GB2312" w:hint="eastAsia"/>
                <w:snapToGrid w:val="0"/>
                <w:kern w:val="0"/>
                <w:sz w:val="30"/>
                <w:szCs w:val="30"/>
              </w:rPr>
              <w:t>（辜负）</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hint="eastAsia"/>
                      <w:snapToGrid w:val="0"/>
                      <w:kern w:val="0"/>
                      <w:sz w:val="30"/>
                      <w:szCs w:val="30"/>
                    </w:rPr>
                    <w:t>é</w:t>
                  </w:r>
                </w:rt>
                <w:rubyBase>
                  <w:r w:rsidR="005754C8" w:rsidRPr="00D83390">
                    <w:rPr>
                      <w:rFonts w:ascii="仿宋_GB2312" w:eastAsia="仿宋_GB2312" w:hint="eastAsia"/>
                      <w:snapToGrid w:val="0"/>
                      <w:kern w:val="0"/>
                      <w:sz w:val="30"/>
                      <w:szCs w:val="30"/>
                    </w:rPr>
                    <w:t>蛾</w:t>
                  </w:r>
                </w:rubyBase>
              </w:ruby>
            </w:r>
            <w:r w:rsidRPr="00D83390">
              <w:rPr>
                <w:rFonts w:ascii="仿宋_GB2312" w:eastAsia="仿宋_GB2312" w:hint="eastAsia"/>
                <w:snapToGrid w:val="0"/>
                <w:kern w:val="0"/>
                <w:sz w:val="30"/>
                <w:szCs w:val="30"/>
              </w:rPr>
              <w:t>（飞蛾）</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词语：</w:t>
            </w:r>
          </w:p>
          <w:p w:rsidR="005754C8" w:rsidRPr="00D83390" w:rsidRDefault="005754C8" w:rsidP="006B243D">
            <w:pPr>
              <w:widowControl w:val="0"/>
              <w:numPr>
                <w:ilvl w:val="0"/>
                <w:numId w:val="28"/>
              </w:numPr>
              <w:rPr>
                <w:rFonts w:ascii="仿宋_GB2312" w:eastAsia="仿宋_GB2312"/>
                <w:snapToGrid w:val="0"/>
                <w:kern w:val="0"/>
                <w:sz w:val="30"/>
                <w:szCs w:val="30"/>
              </w:rPr>
            </w:pPr>
            <w:r w:rsidRPr="00D83390">
              <w:rPr>
                <w:rFonts w:ascii="仿宋_GB2312" w:eastAsia="仿宋_GB2312" w:hint="eastAsia"/>
                <w:snapToGrid w:val="0"/>
                <w:kern w:val="0"/>
                <w:sz w:val="30"/>
                <w:szCs w:val="30"/>
              </w:rPr>
              <w:t>极力：用尽全部力量，表示程度最高。</w:t>
            </w:r>
          </w:p>
          <w:p w:rsidR="005754C8" w:rsidRPr="00D83390" w:rsidRDefault="005754C8" w:rsidP="006B243D">
            <w:pPr>
              <w:widowControl w:val="0"/>
              <w:numPr>
                <w:ilvl w:val="0"/>
                <w:numId w:val="28"/>
              </w:numPr>
              <w:rPr>
                <w:rFonts w:ascii="仿宋_GB2312" w:eastAsia="仿宋_GB2312"/>
                <w:snapToGrid w:val="0"/>
                <w:kern w:val="0"/>
                <w:sz w:val="30"/>
                <w:szCs w:val="30"/>
              </w:rPr>
            </w:pPr>
            <w:r w:rsidRPr="00D83390">
              <w:rPr>
                <w:rFonts w:ascii="仿宋_GB2312" w:eastAsia="仿宋_GB2312" w:hint="eastAsia"/>
                <w:snapToGrid w:val="0"/>
                <w:kern w:val="0"/>
                <w:sz w:val="30"/>
                <w:szCs w:val="30"/>
              </w:rPr>
              <w:t>鲜明：分明而确定，一点儿也不含糊。</w:t>
            </w:r>
          </w:p>
          <w:p w:rsidR="005754C8" w:rsidRPr="00D83390" w:rsidRDefault="005754C8" w:rsidP="006B243D">
            <w:pPr>
              <w:widowControl w:val="0"/>
              <w:numPr>
                <w:ilvl w:val="0"/>
                <w:numId w:val="28"/>
              </w:numPr>
              <w:rPr>
                <w:rFonts w:ascii="仿宋_GB2312" w:eastAsia="仿宋_GB2312"/>
                <w:snapToGrid w:val="0"/>
                <w:kern w:val="0"/>
                <w:sz w:val="30"/>
                <w:szCs w:val="30"/>
              </w:rPr>
            </w:pPr>
            <w:r w:rsidRPr="00D83390">
              <w:rPr>
                <w:rFonts w:ascii="仿宋_GB2312" w:eastAsia="仿宋_GB2312" w:hint="eastAsia"/>
                <w:snapToGrid w:val="0"/>
                <w:kern w:val="0"/>
                <w:sz w:val="30"/>
                <w:szCs w:val="30"/>
              </w:rPr>
              <w:t>欲望：想得到某种东西或达到某种目的的要求。</w:t>
            </w:r>
          </w:p>
          <w:p w:rsidR="005754C8" w:rsidRPr="00D83390" w:rsidRDefault="005754C8" w:rsidP="006B243D">
            <w:pPr>
              <w:widowControl w:val="0"/>
              <w:numPr>
                <w:ilvl w:val="0"/>
                <w:numId w:val="28"/>
              </w:numPr>
              <w:rPr>
                <w:rFonts w:ascii="仿宋_GB2312" w:eastAsia="仿宋_GB2312"/>
                <w:snapToGrid w:val="0"/>
                <w:kern w:val="0"/>
                <w:sz w:val="30"/>
                <w:szCs w:val="30"/>
              </w:rPr>
            </w:pPr>
            <w:r w:rsidRPr="00D83390">
              <w:rPr>
                <w:rFonts w:ascii="仿宋_GB2312" w:eastAsia="仿宋_GB2312" w:hint="eastAsia"/>
                <w:snapToGrid w:val="0"/>
                <w:kern w:val="0"/>
                <w:sz w:val="30"/>
                <w:szCs w:val="30"/>
              </w:rPr>
              <w:t>肃然起敬：形容十分恭敬的样子。</w:t>
            </w:r>
          </w:p>
          <w:p w:rsidR="005754C8" w:rsidRPr="00D83390" w:rsidRDefault="005754C8" w:rsidP="006B243D">
            <w:pPr>
              <w:widowControl w:val="0"/>
              <w:numPr>
                <w:ilvl w:val="0"/>
                <w:numId w:val="28"/>
              </w:numPr>
              <w:rPr>
                <w:rFonts w:ascii="仿宋_GB2312" w:eastAsia="仿宋_GB2312"/>
                <w:snapToGrid w:val="0"/>
                <w:kern w:val="0"/>
                <w:sz w:val="30"/>
                <w:szCs w:val="30"/>
              </w:rPr>
            </w:pPr>
            <w:r w:rsidRPr="00D83390">
              <w:rPr>
                <w:rFonts w:ascii="仿宋_GB2312" w:eastAsia="仿宋_GB2312" w:hint="eastAsia"/>
                <w:snapToGrid w:val="0"/>
                <w:kern w:val="0"/>
                <w:sz w:val="30"/>
                <w:szCs w:val="30"/>
              </w:rPr>
              <w:t>震撼：震动；摇撼。</w:t>
            </w:r>
          </w:p>
          <w:p w:rsidR="005754C8" w:rsidRPr="00D83390" w:rsidRDefault="005754C8" w:rsidP="006B243D">
            <w:pPr>
              <w:widowControl w:val="0"/>
              <w:numPr>
                <w:ilvl w:val="0"/>
                <w:numId w:val="28"/>
              </w:numPr>
              <w:rPr>
                <w:rFonts w:ascii="仿宋_GB2312" w:eastAsia="仿宋_GB2312"/>
                <w:snapToGrid w:val="0"/>
                <w:kern w:val="0"/>
                <w:sz w:val="30"/>
                <w:szCs w:val="30"/>
              </w:rPr>
            </w:pPr>
            <w:r w:rsidRPr="00D83390">
              <w:rPr>
                <w:rFonts w:ascii="仿宋_GB2312" w:eastAsia="仿宋_GB2312" w:hint="eastAsia"/>
                <w:snapToGrid w:val="0"/>
                <w:kern w:val="0"/>
                <w:sz w:val="30"/>
                <w:szCs w:val="30"/>
              </w:rPr>
              <w:t>发挥：把内在的性质或能力表现出来。</w:t>
            </w:r>
          </w:p>
          <w:p w:rsidR="005754C8" w:rsidRPr="00D83390" w:rsidRDefault="005754C8" w:rsidP="006B243D">
            <w:pPr>
              <w:widowControl w:val="0"/>
              <w:numPr>
                <w:ilvl w:val="0"/>
                <w:numId w:val="28"/>
              </w:numPr>
              <w:rPr>
                <w:rFonts w:ascii="仿宋_GB2312" w:eastAsia="仿宋_GB2312"/>
                <w:snapToGrid w:val="0"/>
                <w:kern w:val="0"/>
                <w:sz w:val="30"/>
                <w:szCs w:val="30"/>
              </w:rPr>
            </w:pPr>
            <w:r w:rsidRPr="00D83390">
              <w:rPr>
                <w:rFonts w:ascii="仿宋_GB2312" w:eastAsia="仿宋_GB2312" w:hint="eastAsia"/>
                <w:snapToGrid w:val="0"/>
                <w:kern w:val="0"/>
                <w:sz w:val="30"/>
                <w:szCs w:val="30"/>
              </w:rPr>
              <w:t>辜负：对不住（别人的好意、帮助或期望）</w:t>
            </w:r>
          </w:p>
          <w:p w:rsidR="005754C8" w:rsidRPr="00D83390" w:rsidRDefault="005754C8" w:rsidP="006B243D">
            <w:pPr>
              <w:widowControl w:val="0"/>
              <w:numPr>
                <w:ilvl w:val="0"/>
                <w:numId w:val="28"/>
              </w:numPr>
              <w:rPr>
                <w:rFonts w:ascii="仿宋_GB2312" w:eastAsia="仿宋_GB2312"/>
                <w:snapToGrid w:val="0"/>
                <w:kern w:val="0"/>
                <w:sz w:val="30"/>
                <w:szCs w:val="30"/>
              </w:rPr>
            </w:pPr>
            <w:r w:rsidRPr="00D83390">
              <w:rPr>
                <w:rFonts w:ascii="仿宋_GB2312" w:eastAsia="仿宋_GB2312" w:hint="eastAsia"/>
                <w:snapToGrid w:val="0"/>
                <w:kern w:val="0"/>
                <w:sz w:val="30"/>
                <w:szCs w:val="30"/>
              </w:rPr>
              <w:t>碌碌无为：指平庸，没有能力；没有作为。</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语法：</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1</w:t>
            </w:r>
            <w:r w:rsidRPr="00D83390">
              <w:rPr>
                <w:rFonts w:ascii="仿宋_GB2312" w:eastAsia="仿宋_GB2312" w:hint="eastAsia"/>
                <w:snapToGrid w:val="0"/>
                <w:kern w:val="0"/>
                <w:sz w:val="30"/>
                <w:szCs w:val="30"/>
              </w:rPr>
              <w:t>、“足以”，表示完全可以；完全能够。</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如：这种情况足以引起大家的重视。</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她甜美的歌声足以使大家难忘。</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、“仅仅”，表示限于某个范围，意思跟“只”相同，语气更重一些。</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如：这仅仅是我个人的看法。</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他到这个地方仅仅两个星期。</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lastRenderedPageBreak/>
              <w:t xml:space="preserve">  </w:t>
            </w:r>
            <w:r w:rsidRPr="00D83390">
              <w:rPr>
                <w:rFonts w:ascii="仿宋_GB2312" w:eastAsia="仿宋_GB2312" w:hint="eastAsia"/>
                <w:snapToGrid w:val="0"/>
                <w:kern w:val="0"/>
                <w:sz w:val="30"/>
                <w:szCs w:val="30"/>
              </w:rPr>
              <w:t>课文分析：</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先让学生自由读课文，再师生共同读课文，然后点名让学生读课文，错误的地方老师给于纠正，最后带领学生分析课文内容、中心思想。</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五、布置作业</w:t>
            </w:r>
          </w:p>
          <w:p w:rsidR="005754C8" w:rsidRDefault="005754C8" w:rsidP="006B243D">
            <w:pPr>
              <w:rPr>
                <w:rFonts w:ascii="仿宋_GB2312" w:eastAsia="仿宋_GB2312" w:cs="仿宋_GB2312"/>
                <w:b/>
                <w:bCs/>
                <w:sz w:val="30"/>
                <w:szCs w:val="30"/>
              </w:rPr>
            </w:pPr>
            <w:r>
              <w:rPr>
                <w:rFonts w:ascii="宋体" w:hAnsi="宋体"/>
                <w:snapToGrid w:val="0"/>
                <w:kern w:val="0"/>
                <w:sz w:val="28"/>
                <w:szCs w:val="28"/>
              </w:rPr>
              <w:t xml:space="preserve"> </w:t>
            </w:r>
          </w:p>
        </w:tc>
        <w:tc>
          <w:tcPr>
            <w:tcW w:w="2570" w:type="dxa"/>
            <w:gridSpan w:val="2"/>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5030"/>
        </w:trPr>
        <w:tc>
          <w:tcPr>
            <w:tcW w:w="1076" w:type="dxa"/>
            <w:vAlign w:val="center"/>
          </w:tcPr>
          <w:p w:rsidR="005754C8" w:rsidRDefault="005754C8" w:rsidP="006B243D">
            <w:pPr>
              <w:widowControl w:val="0"/>
              <w:tabs>
                <w:tab w:val="left" w:pos="2038"/>
              </w:tabs>
              <w:spacing w:line="640" w:lineRule="exact"/>
              <w:rPr>
                <w:rFonts w:ascii="BZDHT" w:eastAsia="BZDHT" w:hAnsi="BZDHT" w:cs="BZDHT"/>
                <w:sz w:val="13"/>
                <w:szCs w:val="13"/>
              </w:rPr>
            </w:pPr>
            <w:r>
              <w:rPr>
                <w:rFonts w:ascii="BZDHT" w:eastAsia="BZDHT" w:hAnsi="BZDHT" w:cs="BZDHT" w:hint="eastAsia"/>
                <w:sz w:val="13"/>
                <w:szCs w:val="13"/>
              </w:rPr>
              <w:lastRenderedPageBreak/>
              <w:t>稗罢︽</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斑爸︽</w:t>
            </w:r>
            <w:r>
              <w:rPr>
                <w:rFonts w:ascii="BZDHT" w:eastAsia="BZDHT" w:hAnsi="BZDHT" w:cs="BZDHT"/>
                <w:sz w:val="13"/>
                <w:szCs w:val="13"/>
              </w:rPr>
              <w:t xml:space="preserve">   </w:t>
            </w:r>
            <w:r>
              <w:rPr>
                <w:rFonts w:ascii="宋体" w:hAnsi="宋体" w:hint="eastAsia"/>
                <w:b/>
                <w:bCs/>
                <w:sz w:val="28"/>
                <w:szCs w:val="28"/>
              </w:rPr>
              <w:t>板</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翟︽</w:t>
            </w:r>
            <w:r>
              <w:rPr>
                <w:rFonts w:ascii="BZDHT" w:eastAsia="BZDHT" w:hAnsi="BZDHT" w:cs="BZDHT"/>
                <w:sz w:val="13"/>
                <w:szCs w:val="13"/>
              </w:rPr>
              <w:t xml:space="preserve">    </w:t>
            </w:r>
            <w:r>
              <w:rPr>
                <w:rFonts w:ascii="宋体" w:hAnsi="宋体" w:hint="eastAsia"/>
                <w:b/>
                <w:bCs/>
                <w:sz w:val="28"/>
                <w:szCs w:val="28"/>
              </w:rPr>
              <w:t>书</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扁敌︽</w:t>
            </w:r>
            <w:r>
              <w:rPr>
                <w:rFonts w:ascii="BZDHT" w:eastAsia="BZDHT" w:hAnsi="BZDHT" w:cs="BZDHT"/>
                <w:sz w:val="13"/>
                <w:szCs w:val="13"/>
              </w:rPr>
              <w:t xml:space="preserve">   </w:t>
            </w:r>
            <w:r>
              <w:rPr>
                <w:rFonts w:ascii="宋体" w:hAnsi="宋体" w:hint="eastAsia"/>
                <w:b/>
                <w:bCs/>
                <w:sz w:val="28"/>
                <w:szCs w:val="28"/>
              </w:rPr>
              <w:t>设</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苍邦︽</w:t>
            </w:r>
            <w:r>
              <w:rPr>
                <w:rFonts w:ascii="BZDHT" w:eastAsia="BZDHT" w:hAnsi="BZDHT" w:cs="BZDHT"/>
                <w:sz w:val="13"/>
                <w:szCs w:val="13"/>
              </w:rPr>
              <w:t xml:space="preserve">   </w:t>
            </w:r>
            <w:r>
              <w:rPr>
                <w:rFonts w:ascii="宋体" w:hAnsi="宋体" w:hint="eastAsia"/>
                <w:b/>
                <w:bCs/>
                <w:sz w:val="28"/>
                <w:szCs w:val="28"/>
              </w:rPr>
              <w:t>计</w:t>
            </w:r>
          </w:p>
          <w:p w:rsidR="005754C8" w:rsidRDefault="005754C8" w:rsidP="006B243D">
            <w:pPr>
              <w:widowControl w:val="0"/>
              <w:tabs>
                <w:tab w:val="left" w:pos="2038"/>
              </w:tabs>
              <w:spacing w:line="640" w:lineRule="exact"/>
              <w:rPr>
                <w:rFonts w:ascii="BZDHT" w:eastAsia="BZDHT" w:hAnsi="BZDHT" w:cs="BZDHT"/>
                <w:sz w:val="13"/>
                <w:szCs w:val="13"/>
              </w:rPr>
            </w:pPr>
            <w:r>
              <w:rPr>
                <w:rFonts w:ascii="BZDHT" w:eastAsia="BZDHT" w:hAnsi="BZDHT" w:cs="BZDHT" w:hint="eastAsia"/>
                <w:sz w:val="13"/>
                <w:szCs w:val="13"/>
              </w:rPr>
              <w:t>伴便拜﹀</w:t>
            </w:r>
          </w:p>
          <w:p w:rsidR="005754C8" w:rsidRDefault="005754C8" w:rsidP="006B243D">
            <w:pPr>
              <w:widowControl w:val="0"/>
              <w:tabs>
                <w:tab w:val="left" w:pos="2038"/>
              </w:tabs>
              <w:spacing w:line="640" w:lineRule="exact"/>
              <w:jc w:val="center"/>
              <w:rPr>
                <w:rFonts w:ascii="宋体"/>
                <w:b/>
                <w:bCs/>
                <w:sz w:val="28"/>
                <w:szCs w:val="28"/>
              </w:rPr>
            </w:pPr>
          </w:p>
        </w:tc>
        <w:tc>
          <w:tcPr>
            <w:tcW w:w="8684" w:type="dxa"/>
            <w:gridSpan w:val="7"/>
          </w:tcPr>
          <w:p w:rsidR="005754C8" w:rsidRDefault="005754C8" w:rsidP="006B243D">
            <w:pPr>
              <w:adjustRightInd w:val="0"/>
              <w:snapToGrid w:val="0"/>
              <w:spacing w:line="360" w:lineRule="auto"/>
              <w:jc w:val="center"/>
              <w:rPr>
                <w:rFonts w:ascii="仿宋_GB2312" w:eastAsia="仿宋_GB2312"/>
                <w:snapToGrid w:val="0"/>
                <w:kern w:val="0"/>
                <w:sz w:val="28"/>
                <w:szCs w:val="28"/>
              </w:rPr>
            </w:pPr>
            <w:r>
              <w:rPr>
                <w:rFonts w:ascii="黑体" w:eastAsia="黑体"/>
                <w:b/>
                <w:snapToGrid w:val="0"/>
                <w:kern w:val="0"/>
                <w:sz w:val="36"/>
                <w:szCs w:val="36"/>
              </w:rPr>
              <w:t>18</w:t>
            </w:r>
            <w:r>
              <w:rPr>
                <w:rFonts w:ascii="黑体" w:eastAsia="黑体" w:hint="eastAsia"/>
                <w:b/>
                <w:snapToGrid w:val="0"/>
                <w:kern w:val="0"/>
                <w:sz w:val="36"/>
                <w:szCs w:val="36"/>
              </w:rPr>
              <w:t>、</w:t>
            </w:r>
            <w:r w:rsidRPr="00D83390">
              <w:rPr>
                <w:rFonts w:ascii="仿宋_GB2312" w:eastAsia="仿宋_GB2312" w:hint="eastAsia"/>
                <w:snapToGrid w:val="0"/>
                <w:kern w:val="0"/>
                <w:sz w:val="30"/>
                <w:szCs w:val="30"/>
              </w:rPr>
              <w:t>生命</w:t>
            </w:r>
            <w:r>
              <w:rPr>
                <w:rFonts w:ascii="仿宋_GB2312" w:eastAsia="仿宋_GB2312" w:hint="eastAsia"/>
                <w:snapToGrid w:val="0"/>
                <w:kern w:val="0"/>
                <w:sz w:val="30"/>
                <w:szCs w:val="30"/>
              </w:rPr>
              <w:t>的立起</w:t>
            </w:r>
          </w:p>
          <w:p w:rsidR="005754C8" w:rsidRDefault="005754C8" w:rsidP="006B243D">
            <w:pPr>
              <w:adjustRightInd w:val="0"/>
              <w:snapToGrid w:val="0"/>
              <w:spacing w:line="360" w:lineRule="auto"/>
              <w:rPr>
                <w:rFonts w:ascii="仿宋_GB2312" w:eastAsia="仿宋_GB2312"/>
                <w:snapToGrid w:val="0"/>
                <w:kern w:val="0"/>
                <w:sz w:val="28"/>
                <w:szCs w:val="28"/>
              </w:rPr>
            </w:pPr>
            <w:r>
              <w:rPr>
                <w:rFonts w:ascii="仿宋_GB2312" w:eastAsia="仿宋_GB2312" w:hint="eastAsia"/>
                <w:snapToGrid w:val="0"/>
                <w:kern w:val="0"/>
                <w:sz w:val="28"/>
                <w:szCs w:val="28"/>
              </w:rPr>
              <w:t>生字教学板书</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g</w:t>
                  </w:r>
                  <w:r w:rsidR="005754C8" w:rsidRPr="00D83390">
                    <w:rPr>
                      <w:rFonts w:ascii="仿宋_GB2312" w:eastAsia="仿宋_GB2312" w:hint="eastAsia"/>
                      <w:snapToGrid w:val="0"/>
                      <w:kern w:val="0"/>
                      <w:sz w:val="30"/>
                      <w:szCs w:val="30"/>
                    </w:rPr>
                    <w:t>ǎ</w:t>
                  </w:r>
                  <w:r w:rsidR="005754C8" w:rsidRPr="00D83390">
                    <w:rPr>
                      <w:rFonts w:ascii="仿宋_GB2312" w:eastAsia="仿宋_GB2312"/>
                      <w:snapToGrid w:val="0"/>
                      <w:kern w:val="0"/>
                      <w:sz w:val="30"/>
                      <w:szCs w:val="30"/>
                    </w:rPr>
                    <w:t>o</w:t>
                  </w:r>
                </w:rt>
                <w:rubyBase>
                  <w:r w:rsidR="005754C8" w:rsidRPr="00D83390">
                    <w:rPr>
                      <w:rFonts w:ascii="仿宋_GB2312" w:eastAsia="仿宋_GB2312" w:hint="eastAsia"/>
                      <w:snapToGrid w:val="0"/>
                      <w:kern w:val="0"/>
                      <w:sz w:val="30"/>
                      <w:szCs w:val="30"/>
                    </w:rPr>
                    <w:t>稿</w:t>
                  </w:r>
                </w:rubyBase>
              </w:ruby>
            </w:r>
            <w:r w:rsidRPr="00D83390">
              <w:rPr>
                <w:rFonts w:ascii="仿宋_GB2312" w:eastAsia="仿宋_GB2312" w:hint="eastAsia"/>
                <w:snapToGrid w:val="0"/>
                <w:kern w:val="0"/>
                <w:sz w:val="30"/>
                <w:szCs w:val="30"/>
              </w:rPr>
              <w:t>（写稿）</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zh</w:t>
                  </w:r>
                  <w:r w:rsidR="005754C8" w:rsidRPr="00D83390">
                    <w:rPr>
                      <w:rFonts w:ascii="仿宋_GB2312" w:eastAsia="仿宋_GB2312" w:hint="eastAsia"/>
                      <w:snapToGrid w:val="0"/>
                      <w:kern w:val="0"/>
                      <w:sz w:val="30"/>
                      <w:szCs w:val="30"/>
                    </w:rPr>
                    <w:t>ě</w:t>
                  </w:r>
                  <w:r w:rsidR="005754C8" w:rsidRPr="00D83390">
                    <w:rPr>
                      <w:rFonts w:ascii="仿宋_GB2312" w:eastAsia="仿宋_GB2312"/>
                      <w:snapToGrid w:val="0"/>
                      <w:kern w:val="0"/>
                      <w:sz w:val="30"/>
                      <w:szCs w:val="30"/>
                    </w:rPr>
                    <w:t>n</w:t>
                  </w:r>
                </w:rt>
                <w:rubyBase>
                  <w:r w:rsidR="005754C8" w:rsidRPr="00D83390">
                    <w:rPr>
                      <w:rFonts w:ascii="仿宋_GB2312" w:eastAsia="仿宋_GB2312" w:hint="eastAsia"/>
                      <w:snapToGrid w:val="0"/>
                      <w:kern w:val="0"/>
                      <w:sz w:val="30"/>
                      <w:szCs w:val="30"/>
                    </w:rPr>
                    <w:t>诊</w:t>
                  </w:r>
                </w:rubyBase>
              </w:ruby>
            </w:r>
            <w:r w:rsidRPr="00D83390">
              <w:rPr>
                <w:rFonts w:ascii="仿宋_GB2312" w:eastAsia="仿宋_GB2312" w:hint="eastAsia"/>
                <w:snapToGrid w:val="0"/>
                <w:kern w:val="0"/>
                <w:sz w:val="30"/>
                <w:szCs w:val="30"/>
              </w:rPr>
              <w:t>（听诊器）</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h</w:t>
                  </w:r>
                  <w:r w:rsidR="005754C8" w:rsidRPr="00D83390">
                    <w:rPr>
                      <w:rFonts w:ascii="仿宋_GB2312" w:eastAsia="仿宋_GB2312" w:hint="eastAsia"/>
                      <w:snapToGrid w:val="0"/>
                      <w:kern w:val="0"/>
                      <w:sz w:val="30"/>
                      <w:szCs w:val="30"/>
                    </w:rPr>
                    <w:t>à</w:t>
                  </w:r>
                  <w:r w:rsidR="005754C8" w:rsidRPr="00D83390">
                    <w:rPr>
                      <w:rFonts w:ascii="仿宋_GB2312" w:eastAsia="仿宋_GB2312"/>
                      <w:snapToGrid w:val="0"/>
                      <w:kern w:val="0"/>
                      <w:sz w:val="30"/>
                      <w:szCs w:val="30"/>
                    </w:rPr>
                    <w:t>n</w:t>
                  </w:r>
                </w:rt>
                <w:rubyBase>
                  <w:r w:rsidR="005754C8" w:rsidRPr="00D83390">
                    <w:rPr>
                      <w:rFonts w:ascii="仿宋_GB2312" w:eastAsia="仿宋_GB2312" w:hint="eastAsia"/>
                      <w:snapToGrid w:val="0"/>
                      <w:kern w:val="0"/>
                      <w:sz w:val="30"/>
                      <w:szCs w:val="30"/>
                    </w:rPr>
                    <w:t>撼</w:t>
                  </w:r>
                </w:rubyBase>
              </w:ruby>
            </w:r>
            <w:r w:rsidRPr="00D83390">
              <w:rPr>
                <w:rFonts w:ascii="仿宋_GB2312" w:eastAsia="仿宋_GB2312" w:hint="eastAsia"/>
                <w:snapToGrid w:val="0"/>
                <w:kern w:val="0"/>
                <w:sz w:val="30"/>
                <w:szCs w:val="30"/>
              </w:rPr>
              <w:t>（震撼）</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f</w:t>
                  </w:r>
                  <w:r w:rsidR="005754C8" w:rsidRPr="00D83390">
                    <w:rPr>
                      <w:rFonts w:ascii="仿宋_GB2312" w:eastAsia="仿宋_GB2312" w:hint="eastAsia"/>
                      <w:snapToGrid w:val="0"/>
                      <w:kern w:val="0"/>
                      <w:sz w:val="30"/>
                      <w:szCs w:val="30"/>
                    </w:rPr>
                    <w:t>ù</w:t>
                  </w:r>
                </w:rt>
                <w:rubyBase>
                  <w:r w:rsidR="005754C8" w:rsidRPr="00D83390">
                    <w:rPr>
                      <w:rFonts w:ascii="仿宋_GB2312" w:eastAsia="仿宋_GB2312" w:hint="eastAsia"/>
                      <w:snapToGrid w:val="0"/>
                      <w:kern w:val="0"/>
                      <w:sz w:val="30"/>
                      <w:szCs w:val="30"/>
                    </w:rPr>
                    <w:t>负</w:t>
                  </w:r>
                </w:rubyBase>
              </w:ruby>
            </w:r>
            <w:r w:rsidRPr="00D83390">
              <w:rPr>
                <w:rFonts w:ascii="仿宋_GB2312" w:eastAsia="仿宋_GB2312" w:hint="eastAsia"/>
                <w:snapToGrid w:val="0"/>
                <w:kern w:val="0"/>
                <w:sz w:val="30"/>
                <w:szCs w:val="30"/>
              </w:rPr>
              <w:t>（负责）</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xi</w:t>
                  </w:r>
                  <w:r w:rsidR="005754C8" w:rsidRPr="00D83390">
                    <w:rPr>
                      <w:rFonts w:ascii="仿宋_GB2312" w:eastAsia="仿宋_GB2312" w:hint="eastAsia"/>
                      <w:snapToGrid w:val="0"/>
                      <w:kern w:val="0"/>
                      <w:sz w:val="30"/>
                      <w:szCs w:val="30"/>
                    </w:rPr>
                    <w:t>à</w:t>
                  </w:r>
                  <w:r w:rsidR="005754C8" w:rsidRPr="00D83390">
                    <w:rPr>
                      <w:rFonts w:ascii="仿宋_GB2312" w:eastAsia="仿宋_GB2312"/>
                      <w:snapToGrid w:val="0"/>
                      <w:kern w:val="0"/>
                      <w:sz w:val="30"/>
                      <w:szCs w:val="30"/>
                    </w:rPr>
                    <w:t>n</w:t>
                  </w:r>
                </w:rt>
                <w:rubyBase>
                  <w:r w:rsidR="005754C8" w:rsidRPr="00D83390">
                    <w:rPr>
                      <w:rFonts w:ascii="仿宋_GB2312" w:eastAsia="仿宋_GB2312" w:hint="eastAsia"/>
                      <w:snapToGrid w:val="0"/>
                      <w:kern w:val="0"/>
                      <w:sz w:val="30"/>
                      <w:szCs w:val="30"/>
                    </w:rPr>
                    <w:t>限</w:t>
                  </w:r>
                </w:rubyBase>
              </w:ruby>
            </w:r>
            <w:r w:rsidRPr="00D83390">
              <w:rPr>
                <w:rFonts w:ascii="仿宋_GB2312" w:eastAsia="仿宋_GB2312" w:hint="eastAsia"/>
                <w:snapToGrid w:val="0"/>
                <w:kern w:val="0"/>
                <w:sz w:val="30"/>
                <w:szCs w:val="30"/>
              </w:rPr>
              <w:t>（无限）</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hu</w:t>
                  </w:r>
                  <w:r w:rsidR="005754C8" w:rsidRPr="00D83390">
                    <w:rPr>
                      <w:rFonts w:ascii="仿宋_GB2312" w:eastAsia="仿宋_GB2312" w:hint="eastAsia"/>
                      <w:snapToGrid w:val="0"/>
                      <w:kern w:val="0"/>
                      <w:sz w:val="30"/>
                      <w:szCs w:val="30"/>
                    </w:rPr>
                    <w:t>ī</w:t>
                  </w:r>
                </w:rt>
                <w:rubyBase>
                  <w:r w:rsidR="005754C8" w:rsidRPr="00D83390">
                    <w:rPr>
                      <w:rFonts w:ascii="仿宋_GB2312" w:eastAsia="仿宋_GB2312" w:hint="eastAsia"/>
                      <w:snapToGrid w:val="0"/>
                      <w:kern w:val="0"/>
                      <w:sz w:val="30"/>
                      <w:szCs w:val="30"/>
                    </w:rPr>
                    <w:t>挥</w:t>
                  </w:r>
                </w:rubyBase>
              </w:ruby>
            </w:r>
            <w:r w:rsidRPr="00D83390">
              <w:rPr>
                <w:rFonts w:ascii="仿宋_GB2312" w:eastAsia="仿宋_GB2312" w:hint="eastAsia"/>
                <w:snapToGrid w:val="0"/>
                <w:kern w:val="0"/>
                <w:sz w:val="30"/>
                <w:szCs w:val="30"/>
              </w:rPr>
              <w:t>（发挥）</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g</w:t>
                  </w:r>
                  <w:r w:rsidR="005754C8" w:rsidRPr="00D83390">
                    <w:rPr>
                      <w:rFonts w:ascii="仿宋_GB2312" w:eastAsia="仿宋_GB2312" w:hint="eastAsia"/>
                      <w:snapToGrid w:val="0"/>
                      <w:kern w:val="0"/>
                      <w:sz w:val="30"/>
                      <w:szCs w:val="30"/>
                    </w:rPr>
                    <w:t>ū</w:t>
                  </w:r>
                </w:rt>
                <w:rubyBase>
                  <w:r w:rsidR="005754C8" w:rsidRPr="00D83390">
                    <w:rPr>
                      <w:rFonts w:ascii="仿宋_GB2312" w:eastAsia="仿宋_GB2312" w:hint="eastAsia"/>
                      <w:snapToGrid w:val="0"/>
                      <w:kern w:val="0"/>
                      <w:sz w:val="30"/>
                      <w:szCs w:val="30"/>
                    </w:rPr>
                    <w:t>辜</w:t>
                  </w:r>
                </w:rubyBase>
              </w:ruby>
            </w:r>
            <w:r w:rsidRPr="00D83390">
              <w:rPr>
                <w:rFonts w:ascii="仿宋_GB2312" w:eastAsia="仿宋_GB2312" w:hint="eastAsia"/>
                <w:snapToGrid w:val="0"/>
                <w:kern w:val="0"/>
                <w:sz w:val="30"/>
                <w:szCs w:val="30"/>
              </w:rPr>
              <w:t>（辜负）</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hint="eastAsia"/>
                      <w:snapToGrid w:val="0"/>
                      <w:kern w:val="0"/>
                      <w:sz w:val="30"/>
                      <w:szCs w:val="30"/>
                    </w:rPr>
                    <w:t>é</w:t>
                  </w:r>
                </w:rt>
                <w:rubyBase>
                  <w:r w:rsidR="005754C8" w:rsidRPr="00D83390">
                    <w:rPr>
                      <w:rFonts w:ascii="仿宋_GB2312" w:eastAsia="仿宋_GB2312" w:hint="eastAsia"/>
                      <w:snapToGrid w:val="0"/>
                      <w:kern w:val="0"/>
                      <w:sz w:val="30"/>
                      <w:szCs w:val="30"/>
                    </w:rPr>
                    <w:t>蛾</w:t>
                  </w:r>
                </w:rubyBase>
              </w:ruby>
            </w:r>
            <w:r w:rsidRPr="00D83390">
              <w:rPr>
                <w:rFonts w:ascii="仿宋_GB2312" w:eastAsia="仿宋_GB2312" w:hint="eastAsia"/>
                <w:snapToGrid w:val="0"/>
                <w:kern w:val="0"/>
                <w:sz w:val="30"/>
                <w:szCs w:val="30"/>
              </w:rPr>
              <w:t>（飞蛾）</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词语：</w:t>
            </w:r>
          </w:p>
          <w:p w:rsidR="005754C8" w:rsidRPr="00D83390" w:rsidRDefault="005754C8" w:rsidP="006B243D">
            <w:pPr>
              <w:widowControl w:val="0"/>
              <w:numPr>
                <w:ilvl w:val="0"/>
                <w:numId w:val="35"/>
              </w:numPr>
              <w:rPr>
                <w:rFonts w:ascii="仿宋_GB2312" w:eastAsia="仿宋_GB2312"/>
                <w:snapToGrid w:val="0"/>
                <w:kern w:val="0"/>
                <w:sz w:val="30"/>
                <w:szCs w:val="30"/>
              </w:rPr>
            </w:pPr>
            <w:r w:rsidRPr="00D83390">
              <w:rPr>
                <w:rFonts w:ascii="仿宋_GB2312" w:eastAsia="仿宋_GB2312" w:hint="eastAsia"/>
                <w:snapToGrid w:val="0"/>
                <w:kern w:val="0"/>
                <w:sz w:val="30"/>
                <w:szCs w:val="30"/>
              </w:rPr>
              <w:t>极力：用尽全部力量，表示程度最高。</w:t>
            </w:r>
          </w:p>
          <w:p w:rsidR="005754C8" w:rsidRPr="00D83390" w:rsidRDefault="005754C8" w:rsidP="006B243D">
            <w:pPr>
              <w:widowControl w:val="0"/>
              <w:numPr>
                <w:ilvl w:val="0"/>
                <w:numId w:val="35"/>
              </w:numPr>
              <w:rPr>
                <w:rFonts w:ascii="仿宋_GB2312" w:eastAsia="仿宋_GB2312"/>
                <w:snapToGrid w:val="0"/>
                <w:kern w:val="0"/>
                <w:sz w:val="30"/>
                <w:szCs w:val="30"/>
              </w:rPr>
            </w:pPr>
            <w:r w:rsidRPr="00D83390">
              <w:rPr>
                <w:rFonts w:ascii="仿宋_GB2312" w:eastAsia="仿宋_GB2312" w:hint="eastAsia"/>
                <w:snapToGrid w:val="0"/>
                <w:kern w:val="0"/>
                <w:sz w:val="30"/>
                <w:szCs w:val="30"/>
              </w:rPr>
              <w:t>鲜明：分明而确定，一点儿也不含糊。</w:t>
            </w:r>
          </w:p>
          <w:p w:rsidR="005754C8" w:rsidRPr="00D83390" w:rsidRDefault="005754C8" w:rsidP="006B243D">
            <w:pPr>
              <w:widowControl w:val="0"/>
              <w:numPr>
                <w:ilvl w:val="0"/>
                <w:numId w:val="35"/>
              </w:numPr>
              <w:rPr>
                <w:rFonts w:ascii="仿宋_GB2312" w:eastAsia="仿宋_GB2312"/>
                <w:snapToGrid w:val="0"/>
                <w:kern w:val="0"/>
                <w:sz w:val="30"/>
                <w:szCs w:val="30"/>
              </w:rPr>
            </w:pPr>
            <w:r w:rsidRPr="00D83390">
              <w:rPr>
                <w:rFonts w:ascii="仿宋_GB2312" w:eastAsia="仿宋_GB2312" w:hint="eastAsia"/>
                <w:snapToGrid w:val="0"/>
                <w:kern w:val="0"/>
                <w:sz w:val="30"/>
                <w:szCs w:val="30"/>
              </w:rPr>
              <w:t>欲望：想得到某种东西或达到某种目的的要求。</w:t>
            </w:r>
          </w:p>
          <w:p w:rsidR="005754C8" w:rsidRPr="00D83390" w:rsidRDefault="005754C8" w:rsidP="006B243D">
            <w:pPr>
              <w:widowControl w:val="0"/>
              <w:numPr>
                <w:ilvl w:val="0"/>
                <w:numId w:val="35"/>
              </w:numPr>
              <w:rPr>
                <w:rFonts w:ascii="仿宋_GB2312" w:eastAsia="仿宋_GB2312"/>
                <w:snapToGrid w:val="0"/>
                <w:kern w:val="0"/>
                <w:sz w:val="30"/>
                <w:szCs w:val="30"/>
              </w:rPr>
            </w:pPr>
            <w:r w:rsidRPr="00D83390">
              <w:rPr>
                <w:rFonts w:ascii="仿宋_GB2312" w:eastAsia="仿宋_GB2312" w:hint="eastAsia"/>
                <w:snapToGrid w:val="0"/>
                <w:kern w:val="0"/>
                <w:sz w:val="30"/>
                <w:szCs w:val="30"/>
              </w:rPr>
              <w:t>肃然起敬：形容十分恭敬的样子。</w:t>
            </w:r>
          </w:p>
          <w:p w:rsidR="005754C8" w:rsidRPr="00D83390" w:rsidRDefault="005754C8" w:rsidP="006B243D">
            <w:pPr>
              <w:widowControl w:val="0"/>
              <w:numPr>
                <w:ilvl w:val="0"/>
                <w:numId w:val="35"/>
              </w:numPr>
              <w:rPr>
                <w:rFonts w:ascii="仿宋_GB2312" w:eastAsia="仿宋_GB2312"/>
                <w:snapToGrid w:val="0"/>
                <w:kern w:val="0"/>
                <w:sz w:val="30"/>
                <w:szCs w:val="30"/>
              </w:rPr>
            </w:pPr>
            <w:r w:rsidRPr="00D83390">
              <w:rPr>
                <w:rFonts w:ascii="仿宋_GB2312" w:eastAsia="仿宋_GB2312" w:hint="eastAsia"/>
                <w:snapToGrid w:val="0"/>
                <w:kern w:val="0"/>
                <w:sz w:val="30"/>
                <w:szCs w:val="30"/>
              </w:rPr>
              <w:t>震撼：震动；摇撼。</w:t>
            </w:r>
          </w:p>
          <w:p w:rsidR="005754C8" w:rsidRPr="00D83390" w:rsidRDefault="005754C8" w:rsidP="006B243D">
            <w:pPr>
              <w:widowControl w:val="0"/>
              <w:numPr>
                <w:ilvl w:val="0"/>
                <w:numId w:val="35"/>
              </w:numPr>
              <w:rPr>
                <w:rFonts w:ascii="仿宋_GB2312" w:eastAsia="仿宋_GB2312"/>
                <w:snapToGrid w:val="0"/>
                <w:kern w:val="0"/>
                <w:sz w:val="30"/>
                <w:szCs w:val="30"/>
              </w:rPr>
            </w:pPr>
            <w:r w:rsidRPr="00D83390">
              <w:rPr>
                <w:rFonts w:ascii="仿宋_GB2312" w:eastAsia="仿宋_GB2312" w:hint="eastAsia"/>
                <w:snapToGrid w:val="0"/>
                <w:kern w:val="0"/>
                <w:sz w:val="30"/>
                <w:szCs w:val="30"/>
              </w:rPr>
              <w:t>发挥：把内在的性质或能力表现出来。</w:t>
            </w:r>
          </w:p>
          <w:p w:rsidR="005754C8" w:rsidRPr="00D83390" w:rsidRDefault="005754C8" w:rsidP="006B243D">
            <w:pPr>
              <w:widowControl w:val="0"/>
              <w:numPr>
                <w:ilvl w:val="0"/>
                <w:numId w:val="35"/>
              </w:numPr>
              <w:rPr>
                <w:rFonts w:ascii="仿宋_GB2312" w:eastAsia="仿宋_GB2312"/>
                <w:snapToGrid w:val="0"/>
                <w:kern w:val="0"/>
                <w:sz w:val="30"/>
                <w:szCs w:val="30"/>
              </w:rPr>
            </w:pPr>
            <w:r w:rsidRPr="00D83390">
              <w:rPr>
                <w:rFonts w:ascii="仿宋_GB2312" w:eastAsia="仿宋_GB2312" w:hint="eastAsia"/>
                <w:snapToGrid w:val="0"/>
                <w:kern w:val="0"/>
                <w:sz w:val="30"/>
                <w:szCs w:val="30"/>
              </w:rPr>
              <w:t>辜负：对不住（别人的好意、帮助或期望）</w:t>
            </w:r>
          </w:p>
          <w:p w:rsidR="005754C8" w:rsidRPr="00D83390" w:rsidRDefault="005754C8" w:rsidP="006B243D">
            <w:pPr>
              <w:widowControl w:val="0"/>
              <w:numPr>
                <w:ilvl w:val="0"/>
                <w:numId w:val="35"/>
              </w:numPr>
              <w:rPr>
                <w:rFonts w:ascii="仿宋_GB2312" w:eastAsia="仿宋_GB2312"/>
                <w:snapToGrid w:val="0"/>
                <w:kern w:val="0"/>
                <w:sz w:val="30"/>
                <w:szCs w:val="30"/>
              </w:rPr>
            </w:pPr>
            <w:r w:rsidRPr="00D83390">
              <w:rPr>
                <w:rFonts w:ascii="仿宋_GB2312" w:eastAsia="仿宋_GB2312" w:hint="eastAsia"/>
                <w:snapToGrid w:val="0"/>
                <w:kern w:val="0"/>
                <w:sz w:val="30"/>
                <w:szCs w:val="30"/>
              </w:rPr>
              <w:t>碌碌无为：指平庸，没有能力；没有作为。</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语法：</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1</w:t>
            </w:r>
            <w:r w:rsidRPr="00D83390">
              <w:rPr>
                <w:rFonts w:ascii="仿宋_GB2312" w:eastAsia="仿宋_GB2312" w:hint="eastAsia"/>
                <w:snapToGrid w:val="0"/>
                <w:kern w:val="0"/>
                <w:sz w:val="30"/>
                <w:szCs w:val="30"/>
              </w:rPr>
              <w:t>、“足以”，表示完全可以；完全能够。</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如：这种情况足以引起大家的重视。</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lastRenderedPageBreak/>
              <w:t xml:space="preserve">      </w:t>
            </w:r>
            <w:r w:rsidRPr="00D83390">
              <w:rPr>
                <w:rFonts w:ascii="仿宋_GB2312" w:eastAsia="仿宋_GB2312" w:hint="eastAsia"/>
                <w:snapToGrid w:val="0"/>
                <w:kern w:val="0"/>
                <w:sz w:val="30"/>
                <w:szCs w:val="30"/>
              </w:rPr>
              <w:t>她甜美的歌声足以使大家难忘。</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、“仅仅”，表示限于某个范围，意思跟“只”相同，语气更重一些。</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如：这仅仅是我个人的看法。</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他到这个地方仅仅两个星期。</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课文分析：</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先让学生自由读课文，再师生共同读课文，然后点名让学生读课文，错误的地方老师给于纠正，最后带领学生分析课文内容、中心思想。</w:t>
            </w:r>
          </w:p>
          <w:p w:rsidR="005754C8" w:rsidRPr="00CB7C82" w:rsidRDefault="005754C8" w:rsidP="006B243D">
            <w:pPr>
              <w:adjustRightInd w:val="0"/>
              <w:snapToGrid w:val="0"/>
              <w:spacing w:line="360" w:lineRule="auto"/>
              <w:ind w:firstLine="645"/>
              <w:rPr>
                <w:rFonts w:ascii="仿宋_GB2312" w:eastAsia="仿宋_GB2312" w:hAnsi="宋体"/>
                <w:snapToGrid w:val="0"/>
                <w:kern w:val="0"/>
                <w:sz w:val="28"/>
                <w:szCs w:val="28"/>
              </w:rPr>
            </w:pPr>
          </w:p>
        </w:tc>
      </w:tr>
      <w:tr w:rsidR="005754C8" w:rsidTr="006B243D">
        <w:trPr>
          <w:trHeight w:val="712"/>
        </w:trPr>
        <w:tc>
          <w:tcPr>
            <w:tcW w:w="1076" w:type="dxa"/>
            <w:vMerge w:val="restart"/>
            <w:vAlign w:val="center"/>
          </w:tcPr>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lastRenderedPageBreak/>
              <w:t>蝶搬︽</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避拜︽</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搬比半︽</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搬邦扳﹀</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教</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学</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反</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思</w:t>
            </w: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bl>
    <w:p w:rsidR="005754C8" w:rsidRPr="00CB7C82" w:rsidRDefault="005754C8" w:rsidP="005754C8">
      <w:pPr>
        <w:jc w:val="left"/>
        <w:rPr>
          <w:rFonts w:eastAsiaTheme="minorEastAsia" w:cs="Times New Roman"/>
        </w:rPr>
      </w:pPr>
    </w:p>
    <w:p w:rsidR="005754C8" w:rsidRDefault="005754C8" w:rsidP="005754C8">
      <w:pPr>
        <w:jc w:val="left"/>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6"/>
        <w:gridCol w:w="592"/>
        <w:gridCol w:w="1842"/>
        <w:gridCol w:w="2341"/>
        <w:gridCol w:w="1333"/>
        <w:gridCol w:w="619"/>
        <w:gridCol w:w="1951"/>
        <w:gridCol w:w="6"/>
      </w:tblGrid>
      <w:tr w:rsidR="005754C8" w:rsidTr="006B243D">
        <w:trPr>
          <w:gridAfter w:val="1"/>
          <w:wAfter w:w="6" w:type="dxa"/>
          <w:trHeight w:val="915"/>
        </w:trPr>
        <w:tc>
          <w:tcPr>
            <w:tcW w:w="1668" w:type="dxa"/>
            <w:gridSpan w:val="2"/>
            <w:vAlign w:val="center"/>
          </w:tcPr>
          <w:p w:rsidR="005754C8" w:rsidRDefault="005754C8" w:rsidP="006B243D">
            <w:pPr>
              <w:widowControl w:val="0"/>
              <w:tabs>
                <w:tab w:val="left" w:pos="2038"/>
              </w:tabs>
              <w:spacing w:line="420" w:lineRule="exact"/>
              <w:jc w:val="center"/>
              <w:rPr>
                <w:rFonts w:ascii="BZDHT" w:eastAsia="BZDHT" w:hAnsi="BZDHT" w:cs="BZDHT"/>
                <w:sz w:val="13"/>
                <w:szCs w:val="13"/>
              </w:rPr>
            </w:pPr>
            <w:r>
              <w:rPr>
                <w:rFonts w:ascii="BZDHT" w:eastAsia="BZDHT" w:hAnsi="BZDHT" w:cs="BZDHT" w:hint="eastAsia"/>
                <w:sz w:val="13"/>
                <w:szCs w:val="13"/>
              </w:rPr>
              <w:lastRenderedPageBreak/>
              <w:t>蝶搬︽避拜︽稗爸︽车稗﹀</w:t>
            </w:r>
          </w:p>
          <w:p w:rsidR="005754C8" w:rsidRDefault="005754C8" w:rsidP="006B243D">
            <w:pPr>
              <w:widowControl w:val="0"/>
              <w:tabs>
                <w:tab w:val="left" w:pos="2038"/>
              </w:tabs>
              <w:spacing w:line="420" w:lineRule="exact"/>
              <w:jc w:val="center"/>
              <w:rPr>
                <w:rFonts w:ascii="宋体"/>
                <w:b/>
                <w:bCs/>
                <w:sz w:val="24"/>
                <w:szCs w:val="24"/>
              </w:rPr>
            </w:pPr>
            <w:r>
              <w:rPr>
                <w:rFonts w:ascii="宋体" w:hAnsi="宋体" w:hint="eastAsia"/>
                <w:b/>
                <w:bCs/>
                <w:sz w:val="24"/>
                <w:szCs w:val="24"/>
              </w:rPr>
              <w:t>教学内容</w:t>
            </w:r>
          </w:p>
        </w:tc>
        <w:tc>
          <w:tcPr>
            <w:tcW w:w="4183" w:type="dxa"/>
            <w:gridSpan w:val="2"/>
            <w:vAlign w:val="center"/>
          </w:tcPr>
          <w:p w:rsidR="005754C8" w:rsidRDefault="005754C8" w:rsidP="006B243D">
            <w:pPr>
              <w:jc w:val="center"/>
              <w:rPr>
                <w:rFonts w:ascii="方正小标宋简体" w:eastAsia="方正小标宋简体" w:cs="方正小标宋简体"/>
                <w:b/>
                <w:bCs/>
                <w:sz w:val="32"/>
                <w:szCs w:val="32"/>
              </w:rPr>
            </w:pPr>
            <w:r>
              <w:rPr>
                <w:rFonts w:ascii="仿宋_GB2312" w:eastAsia="仿宋_GB2312" w:hAnsi="宋体" w:cs="仿宋_GB2312"/>
                <w:sz w:val="30"/>
                <w:szCs w:val="30"/>
              </w:rPr>
              <w:t>19.</w:t>
            </w:r>
            <w:r w:rsidRPr="00DB7FB5">
              <w:rPr>
                <w:b/>
                <w:bCs/>
                <w:sz w:val="28"/>
                <w:szCs w:val="28"/>
              </w:rPr>
              <w:t xml:space="preserve"> </w:t>
            </w:r>
            <w:r w:rsidRPr="00D83390">
              <w:rPr>
                <w:rFonts w:ascii="仿宋_GB2312" w:eastAsia="仿宋_GB2312" w:hint="eastAsia"/>
                <w:snapToGrid w:val="0"/>
                <w:kern w:val="0"/>
                <w:sz w:val="30"/>
                <w:szCs w:val="30"/>
              </w:rPr>
              <w:t>顽强的生命力</w:t>
            </w:r>
          </w:p>
        </w:tc>
        <w:tc>
          <w:tcPr>
            <w:tcW w:w="1952" w:type="dxa"/>
            <w:gridSpan w:val="2"/>
            <w:vAlign w:val="center"/>
          </w:tcPr>
          <w:p w:rsidR="005754C8" w:rsidRDefault="005754C8" w:rsidP="006B243D">
            <w:pPr>
              <w:widowControl w:val="0"/>
              <w:tabs>
                <w:tab w:val="left" w:pos="2038"/>
              </w:tabs>
              <w:spacing w:line="420" w:lineRule="exact"/>
              <w:jc w:val="center"/>
              <w:rPr>
                <w:rFonts w:ascii="BZDHT" w:eastAsia="BZDHT" w:hAnsi="BZDHT" w:cs="BZDHT"/>
                <w:sz w:val="13"/>
                <w:szCs w:val="13"/>
              </w:rPr>
            </w:pPr>
            <w:r>
              <w:rPr>
                <w:rFonts w:ascii="BZDHT" w:eastAsia="BZDHT" w:hAnsi="BZDHT" w:cs="BZDHT" w:hint="eastAsia"/>
                <w:sz w:val="13"/>
                <w:szCs w:val="13"/>
              </w:rPr>
              <w:t>档罢邦︽吵邦﹀</w:t>
            </w:r>
          </w:p>
          <w:p w:rsidR="005754C8" w:rsidRDefault="005754C8" w:rsidP="006B243D">
            <w:pPr>
              <w:widowControl w:val="0"/>
              <w:tabs>
                <w:tab w:val="left" w:pos="2038"/>
              </w:tabs>
              <w:spacing w:line="420" w:lineRule="exact"/>
              <w:jc w:val="center"/>
              <w:rPr>
                <w:rFonts w:ascii="宋体"/>
                <w:b/>
                <w:bCs/>
                <w:sz w:val="24"/>
                <w:szCs w:val="24"/>
              </w:rPr>
            </w:pPr>
            <w:r>
              <w:rPr>
                <w:rFonts w:ascii="宋体" w:hAnsi="宋体" w:hint="eastAsia"/>
                <w:b/>
                <w:bCs/>
                <w:sz w:val="24"/>
                <w:szCs w:val="24"/>
              </w:rPr>
              <w:t>课时</w:t>
            </w:r>
          </w:p>
        </w:tc>
        <w:tc>
          <w:tcPr>
            <w:tcW w:w="1951" w:type="dxa"/>
            <w:vAlign w:val="center"/>
          </w:tcPr>
          <w:p w:rsidR="005754C8" w:rsidRPr="006F4E5B" w:rsidRDefault="005754C8" w:rsidP="006B243D">
            <w:pPr>
              <w:rPr>
                <w:sz w:val="28"/>
                <w:szCs w:val="28"/>
              </w:rPr>
            </w:pPr>
            <w:r>
              <w:rPr>
                <w:sz w:val="28"/>
                <w:szCs w:val="28"/>
              </w:rPr>
              <w:t>2</w:t>
            </w:r>
            <w:r>
              <w:rPr>
                <w:rFonts w:hint="eastAsia"/>
                <w:sz w:val="28"/>
                <w:szCs w:val="28"/>
              </w:rPr>
              <w:t>课时</w:t>
            </w:r>
            <w:r>
              <w:rPr>
                <w:sz w:val="28"/>
                <w:szCs w:val="28"/>
              </w:rPr>
              <w:t>+1</w:t>
            </w:r>
            <w:r>
              <w:rPr>
                <w:rFonts w:hint="eastAsia"/>
                <w:sz w:val="28"/>
                <w:szCs w:val="28"/>
              </w:rPr>
              <w:t>练习</w:t>
            </w:r>
          </w:p>
        </w:tc>
      </w:tr>
      <w:tr w:rsidR="005754C8" w:rsidTr="006B243D">
        <w:trPr>
          <w:gridAfter w:val="1"/>
          <w:wAfter w:w="6" w:type="dxa"/>
          <w:trHeight w:val="712"/>
        </w:trPr>
        <w:tc>
          <w:tcPr>
            <w:tcW w:w="1668" w:type="dxa"/>
            <w:gridSpan w:val="2"/>
            <w:vMerge w:val="restart"/>
            <w:vAlign w:val="center"/>
          </w:tcPr>
          <w:p w:rsidR="005754C8" w:rsidRDefault="005754C8" w:rsidP="006B243D">
            <w:pPr>
              <w:widowControl w:val="0"/>
              <w:tabs>
                <w:tab w:val="left" w:pos="2038"/>
              </w:tabs>
              <w:spacing w:line="640" w:lineRule="exact"/>
              <w:ind w:firstLineChars="200" w:firstLine="260"/>
              <w:rPr>
                <w:rFonts w:ascii="BZDHT" w:eastAsia="BZDHT" w:hAnsi="BZDHT" w:cs="BZDHT"/>
                <w:sz w:val="13"/>
                <w:szCs w:val="13"/>
              </w:rPr>
            </w:pPr>
            <w:r>
              <w:rPr>
                <w:rFonts w:ascii="BZDHT" w:eastAsia="BZDHT" w:hAnsi="BZDHT" w:cs="BZDHT" w:hint="eastAsia"/>
                <w:sz w:val="13"/>
                <w:szCs w:val="13"/>
              </w:rPr>
              <w:t>蝶搬︽</w:t>
            </w:r>
            <w:r>
              <w:rPr>
                <w:rFonts w:ascii="BZDHT" w:eastAsia="BZDHT" w:hAnsi="BZDHT" w:cs="BZDHT"/>
                <w:sz w:val="13"/>
                <w:szCs w:val="13"/>
              </w:rPr>
              <w:t xml:space="preserve">       </w:t>
            </w:r>
            <w:r>
              <w:rPr>
                <w:rFonts w:ascii="宋体" w:hAnsi="宋体" w:hint="eastAsia"/>
                <w:b/>
                <w:bCs/>
                <w:sz w:val="24"/>
                <w:szCs w:val="24"/>
              </w:rPr>
              <w:t>教</w:t>
            </w:r>
          </w:p>
          <w:p w:rsidR="005754C8" w:rsidRDefault="005754C8" w:rsidP="006B243D">
            <w:pPr>
              <w:widowControl w:val="0"/>
              <w:tabs>
                <w:tab w:val="left" w:pos="2038"/>
              </w:tabs>
              <w:spacing w:line="640" w:lineRule="exact"/>
              <w:ind w:firstLineChars="100" w:firstLine="130"/>
              <w:jc w:val="center"/>
              <w:rPr>
                <w:rFonts w:ascii="BZDHT" w:eastAsia="BZDHT" w:hAnsi="BZDHT" w:cs="BZDHT"/>
                <w:sz w:val="13"/>
                <w:szCs w:val="13"/>
              </w:rPr>
            </w:pPr>
            <w:r>
              <w:rPr>
                <w:rFonts w:ascii="BZDHT" w:eastAsia="BZDHT" w:hAnsi="BZDHT" w:cs="BZDHT" w:hint="eastAsia"/>
                <w:sz w:val="13"/>
                <w:szCs w:val="13"/>
              </w:rPr>
              <w:t>避拜︽</w:t>
            </w:r>
            <w:r>
              <w:rPr>
                <w:rFonts w:ascii="BZDHT" w:eastAsia="BZDHT" w:hAnsi="BZDHT" w:cs="BZDHT"/>
                <w:sz w:val="13"/>
                <w:szCs w:val="13"/>
              </w:rPr>
              <w:t xml:space="preserve">      </w:t>
            </w:r>
            <w:r>
              <w:rPr>
                <w:rFonts w:ascii="宋体" w:hAnsi="宋体"/>
                <w:b/>
                <w:bCs/>
                <w:sz w:val="13"/>
                <w:szCs w:val="13"/>
              </w:rPr>
              <w:t xml:space="preserve"> </w:t>
            </w:r>
            <w:r>
              <w:rPr>
                <w:rFonts w:ascii="宋体" w:hAnsi="宋体" w:hint="eastAsia"/>
                <w:b/>
                <w:bCs/>
                <w:sz w:val="24"/>
                <w:szCs w:val="24"/>
              </w:rPr>
              <w:t>学</w:t>
            </w:r>
          </w:p>
          <w:p w:rsidR="005754C8" w:rsidRDefault="005754C8" w:rsidP="006B243D">
            <w:pPr>
              <w:widowControl w:val="0"/>
              <w:tabs>
                <w:tab w:val="left" w:pos="2038"/>
              </w:tabs>
              <w:spacing w:line="640" w:lineRule="exact"/>
              <w:ind w:firstLineChars="100" w:firstLine="130"/>
              <w:jc w:val="center"/>
              <w:rPr>
                <w:rFonts w:ascii="BZDHT" w:eastAsia="BZDHT" w:hAnsi="BZDHT" w:cs="BZDHT"/>
                <w:sz w:val="24"/>
                <w:szCs w:val="24"/>
              </w:rPr>
            </w:pPr>
            <w:r>
              <w:rPr>
                <w:rFonts w:ascii="BZDHT" w:eastAsia="BZDHT" w:hAnsi="BZDHT" w:cs="BZDHT" w:hint="eastAsia"/>
                <w:sz w:val="13"/>
                <w:szCs w:val="13"/>
              </w:rPr>
              <w:t>拜脆罢邦︽</w:t>
            </w:r>
            <w:r>
              <w:rPr>
                <w:rFonts w:ascii="BZDHT" w:eastAsia="BZDHT" w:hAnsi="BZDHT" w:cs="BZDHT"/>
                <w:sz w:val="13"/>
                <w:szCs w:val="13"/>
              </w:rPr>
              <w:t xml:space="preserve">   </w:t>
            </w:r>
            <w:r>
              <w:rPr>
                <w:rFonts w:ascii="宋体" w:hAnsi="宋体" w:hint="eastAsia"/>
                <w:b/>
                <w:bCs/>
                <w:sz w:val="24"/>
                <w:szCs w:val="24"/>
              </w:rPr>
              <w:t>目</w:t>
            </w:r>
          </w:p>
          <w:p w:rsidR="005754C8" w:rsidRDefault="005754C8" w:rsidP="006B243D">
            <w:pPr>
              <w:widowControl w:val="0"/>
              <w:tabs>
                <w:tab w:val="left" w:pos="2038"/>
              </w:tabs>
              <w:spacing w:line="640" w:lineRule="exact"/>
              <w:ind w:firstLineChars="100" w:firstLine="130"/>
              <w:jc w:val="center"/>
              <w:rPr>
                <w:rFonts w:ascii="BZDHT" w:eastAsia="BZDHT" w:hAnsi="BZDHT" w:cs="BZDHT"/>
                <w:b/>
                <w:bCs/>
                <w:sz w:val="24"/>
                <w:szCs w:val="24"/>
              </w:rPr>
            </w:pPr>
            <w:r>
              <w:rPr>
                <w:rFonts w:ascii="BZDHT" w:eastAsia="BZDHT" w:hAnsi="BZDHT" w:cs="BZDHT" w:hint="eastAsia"/>
                <w:sz w:val="13"/>
                <w:szCs w:val="13"/>
              </w:rPr>
              <w:t>嫡办︽</w:t>
            </w:r>
            <w:r>
              <w:rPr>
                <w:rFonts w:ascii="BZDHT" w:eastAsia="BZDHT" w:hAnsi="BZDHT" w:cs="BZDHT"/>
                <w:b/>
                <w:bCs/>
                <w:sz w:val="24"/>
                <w:szCs w:val="24"/>
              </w:rPr>
              <w:t xml:space="preserve">    </w:t>
            </w:r>
            <w:r>
              <w:rPr>
                <w:rFonts w:ascii="宋体" w:hAnsi="宋体" w:hint="eastAsia"/>
                <w:b/>
                <w:bCs/>
                <w:sz w:val="24"/>
                <w:szCs w:val="24"/>
              </w:rPr>
              <w:t>标</w:t>
            </w:r>
          </w:p>
        </w:tc>
        <w:tc>
          <w:tcPr>
            <w:tcW w:w="1842" w:type="dxa"/>
            <w:vAlign w:val="center"/>
          </w:tcPr>
          <w:p w:rsidR="005754C8" w:rsidRDefault="005754C8" w:rsidP="006B243D">
            <w:pPr>
              <w:widowControl w:val="0"/>
              <w:tabs>
                <w:tab w:val="left" w:pos="2038"/>
              </w:tabs>
              <w:spacing w:line="420" w:lineRule="exact"/>
              <w:jc w:val="center"/>
              <w:rPr>
                <w:rFonts w:ascii="BZDHT" w:eastAsia="BZDHT" w:hAnsi="BZDHT" w:cs="BZDHT"/>
                <w:sz w:val="11"/>
                <w:szCs w:val="11"/>
              </w:rPr>
            </w:pPr>
            <w:r>
              <w:rPr>
                <w:rFonts w:ascii="BZDHT" w:eastAsia="BZDHT" w:hAnsi="BZDHT" w:cs="BZDHT" w:hint="eastAsia"/>
                <w:sz w:val="11"/>
                <w:szCs w:val="11"/>
              </w:rPr>
              <w:t>电邦︽锤︽拜爸︽乘邦︽胆办﹀</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t>知识与技能</w:t>
            </w:r>
          </w:p>
        </w:tc>
        <w:tc>
          <w:tcPr>
            <w:tcW w:w="6244" w:type="dxa"/>
            <w:gridSpan w:val="4"/>
            <w:vAlign w:val="center"/>
          </w:tcPr>
          <w:p w:rsidR="005754C8" w:rsidRPr="006F4E5B" w:rsidRDefault="005754C8" w:rsidP="006B243D">
            <w:pPr>
              <w:rPr>
                <w:sz w:val="28"/>
                <w:szCs w:val="28"/>
              </w:rPr>
            </w:pP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、正确认读要求会认的生字，掌握要求会写的生字。</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br/>
              <w:t>2</w:t>
            </w:r>
            <w:r w:rsidRPr="00D83390">
              <w:rPr>
                <w:rFonts w:ascii="仿宋_GB2312" w:eastAsia="仿宋_GB2312" w:hint="eastAsia"/>
                <w:snapToGrid w:val="0"/>
                <w:kern w:val="0"/>
                <w:sz w:val="30"/>
                <w:szCs w:val="30"/>
              </w:rPr>
              <w:t>、理解课文内容，正确、流利、有感情的朗读课文。</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br/>
              <w:t>3</w:t>
            </w:r>
            <w:r w:rsidRPr="00D83390">
              <w:rPr>
                <w:rFonts w:ascii="仿宋_GB2312" w:eastAsia="仿宋_GB2312" w:hint="eastAsia"/>
                <w:snapToGrid w:val="0"/>
                <w:kern w:val="0"/>
                <w:sz w:val="30"/>
                <w:szCs w:val="30"/>
              </w:rPr>
              <w:t>、掌握关联词“不是……而是”的用法</w:t>
            </w:r>
          </w:p>
        </w:tc>
      </w:tr>
      <w:tr w:rsidR="005754C8" w:rsidTr="006B243D">
        <w:trPr>
          <w:gridAfter w:val="1"/>
          <w:wAfter w:w="6" w:type="dxa"/>
          <w:trHeight w:val="712"/>
        </w:trPr>
        <w:tc>
          <w:tcPr>
            <w:tcW w:w="1668" w:type="dxa"/>
            <w:gridSpan w:val="2"/>
            <w:vMerge/>
            <w:vAlign w:val="center"/>
          </w:tcPr>
          <w:p w:rsidR="005754C8" w:rsidRDefault="005754C8" w:rsidP="006B243D">
            <w:pPr>
              <w:widowControl w:val="0"/>
              <w:tabs>
                <w:tab w:val="left" w:pos="2038"/>
              </w:tabs>
              <w:spacing w:line="640" w:lineRule="exact"/>
              <w:jc w:val="center"/>
              <w:rPr>
                <w:rFonts w:ascii="宋体"/>
                <w:b/>
                <w:bCs/>
                <w:sz w:val="24"/>
                <w:szCs w:val="24"/>
              </w:rPr>
            </w:pPr>
          </w:p>
        </w:tc>
        <w:tc>
          <w:tcPr>
            <w:tcW w:w="1842" w:type="dxa"/>
            <w:vAlign w:val="center"/>
          </w:tcPr>
          <w:p w:rsidR="005754C8" w:rsidRDefault="005754C8" w:rsidP="006B243D">
            <w:pPr>
              <w:widowControl w:val="0"/>
              <w:tabs>
                <w:tab w:val="left" w:pos="2038"/>
              </w:tabs>
              <w:spacing w:line="640" w:lineRule="exact"/>
              <w:jc w:val="center"/>
              <w:rPr>
                <w:rFonts w:ascii="BZDHT" w:eastAsia="BZDHT" w:hAnsi="BZDHT" w:cs="BZDHT"/>
                <w:sz w:val="11"/>
                <w:szCs w:val="11"/>
              </w:rPr>
            </w:pPr>
            <w:r>
              <w:rPr>
                <w:rFonts w:ascii="BZDHT" w:eastAsia="BZDHT" w:hAnsi="BZDHT" w:cs="BZDHT" w:hint="eastAsia"/>
                <w:sz w:val="11"/>
                <w:szCs w:val="11"/>
              </w:rPr>
              <w:t>搬柄拜︽地扳︽拜爸︽败搬邦︽电邦﹀</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t>过程与方法</w:t>
            </w:r>
          </w:p>
        </w:tc>
        <w:tc>
          <w:tcPr>
            <w:tcW w:w="6244" w:type="dxa"/>
            <w:gridSpan w:val="4"/>
            <w:vAlign w:val="center"/>
          </w:tcPr>
          <w:p w:rsidR="005754C8" w:rsidRDefault="005754C8" w:rsidP="006B243D">
            <w:pPr>
              <w:rPr>
                <w:rFonts w:ascii="仿宋_GB2312" w:eastAsia="仿宋_GB2312" w:hAnsi="宋体" w:cs="仿宋_GB2312"/>
                <w:sz w:val="30"/>
                <w:szCs w:val="30"/>
              </w:rPr>
            </w:pPr>
            <w:r>
              <w:rPr>
                <w:rFonts w:ascii="仿宋_GB2312" w:eastAsia="仿宋_GB2312" w:hAnsi="宋体" w:cs="仿宋_GB2312"/>
                <w:sz w:val="30"/>
                <w:szCs w:val="30"/>
              </w:rPr>
              <w:t>1.</w:t>
            </w:r>
            <w:r>
              <w:rPr>
                <w:rFonts w:ascii="仿宋_GB2312" w:eastAsia="仿宋_GB2312" w:hAnsi="宋体" w:cs="仿宋_GB2312" w:hint="eastAsia"/>
                <w:sz w:val="30"/>
                <w:szCs w:val="30"/>
              </w:rPr>
              <w:t>生字教学。</w:t>
            </w:r>
            <w:r>
              <w:rPr>
                <w:rFonts w:ascii="仿宋_GB2312" w:eastAsia="仿宋_GB2312" w:hAnsi="宋体" w:cs="仿宋_GB2312"/>
                <w:sz w:val="30"/>
                <w:szCs w:val="30"/>
              </w:rPr>
              <w:t xml:space="preserve"> 2.</w:t>
            </w:r>
            <w:r>
              <w:rPr>
                <w:rFonts w:ascii="仿宋_GB2312" w:eastAsia="仿宋_GB2312" w:hAnsi="宋体" w:cs="仿宋_GB2312" w:hint="eastAsia"/>
                <w:sz w:val="30"/>
                <w:szCs w:val="30"/>
              </w:rPr>
              <w:t>词语教学。</w:t>
            </w:r>
          </w:p>
          <w:p w:rsidR="005754C8" w:rsidRDefault="005754C8" w:rsidP="006B243D">
            <w:pPr>
              <w:rPr>
                <w:rFonts w:ascii="仿宋_GB2312" w:eastAsia="仿宋_GB2312" w:hAnsi="宋体" w:cs="仿宋_GB2312"/>
                <w:sz w:val="30"/>
                <w:szCs w:val="30"/>
              </w:rPr>
            </w:pPr>
            <w:r>
              <w:rPr>
                <w:rFonts w:ascii="仿宋_GB2312" w:eastAsia="仿宋_GB2312" w:hAnsi="宋体" w:cs="仿宋_GB2312"/>
                <w:sz w:val="30"/>
                <w:szCs w:val="30"/>
              </w:rPr>
              <w:t>3.</w:t>
            </w:r>
            <w:r>
              <w:rPr>
                <w:rFonts w:ascii="仿宋_GB2312" w:eastAsia="仿宋_GB2312" w:hAnsi="宋体" w:cs="仿宋_GB2312" w:hint="eastAsia"/>
                <w:sz w:val="30"/>
                <w:szCs w:val="30"/>
              </w:rPr>
              <w:t>课文讲解。</w:t>
            </w:r>
            <w:r>
              <w:rPr>
                <w:rFonts w:ascii="仿宋_GB2312" w:eastAsia="仿宋_GB2312" w:hAnsi="宋体" w:cs="仿宋_GB2312"/>
                <w:sz w:val="30"/>
                <w:szCs w:val="30"/>
              </w:rPr>
              <w:t xml:space="preserve"> 4.</w:t>
            </w:r>
            <w:r>
              <w:rPr>
                <w:rFonts w:ascii="仿宋_GB2312" w:eastAsia="仿宋_GB2312" w:hAnsi="宋体" w:cs="仿宋_GB2312" w:hint="eastAsia"/>
                <w:sz w:val="30"/>
                <w:szCs w:val="30"/>
              </w:rPr>
              <w:t>指导学生做练习。</w:t>
            </w:r>
          </w:p>
        </w:tc>
      </w:tr>
      <w:tr w:rsidR="005754C8" w:rsidTr="006B243D">
        <w:trPr>
          <w:gridAfter w:val="1"/>
          <w:wAfter w:w="6" w:type="dxa"/>
          <w:trHeight w:val="712"/>
        </w:trPr>
        <w:tc>
          <w:tcPr>
            <w:tcW w:w="1668" w:type="dxa"/>
            <w:gridSpan w:val="2"/>
            <w:vMerge/>
            <w:vAlign w:val="center"/>
          </w:tcPr>
          <w:p w:rsidR="005754C8" w:rsidRDefault="005754C8" w:rsidP="006B243D">
            <w:pPr>
              <w:widowControl w:val="0"/>
              <w:tabs>
                <w:tab w:val="left" w:pos="2038"/>
              </w:tabs>
              <w:spacing w:line="640" w:lineRule="exact"/>
              <w:jc w:val="center"/>
              <w:rPr>
                <w:rFonts w:ascii="宋体"/>
                <w:b/>
                <w:bCs/>
                <w:sz w:val="24"/>
                <w:szCs w:val="24"/>
              </w:rPr>
            </w:pPr>
          </w:p>
        </w:tc>
        <w:tc>
          <w:tcPr>
            <w:tcW w:w="1842" w:type="dxa"/>
            <w:vAlign w:val="center"/>
          </w:tcPr>
          <w:p w:rsidR="005754C8" w:rsidRDefault="005754C8" w:rsidP="006B243D">
            <w:pPr>
              <w:widowControl w:val="0"/>
              <w:tabs>
                <w:tab w:val="left" w:pos="2038"/>
              </w:tabs>
              <w:spacing w:line="640" w:lineRule="exact"/>
              <w:jc w:val="center"/>
              <w:rPr>
                <w:rFonts w:ascii="宋体"/>
                <w:b/>
                <w:bCs/>
                <w:sz w:val="24"/>
                <w:szCs w:val="24"/>
              </w:rPr>
            </w:pPr>
            <w:r>
              <w:rPr>
                <w:rFonts w:ascii="BZDHT" w:eastAsia="BZDHT" w:hAnsi="BZDHT" w:cs="BZDHT" w:hint="eastAsia"/>
                <w:sz w:val="11"/>
                <w:szCs w:val="11"/>
              </w:rPr>
              <w:t>吵爸︽︽叼扳邦︽拜爸︽地稗︽败爸︽昌︽搬﹀</w:t>
            </w:r>
            <w:r>
              <w:rPr>
                <w:rFonts w:ascii="宋体" w:hAnsi="宋体" w:hint="eastAsia"/>
                <w:b/>
                <w:bCs/>
                <w:sz w:val="24"/>
                <w:szCs w:val="24"/>
              </w:rPr>
              <w:t>情感与价值观</w:t>
            </w:r>
          </w:p>
        </w:tc>
        <w:tc>
          <w:tcPr>
            <w:tcW w:w="6244" w:type="dxa"/>
            <w:gridSpan w:val="4"/>
            <w:vAlign w:val="center"/>
          </w:tcPr>
          <w:p w:rsidR="005754C8" w:rsidRPr="006F4E5B" w:rsidRDefault="005754C8" w:rsidP="006B243D">
            <w:pPr>
              <w:rPr>
                <w:sz w:val="28"/>
                <w:szCs w:val="28"/>
              </w:rPr>
            </w:pPr>
            <w:r w:rsidRPr="00D83390">
              <w:rPr>
                <w:rFonts w:ascii="仿宋_GB2312" w:eastAsia="仿宋_GB2312" w:hint="eastAsia"/>
                <w:snapToGrid w:val="0"/>
                <w:kern w:val="0"/>
                <w:sz w:val="30"/>
                <w:szCs w:val="30"/>
              </w:rPr>
              <w:t>分角色朗读课文，了解课文内容，体会生命所具有的极强的适应能力。</w:t>
            </w:r>
          </w:p>
        </w:tc>
      </w:tr>
      <w:tr w:rsidR="005754C8" w:rsidTr="006B243D">
        <w:trPr>
          <w:gridAfter w:val="1"/>
          <w:wAfter w:w="6" w:type="dxa"/>
          <w:trHeight w:val="956"/>
        </w:trPr>
        <w:tc>
          <w:tcPr>
            <w:tcW w:w="1668"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1"/>
                <w:szCs w:val="11"/>
              </w:rPr>
            </w:pPr>
            <w:r>
              <w:rPr>
                <w:rFonts w:ascii="BZDHT" w:eastAsia="BZDHT" w:hAnsi="BZDHT" w:cs="BZDHT" w:hint="eastAsia"/>
                <w:sz w:val="11"/>
                <w:szCs w:val="11"/>
              </w:rPr>
              <w:t>八</w:t>
            </w:r>
            <w:r>
              <w:rPr>
                <w:rFonts w:ascii="BZDHT" w:eastAsia="BZDHT" w:hAnsi="BZDHT" w:cs="BZDHT"/>
                <w:sz w:val="11"/>
                <w:szCs w:val="11"/>
              </w:rPr>
              <w:t xml:space="preserve">  </w:t>
            </w:r>
            <w:r>
              <w:rPr>
                <w:rFonts w:ascii="BZDHT" w:eastAsia="BZDHT" w:hAnsi="BZDHT" w:cs="BZDHT" w:hint="eastAsia"/>
                <w:sz w:val="11"/>
                <w:szCs w:val="11"/>
              </w:rPr>
              <w:t>蝶搬︽避拜︽罢掸︽罢稗拜﹀</w:t>
            </w:r>
          </w:p>
          <w:p w:rsidR="005754C8" w:rsidRDefault="005754C8" w:rsidP="006B243D">
            <w:pPr>
              <w:widowControl w:val="0"/>
              <w:tabs>
                <w:tab w:val="left" w:pos="2038"/>
              </w:tabs>
              <w:spacing w:line="440" w:lineRule="exact"/>
              <w:jc w:val="center"/>
              <w:rPr>
                <w:rFonts w:ascii="宋体"/>
                <w:b/>
                <w:bCs/>
                <w:sz w:val="20"/>
                <w:szCs w:val="20"/>
              </w:rPr>
            </w:pPr>
            <w:r>
              <w:rPr>
                <w:rFonts w:ascii="宋体" w:hAnsi="宋体" w:hint="eastAsia"/>
                <w:b/>
                <w:bCs/>
                <w:sz w:val="20"/>
                <w:szCs w:val="20"/>
              </w:rPr>
              <w:t>三、教学重点</w:t>
            </w:r>
          </w:p>
        </w:tc>
        <w:tc>
          <w:tcPr>
            <w:tcW w:w="8086" w:type="dxa"/>
            <w:gridSpan w:val="5"/>
            <w:vAlign w:val="center"/>
          </w:tcPr>
          <w:p w:rsidR="005754C8" w:rsidRPr="00E9069F" w:rsidRDefault="005754C8" w:rsidP="006B243D">
            <w:pPr>
              <w:ind w:firstLineChars="400" w:firstLine="1200"/>
              <w:rPr>
                <w:rFonts w:ascii="仿宋_GB2312" w:eastAsia="仿宋_GB2312"/>
                <w:snapToGrid w:val="0"/>
                <w:kern w:val="0"/>
                <w:sz w:val="30"/>
                <w:szCs w:val="30"/>
              </w:rPr>
            </w:pPr>
            <w:r w:rsidRPr="00D83390">
              <w:rPr>
                <w:rFonts w:ascii="仿宋_GB2312" w:eastAsia="仿宋_GB2312" w:hint="eastAsia"/>
                <w:snapToGrid w:val="0"/>
                <w:kern w:val="0"/>
                <w:sz w:val="30"/>
                <w:szCs w:val="30"/>
              </w:rPr>
              <w:t>掌握“不是……而是”的用法，能够熟练使用</w:t>
            </w:r>
          </w:p>
        </w:tc>
      </w:tr>
      <w:tr w:rsidR="005754C8" w:rsidTr="006B243D">
        <w:trPr>
          <w:gridAfter w:val="1"/>
          <w:wAfter w:w="6" w:type="dxa"/>
          <w:trHeight w:val="956"/>
        </w:trPr>
        <w:tc>
          <w:tcPr>
            <w:tcW w:w="1668"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1"/>
                <w:szCs w:val="11"/>
              </w:rPr>
            </w:pPr>
            <w:r>
              <w:rPr>
                <w:rFonts w:ascii="BZDHT" w:eastAsia="BZDHT" w:hAnsi="BZDHT" w:cs="BZDHT" w:hint="eastAsia"/>
                <w:sz w:val="11"/>
                <w:szCs w:val="11"/>
              </w:rPr>
              <w:t>八</w:t>
            </w:r>
            <w:r>
              <w:rPr>
                <w:rFonts w:ascii="BZDHT" w:eastAsia="BZDHT" w:hAnsi="BZDHT" w:cs="BZDHT"/>
                <w:sz w:val="11"/>
                <w:szCs w:val="11"/>
              </w:rPr>
              <w:t xml:space="preserve"> </w:t>
            </w:r>
            <w:r>
              <w:rPr>
                <w:rFonts w:ascii="BZDHT" w:eastAsia="BZDHT" w:hAnsi="BZDHT" w:cs="BZDHT" w:hint="eastAsia"/>
                <w:sz w:val="11"/>
                <w:szCs w:val="11"/>
              </w:rPr>
              <w:t>蝶搬︽避拜︽拜坝伴︽罢稗拜︽</w:t>
            </w:r>
          </w:p>
          <w:p w:rsidR="005754C8" w:rsidRDefault="005754C8" w:rsidP="006B243D">
            <w:pPr>
              <w:widowControl w:val="0"/>
              <w:tabs>
                <w:tab w:val="left" w:pos="2038"/>
              </w:tabs>
              <w:spacing w:line="440" w:lineRule="exact"/>
              <w:jc w:val="center"/>
              <w:rPr>
                <w:rFonts w:ascii="宋体"/>
                <w:b/>
                <w:bCs/>
                <w:sz w:val="22"/>
                <w:szCs w:val="22"/>
              </w:rPr>
            </w:pPr>
            <w:r>
              <w:rPr>
                <w:rFonts w:ascii="宋体" w:hAnsi="宋体" w:hint="eastAsia"/>
                <w:b/>
                <w:bCs/>
                <w:sz w:val="20"/>
                <w:szCs w:val="20"/>
              </w:rPr>
              <w:t>三、教学难点</w:t>
            </w:r>
          </w:p>
        </w:tc>
        <w:tc>
          <w:tcPr>
            <w:tcW w:w="8086" w:type="dxa"/>
            <w:gridSpan w:val="5"/>
            <w:vAlign w:val="center"/>
          </w:tcPr>
          <w:p w:rsidR="005754C8" w:rsidRPr="00D83390" w:rsidRDefault="005754C8" w:rsidP="006B243D">
            <w:pPr>
              <w:ind w:firstLineChars="400" w:firstLine="1200"/>
              <w:rPr>
                <w:rFonts w:ascii="仿宋_GB2312" w:eastAsia="仿宋_GB2312"/>
                <w:snapToGrid w:val="0"/>
                <w:kern w:val="0"/>
                <w:sz w:val="30"/>
                <w:szCs w:val="30"/>
              </w:rPr>
            </w:pPr>
            <w:r w:rsidRPr="00D83390">
              <w:rPr>
                <w:rFonts w:ascii="仿宋_GB2312" w:eastAsia="仿宋_GB2312" w:hint="eastAsia"/>
                <w:snapToGrid w:val="0"/>
                <w:kern w:val="0"/>
                <w:sz w:val="30"/>
                <w:szCs w:val="30"/>
              </w:rPr>
              <w:t>掌握“不是……而是”的用法，能够熟练使用</w:t>
            </w:r>
          </w:p>
          <w:p w:rsidR="005754C8" w:rsidRDefault="005754C8" w:rsidP="006B243D">
            <w:pPr>
              <w:spacing w:line="360" w:lineRule="exact"/>
              <w:jc w:val="center"/>
              <w:rPr>
                <w:rFonts w:ascii="仿宋_GB2312" w:eastAsia="仿宋_GB2312" w:cs="仿宋_GB2312"/>
                <w:sz w:val="30"/>
                <w:szCs w:val="30"/>
              </w:rPr>
            </w:pPr>
          </w:p>
        </w:tc>
      </w:tr>
      <w:tr w:rsidR="005754C8" w:rsidTr="006B243D">
        <w:trPr>
          <w:gridAfter w:val="1"/>
          <w:wAfter w:w="6" w:type="dxa"/>
          <w:trHeight w:val="874"/>
        </w:trPr>
        <w:tc>
          <w:tcPr>
            <w:tcW w:w="1668" w:type="dxa"/>
            <w:gridSpan w:val="2"/>
            <w:vAlign w:val="center"/>
          </w:tcPr>
          <w:p w:rsidR="005754C8" w:rsidRDefault="005754C8" w:rsidP="006B243D">
            <w:pPr>
              <w:widowControl w:val="0"/>
              <w:tabs>
                <w:tab w:val="left" w:pos="2038"/>
              </w:tabs>
              <w:spacing w:line="400" w:lineRule="exact"/>
              <w:jc w:val="center"/>
              <w:rPr>
                <w:rFonts w:ascii="BZDHT" w:eastAsia="BZDHT" w:hAnsi="BZDHT" w:cs="BZDHT"/>
                <w:sz w:val="10"/>
                <w:szCs w:val="10"/>
              </w:rPr>
            </w:pPr>
            <w:r>
              <w:rPr>
                <w:rFonts w:ascii="BZDHT" w:eastAsia="BZDHT" w:hAnsi="BZDHT" w:cs="BZDHT" w:hint="eastAsia"/>
                <w:sz w:val="10"/>
                <w:szCs w:val="10"/>
              </w:rPr>
              <w:t>八</w:t>
            </w:r>
            <w:r>
              <w:rPr>
                <w:rFonts w:ascii="BZDHT" w:eastAsia="BZDHT" w:hAnsi="BZDHT" w:cs="BZDHT"/>
                <w:sz w:val="10"/>
                <w:szCs w:val="10"/>
              </w:rPr>
              <w:t xml:space="preserve">  </w:t>
            </w:r>
            <w:r>
              <w:rPr>
                <w:rFonts w:ascii="BZDHT" w:eastAsia="BZDHT" w:hAnsi="BZDHT" w:cs="BZDHT" w:hint="eastAsia"/>
                <w:sz w:val="10"/>
                <w:szCs w:val="10"/>
              </w:rPr>
              <w:t>蝶搬︽（避拜︽）柏邦︽遍︽帛罢﹀</w:t>
            </w:r>
          </w:p>
          <w:p w:rsidR="005754C8" w:rsidRDefault="005754C8" w:rsidP="006B243D">
            <w:pPr>
              <w:widowControl w:val="0"/>
              <w:tabs>
                <w:tab w:val="left" w:pos="2038"/>
              </w:tabs>
              <w:spacing w:line="400" w:lineRule="exact"/>
              <w:jc w:val="center"/>
              <w:rPr>
                <w:rFonts w:ascii="宋体"/>
                <w:b/>
                <w:bCs/>
                <w:sz w:val="22"/>
                <w:szCs w:val="22"/>
              </w:rPr>
            </w:pPr>
            <w:r>
              <w:rPr>
                <w:rFonts w:ascii="宋体" w:hAnsi="宋体" w:hint="eastAsia"/>
                <w:b/>
                <w:bCs/>
                <w:sz w:val="16"/>
                <w:szCs w:val="16"/>
              </w:rPr>
              <w:t>三、教（学）具准备</w:t>
            </w:r>
          </w:p>
        </w:tc>
        <w:tc>
          <w:tcPr>
            <w:tcW w:w="8086" w:type="dxa"/>
            <w:gridSpan w:val="5"/>
          </w:tcPr>
          <w:p w:rsidR="005754C8" w:rsidRDefault="005754C8" w:rsidP="006B243D">
            <w:pPr>
              <w:widowControl w:val="0"/>
              <w:tabs>
                <w:tab w:val="left" w:pos="2038"/>
              </w:tabs>
              <w:spacing w:line="640" w:lineRule="exact"/>
              <w:jc w:val="left"/>
              <w:rPr>
                <w:rFonts w:ascii="宋体"/>
                <w:b/>
                <w:bCs/>
                <w:sz w:val="24"/>
                <w:szCs w:val="24"/>
              </w:rPr>
            </w:pPr>
            <w:r>
              <w:rPr>
                <w:rFonts w:ascii="仿宋_GB2312" w:eastAsia="仿宋_GB2312" w:hAnsi="宋体" w:cs="仿宋_GB2312" w:hint="eastAsia"/>
                <w:sz w:val="30"/>
                <w:szCs w:val="30"/>
              </w:rPr>
              <w:t>字词卡片，小黑板</w:t>
            </w:r>
          </w:p>
        </w:tc>
      </w:tr>
      <w:tr w:rsidR="005754C8" w:rsidTr="006B243D">
        <w:trPr>
          <w:gridAfter w:val="1"/>
          <w:wAfter w:w="6" w:type="dxa"/>
          <w:trHeight w:val="956"/>
        </w:trPr>
        <w:tc>
          <w:tcPr>
            <w:tcW w:w="7184" w:type="dxa"/>
            <w:gridSpan w:val="5"/>
          </w:tcPr>
          <w:p w:rsidR="005754C8" w:rsidRDefault="005754C8" w:rsidP="006B243D">
            <w:pPr>
              <w:widowControl w:val="0"/>
              <w:tabs>
                <w:tab w:val="left" w:pos="2038"/>
              </w:tabs>
              <w:spacing w:line="440" w:lineRule="exact"/>
              <w:jc w:val="center"/>
              <w:rPr>
                <w:rFonts w:ascii="仿宋_GB2312" w:eastAsia="仿宋_GB2312" w:cs="仿宋_GB2312"/>
                <w:b/>
                <w:bCs/>
                <w:sz w:val="30"/>
                <w:szCs w:val="30"/>
              </w:rPr>
            </w:pPr>
            <w:r>
              <w:rPr>
                <w:rFonts w:ascii="仿宋_GB2312" w:eastAsia="仿宋_GB2312" w:hAnsi="宋体" w:cs="仿宋_GB2312" w:hint="eastAsia"/>
                <w:b/>
                <w:bCs/>
                <w:sz w:val="30"/>
                <w:szCs w:val="30"/>
              </w:rPr>
              <w:t>教</w:t>
            </w:r>
            <w:r>
              <w:rPr>
                <w:rFonts w:ascii="仿宋_GB2312" w:eastAsia="仿宋_GB2312" w:hAnsi="宋体" w:cs="仿宋_GB2312"/>
                <w:b/>
                <w:bCs/>
                <w:sz w:val="30"/>
                <w:szCs w:val="30"/>
              </w:rPr>
              <w:t xml:space="preserve"> </w:t>
            </w:r>
            <w:r>
              <w:rPr>
                <w:rFonts w:ascii="仿宋_GB2312" w:eastAsia="仿宋_GB2312" w:hAnsi="宋体" w:cs="仿宋_GB2312" w:hint="eastAsia"/>
                <w:b/>
                <w:bCs/>
                <w:sz w:val="30"/>
                <w:szCs w:val="30"/>
              </w:rPr>
              <w:t>学</w:t>
            </w:r>
            <w:r>
              <w:rPr>
                <w:rFonts w:ascii="仿宋_GB2312" w:eastAsia="仿宋_GB2312" w:hAnsi="宋体" w:cs="仿宋_GB2312"/>
                <w:b/>
                <w:bCs/>
                <w:sz w:val="30"/>
                <w:szCs w:val="30"/>
              </w:rPr>
              <w:t xml:space="preserve"> </w:t>
            </w:r>
            <w:r>
              <w:rPr>
                <w:rFonts w:ascii="仿宋_GB2312" w:eastAsia="仿宋_GB2312" w:hAnsi="宋体" w:cs="仿宋_GB2312" w:hint="eastAsia"/>
                <w:b/>
                <w:bCs/>
                <w:sz w:val="30"/>
                <w:szCs w:val="30"/>
              </w:rPr>
              <w:t>过</w:t>
            </w:r>
            <w:r>
              <w:rPr>
                <w:rFonts w:ascii="仿宋_GB2312" w:eastAsia="仿宋_GB2312" w:hAnsi="宋体" w:cs="仿宋_GB2312"/>
                <w:b/>
                <w:bCs/>
                <w:sz w:val="30"/>
                <w:szCs w:val="30"/>
              </w:rPr>
              <w:t xml:space="preserve"> </w:t>
            </w:r>
            <w:r>
              <w:rPr>
                <w:rFonts w:ascii="仿宋_GB2312" w:eastAsia="仿宋_GB2312" w:hAnsi="宋体" w:cs="仿宋_GB2312" w:hint="eastAsia"/>
                <w:b/>
                <w:bCs/>
                <w:sz w:val="30"/>
                <w:szCs w:val="30"/>
              </w:rPr>
              <w:t>程</w:t>
            </w:r>
          </w:p>
        </w:tc>
        <w:tc>
          <w:tcPr>
            <w:tcW w:w="2570"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3"/>
                <w:szCs w:val="13"/>
              </w:rPr>
            </w:pPr>
            <w:r>
              <w:rPr>
                <w:rFonts w:ascii="BZDHT" w:eastAsia="BZDHT" w:hAnsi="BZDHT" w:cs="BZDHT" w:hint="eastAsia"/>
                <w:sz w:val="13"/>
                <w:szCs w:val="13"/>
              </w:rPr>
              <w:t>遍︽帛罢︽倡爸邦︽罢册邦︽斑﹀</w:t>
            </w:r>
          </w:p>
          <w:p w:rsidR="005754C8" w:rsidRDefault="005754C8" w:rsidP="006B243D">
            <w:pPr>
              <w:widowControl w:val="0"/>
              <w:tabs>
                <w:tab w:val="left" w:pos="2038"/>
              </w:tabs>
              <w:spacing w:line="440" w:lineRule="exact"/>
              <w:jc w:val="center"/>
              <w:rPr>
                <w:rFonts w:ascii="宋体"/>
                <w:b/>
                <w:bCs/>
                <w:sz w:val="24"/>
                <w:szCs w:val="24"/>
              </w:rPr>
            </w:pPr>
            <w:r>
              <w:rPr>
                <w:rFonts w:ascii="宋体" w:hAnsi="宋体" w:hint="eastAsia"/>
                <w:b/>
                <w:bCs/>
                <w:sz w:val="24"/>
                <w:szCs w:val="24"/>
              </w:rPr>
              <w:t>二次备课</w:t>
            </w:r>
          </w:p>
        </w:tc>
      </w:tr>
      <w:tr w:rsidR="005754C8" w:rsidTr="006B243D">
        <w:trPr>
          <w:gridAfter w:val="1"/>
          <w:wAfter w:w="6" w:type="dxa"/>
          <w:trHeight w:val="712"/>
        </w:trPr>
        <w:tc>
          <w:tcPr>
            <w:tcW w:w="7184" w:type="dxa"/>
            <w:gridSpan w:val="5"/>
          </w:tcPr>
          <w:p w:rsidR="005754C8" w:rsidRPr="00D83390" w:rsidRDefault="005754C8" w:rsidP="006B243D">
            <w:pPr>
              <w:ind w:left="1140"/>
              <w:rPr>
                <w:rFonts w:ascii="仿宋_GB2312" w:eastAsia="仿宋_GB2312"/>
                <w:snapToGrid w:val="0"/>
                <w:kern w:val="0"/>
                <w:sz w:val="30"/>
                <w:szCs w:val="30"/>
              </w:rPr>
            </w:pPr>
            <w:r w:rsidRPr="00D83390">
              <w:rPr>
                <w:rFonts w:ascii="仿宋_GB2312" w:eastAsia="仿宋_GB2312" w:hint="eastAsia"/>
                <w:snapToGrid w:val="0"/>
                <w:kern w:val="0"/>
                <w:sz w:val="30"/>
                <w:szCs w:val="30"/>
              </w:rPr>
              <w:t>生字：</w:t>
            </w:r>
          </w:p>
          <w:p w:rsidR="005754C8" w:rsidRPr="00D83390" w:rsidRDefault="005754C8" w:rsidP="006B243D">
            <w:pPr>
              <w:ind w:firstLineChars="100" w:firstLine="300"/>
              <w:rPr>
                <w:rFonts w:ascii="仿宋_GB2312" w:eastAsia="仿宋_GB2312"/>
                <w:snapToGrid w:val="0"/>
                <w:kern w:val="0"/>
                <w:sz w:val="30"/>
                <w:szCs w:val="30"/>
              </w:rPr>
            </w:pP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xi</w:t>
                  </w:r>
                  <w:r w:rsidR="005754C8" w:rsidRPr="00D83390">
                    <w:rPr>
                      <w:rFonts w:ascii="仿宋_GB2312" w:eastAsia="仿宋_GB2312" w:hint="eastAsia"/>
                      <w:snapToGrid w:val="0"/>
                      <w:kern w:val="0"/>
                      <w:sz w:val="30"/>
                      <w:szCs w:val="30"/>
                    </w:rPr>
                    <w:t>á</w:t>
                  </w:r>
                  <w:r w:rsidR="005754C8" w:rsidRPr="00D83390">
                    <w:rPr>
                      <w:rFonts w:ascii="仿宋_GB2312" w:eastAsia="仿宋_GB2312"/>
                      <w:snapToGrid w:val="0"/>
                      <w:kern w:val="0"/>
                      <w:sz w:val="30"/>
                      <w:szCs w:val="30"/>
                    </w:rPr>
                    <w:t>ng</w:t>
                  </w:r>
                </w:rt>
                <w:rubyBase>
                  <w:r w:rsidR="005754C8" w:rsidRPr="00D83390">
                    <w:rPr>
                      <w:rFonts w:ascii="仿宋_GB2312" w:eastAsia="仿宋_GB2312" w:hint="eastAsia"/>
                      <w:snapToGrid w:val="0"/>
                      <w:kern w:val="0"/>
                      <w:sz w:val="30"/>
                      <w:szCs w:val="30"/>
                    </w:rPr>
                    <w:t>祥</w:t>
                  </w:r>
                </w:rubyBase>
              </w:ruby>
            </w:r>
            <w:r w:rsidRPr="00D83390">
              <w:rPr>
                <w:rFonts w:ascii="仿宋_GB2312" w:eastAsia="仿宋_GB2312" w:hint="eastAsia"/>
                <w:snapToGrid w:val="0"/>
                <w:kern w:val="0"/>
                <w:sz w:val="30"/>
                <w:szCs w:val="30"/>
              </w:rPr>
              <w:t>（吉祥）</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ru</w:t>
                  </w:r>
                  <w:r w:rsidR="005754C8" w:rsidRPr="00D83390">
                    <w:rPr>
                      <w:rFonts w:ascii="仿宋_GB2312" w:eastAsia="仿宋_GB2312" w:hint="eastAsia"/>
                      <w:snapToGrid w:val="0"/>
                      <w:kern w:val="0"/>
                      <w:sz w:val="30"/>
                      <w:szCs w:val="30"/>
                    </w:rPr>
                    <w:t>ì</w:t>
                  </w:r>
                </w:rt>
                <w:rubyBase>
                  <w:r w:rsidR="005754C8" w:rsidRPr="00D83390">
                    <w:rPr>
                      <w:rFonts w:ascii="仿宋_GB2312" w:eastAsia="仿宋_GB2312" w:hint="eastAsia"/>
                      <w:snapToGrid w:val="0"/>
                      <w:kern w:val="0"/>
                      <w:sz w:val="30"/>
                      <w:szCs w:val="30"/>
                    </w:rPr>
                    <w:t>瑞</w:t>
                  </w:r>
                </w:rubyBase>
              </w:ruby>
            </w:r>
            <w:r w:rsidRPr="00D83390">
              <w:rPr>
                <w:rFonts w:ascii="仿宋_GB2312" w:eastAsia="仿宋_GB2312" w:hint="eastAsia"/>
                <w:snapToGrid w:val="0"/>
                <w:kern w:val="0"/>
                <w:sz w:val="30"/>
                <w:szCs w:val="30"/>
              </w:rPr>
              <w:t>（祥瑞）</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li</w:t>
                  </w:r>
                  <w:r w:rsidR="005754C8" w:rsidRPr="00D83390">
                    <w:rPr>
                      <w:rFonts w:ascii="仿宋_GB2312" w:eastAsia="仿宋_GB2312" w:hint="eastAsia"/>
                      <w:snapToGrid w:val="0"/>
                      <w:kern w:val="0"/>
                      <w:sz w:val="30"/>
                      <w:szCs w:val="30"/>
                    </w:rPr>
                    <w:t>è</w:t>
                  </w:r>
                </w:rt>
                <w:rubyBase>
                  <w:r w:rsidR="005754C8" w:rsidRPr="00D83390">
                    <w:rPr>
                      <w:rFonts w:ascii="仿宋_GB2312" w:eastAsia="仿宋_GB2312" w:hint="eastAsia"/>
                      <w:snapToGrid w:val="0"/>
                      <w:kern w:val="0"/>
                      <w:sz w:val="30"/>
                      <w:szCs w:val="30"/>
                    </w:rPr>
                    <w:t>猎</w:t>
                  </w:r>
                </w:rubyBase>
              </w:ruby>
            </w:r>
            <w:r w:rsidRPr="00D83390">
              <w:rPr>
                <w:rFonts w:ascii="仿宋_GB2312" w:eastAsia="仿宋_GB2312" w:hint="eastAsia"/>
                <w:snapToGrid w:val="0"/>
                <w:kern w:val="0"/>
                <w:sz w:val="30"/>
                <w:szCs w:val="30"/>
              </w:rPr>
              <w:t>（打猎）</w:t>
            </w:r>
          </w:p>
          <w:p w:rsidR="005754C8" w:rsidRPr="00D83390" w:rsidRDefault="005754C8" w:rsidP="006B243D">
            <w:pPr>
              <w:ind w:firstLineChars="100" w:firstLine="300"/>
              <w:rPr>
                <w:rFonts w:ascii="仿宋_GB2312" w:eastAsia="仿宋_GB2312"/>
                <w:snapToGrid w:val="0"/>
                <w:kern w:val="0"/>
                <w:sz w:val="30"/>
                <w:szCs w:val="30"/>
              </w:rPr>
            </w:pP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zhu</w:t>
                  </w:r>
                  <w:r w:rsidR="005754C8" w:rsidRPr="00D83390">
                    <w:rPr>
                      <w:rFonts w:ascii="仿宋_GB2312" w:eastAsia="仿宋_GB2312" w:hint="eastAsia"/>
                      <w:snapToGrid w:val="0"/>
                      <w:kern w:val="0"/>
                      <w:sz w:val="30"/>
                      <w:szCs w:val="30"/>
                    </w:rPr>
                    <w:t>ā</w:t>
                  </w:r>
                  <w:r w:rsidR="005754C8" w:rsidRPr="00D83390">
                    <w:rPr>
                      <w:rFonts w:ascii="仿宋_GB2312" w:eastAsia="仿宋_GB2312"/>
                      <w:snapToGrid w:val="0"/>
                      <w:kern w:val="0"/>
                      <w:sz w:val="30"/>
                      <w:szCs w:val="30"/>
                    </w:rPr>
                    <w:t>n</w:t>
                  </w:r>
                </w:rt>
                <w:rubyBase>
                  <w:r w:rsidR="005754C8" w:rsidRPr="00D83390">
                    <w:rPr>
                      <w:rFonts w:ascii="仿宋_GB2312" w:eastAsia="仿宋_GB2312" w:hint="eastAsia"/>
                      <w:snapToGrid w:val="0"/>
                      <w:kern w:val="0"/>
                      <w:sz w:val="30"/>
                      <w:szCs w:val="30"/>
                    </w:rPr>
                    <w:t>砖</w:t>
                  </w:r>
                </w:rubyBase>
              </w:ruby>
            </w:r>
            <w:r w:rsidRPr="00D83390">
              <w:rPr>
                <w:rFonts w:ascii="仿宋_GB2312" w:eastAsia="仿宋_GB2312" w:hint="eastAsia"/>
                <w:snapToGrid w:val="0"/>
                <w:kern w:val="0"/>
                <w:sz w:val="30"/>
                <w:szCs w:val="30"/>
              </w:rPr>
              <w:t>（砖头）</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l</w:t>
                  </w:r>
                  <w:r w:rsidR="005754C8" w:rsidRPr="00D83390">
                    <w:rPr>
                      <w:rFonts w:ascii="仿宋_GB2312" w:eastAsia="仿宋_GB2312" w:hint="eastAsia"/>
                      <w:snapToGrid w:val="0"/>
                      <w:kern w:val="0"/>
                      <w:sz w:val="30"/>
                      <w:szCs w:val="30"/>
                    </w:rPr>
                    <w:t>ě</w:t>
                  </w:r>
                  <w:r w:rsidR="005754C8" w:rsidRPr="00D83390">
                    <w:rPr>
                      <w:rFonts w:ascii="仿宋_GB2312" w:eastAsia="仿宋_GB2312"/>
                      <w:snapToGrid w:val="0"/>
                      <w:kern w:val="0"/>
                      <w:sz w:val="30"/>
                      <w:szCs w:val="30"/>
                    </w:rPr>
                    <w:t>i</w:t>
                  </w:r>
                </w:rt>
                <w:rubyBase>
                  <w:r w:rsidR="005754C8" w:rsidRPr="00D83390">
                    <w:rPr>
                      <w:rFonts w:ascii="仿宋_GB2312" w:eastAsia="仿宋_GB2312" w:hint="eastAsia"/>
                      <w:snapToGrid w:val="0"/>
                      <w:kern w:val="0"/>
                      <w:sz w:val="30"/>
                      <w:szCs w:val="30"/>
                    </w:rPr>
                    <w:t>垒</w:t>
                  </w:r>
                </w:rubyBase>
              </w:ruby>
            </w:r>
            <w:r w:rsidRPr="00D83390">
              <w:rPr>
                <w:rFonts w:ascii="仿宋_GB2312" w:eastAsia="仿宋_GB2312" w:hint="eastAsia"/>
                <w:snapToGrid w:val="0"/>
                <w:kern w:val="0"/>
                <w:sz w:val="30"/>
                <w:szCs w:val="30"/>
              </w:rPr>
              <w:t>（垒起来）</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li</w:t>
                  </w:r>
                  <w:r w:rsidR="005754C8" w:rsidRPr="00D83390">
                    <w:rPr>
                      <w:rFonts w:ascii="仿宋_GB2312" w:eastAsia="仿宋_GB2312" w:hint="eastAsia"/>
                      <w:snapToGrid w:val="0"/>
                      <w:kern w:val="0"/>
                      <w:sz w:val="30"/>
                      <w:szCs w:val="30"/>
                    </w:rPr>
                    <w:t>è</w:t>
                  </w:r>
                </w:rt>
                <w:rubyBase>
                  <w:r w:rsidR="005754C8" w:rsidRPr="00D83390">
                    <w:rPr>
                      <w:rFonts w:ascii="仿宋_GB2312" w:eastAsia="仿宋_GB2312" w:hint="eastAsia"/>
                      <w:snapToGrid w:val="0"/>
                      <w:kern w:val="0"/>
                      <w:sz w:val="30"/>
                      <w:szCs w:val="30"/>
                    </w:rPr>
                    <w:t>劣</w:t>
                  </w:r>
                </w:rubyBase>
              </w:ruby>
            </w:r>
            <w:r w:rsidRPr="00D83390">
              <w:rPr>
                <w:rFonts w:ascii="仿宋_GB2312" w:eastAsia="仿宋_GB2312" w:hint="eastAsia"/>
                <w:snapToGrid w:val="0"/>
                <w:kern w:val="0"/>
                <w:sz w:val="30"/>
                <w:szCs w:val="30"/>
              </w:rPr>
              <w:t>（恶劣）</w:t>
            </w:r>
          </w:p>
          <w:p w:rsidR="005754C8" w:rsidRPr="00D83390" w:rsidRDefault="005754C8" w:rsidP="006B243D">
            <w:pPr>
              <w:ind w:firstLineChars="100" w:firstLine="30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词语：</w:t>
            </w:r>
          </w:p>
          <w:p w:rsidR="005754C8" w:rsidRPr="00D83390" w:rsidRDefault="005754C8" w:rsidP="006B243D">
            <w:pPr>
              <w:widowControl w:val="0"/>
              <w:numPr>
                <w:ilvl w:val="0"/>
                <w:numId w:val="1"/>
              </w:numPr>
              <w:tabs>
                <w:tab w:val="clear" w:pos="720"/>
                <w:tab w:val="num" w:pos="1285"/>
              </w:tabs>
              <w:ind w:left="1285"/>
              <w:rPr>
                <w:rFonts w:ascii="仿宋_GB2312" w:eastAsia="仿宋_GB2312"/>
                <w:snapToGrid w:val="0"/>
                <w:kern w:val="0"/>
                <w:sz w:val="30"/>
                <w:szCs w:val="30"/>
              </w:rPr>
            </w:pPr>
            <w:r w:rsidRPr="00D83390">
              <w:rPr>
                <w:rFonts w:ascii="仿宋_GB2312" w:eastAsia="仿宋_GB2312" w:hint="eastAsia"/>
                <w:snapToGrid w:val="0"/>
                <w:kern w:val="0"/>
                <w:sz w:val="30"/>
                <w:szCs w:val="30"/>
              </w:rPr>
              <w:t>人迹罕至：人的足迹很少到达。形容地处偏</w:t>
            </w:r>
            <w:r w:rsidRPr="00D83390">
              <w:rPr>
                <w:rFonts w:ascii="仿宋_GB2312" w:eastAsia="仿宋_GB2312" w:hint="eastAsia"/>
                <w:snapToGrid w:val="0"/>
                <w:kern w:val="0"/>
                <w:sz w:val="30"/>
                <w:szCs w:val="30"/>
              </w:rPr>
              <w:lastRenderedPageBreak/>
              <w:t>僻。</w:t>
            </w:r>
          </w:p>
          <w:p w:rsidR="005754C8" w:rsidRPr="00D83390" w:rsidRDefault="005754C8" w:rsidP="006B243D">
            <w:pPr>
              <w:widowControl w:val="0"/>
              <w:numPr>
                <w:ilvl w:val="0"/>
                <w:numId w:val="1"/>
              </w:numPr>
              <w:tabs>
                <w:tab w:val="clear" w:pos="720"/>
                <w:tab w:val="num" w:pos="1285"/>
              </w:tabs>
              <w:ind w:left="1285"/>
              <w:rPr>
                <w:rFonts w:ascii="仿宋_GB2312" w:eastAsia="仿宋_GB2312"/>
                <w:snapToGrid w:val="0"/>
                <w:kern w:val="0"/>
                <w:sz w:val="30"/>
                <w:szCs w:val="30"/>
              </w:rPr>
            </w:pPr>
            <w:r w:rsidRPr="00D83390">
              <w:rPr>
                <w:rFonts w:ascii="仿宋_GB2312" w:eastAsia="仿宋_GB2312" w:hint="eastAsia"/>
                <w:snapToGrid w:val="0"/>
                <w:kern w:val="0"/>
                <w:sz w:val="30"/>
                <w:szCs w:val="30"/>
              </w:rPr>
              <w:t>祥瑞：指好事情的兆头或征象。</w:t>
            </w:r>
          </w:p>
          <w:p w:rsidR="005754C8" w:rsidRPr="00D83390" w:rsidRDefault="005754C8" w:rsidP="006B243D">
            <w:pPr>
              <w:widowControl w:val="0"/>
              <w:numPr>
                <w:ilvl w:val="0"/>
                <w:numId w:val="1"/>
              </w:numPr>
              <w:tabs>
                <w:tab w:val="clear" w:pos="720"/>
                <w:tab w:val="num" w:pos="1285"/>
              </w:tabs>
              <w:ind w:left="1285"/>
              <w:rPr>
                <w:rFonts w:ascii="仿宋_GB2312" w:eastAsia="仿宋_GB2312"/>
                <w:snapToGrid w:val="0"/>
                <w:kern w:val="0"/>
                <w:sz w:val="30"/>
                <w:szCs w:val="30"/>
              </w:rPr>
            </w:pPr>
            <w:r w:rsidRPr="00D83390">
              <w:rPr>
                <w:rFonts w:ascii="仿宋_GB2312" w:eastAsia="仿宋_GB2312" w:hint="eastAsia"/>
                <w:snapToGrid w:val="0"/>
                <w:kern w:val="0"/>
                <w:sz w:val="30"/>
                <w:szCs w:val="30"/>
              </w:rPr>
              <w:t>常年：长期；一年到头。</w:t>
            </w:r>
          </w:p>
          <w:p w:rsidR="005754C8" w:rsidRPr="00D83390" w:rsidRDefault="005754C8" w:rsidP="006B243D">
            <w:pPr>
              <w:widowControl w:val="0"/>
              <w:numPr>
                <w:ilvl w:val="0"/>
                <w:numId w:val="1"/>
              </w:numPr>
              <w:tabs>
                <w:tab w:val="clear" w:pos="720"/>
                <w:tab w:val="num" w:pos="1285"/>
              </w:tabs>
              <w:ind w:left="1285"/>
              <w:rPr>
                <w:rFonts w:ascii="仿宋_GB2312" w:eastAsia="仿宋_GB2312"/>
                <w:snapToGrid w:val="0"/>
                <w:kern w:val="0"/>
                <w:sz w:val="30"/>
                <w:szCs w:val="30"/>
              </w:rPr>
            </w:pPr>
            <w:r w:rsidRPr="00D83390">
              <w:rPr>
                <w:rFonts w:ascii="仿宋_GB2312" w:eastAsia="仿宋_GB2312" w:hint="eastAsia"/>
                <w:snapToGrid w:val="0"/>
                <w:kern w:val="0"/>
                <w:sz w:val="30"/>
                <w:szCs w:val="30"/>
              </w:rPr>
              <w:t>包含：里面含着。</w:t>
            </w:r>
          </w:p>
          <w:p w:rsidR="005754C8" w:rsidRPr="00D83390" w:rsidRDefault="005754C8" w:rsidP="006B243D">
            <w:pPr>
              <w:widowControl w:val="0"/>
              <w:numPr>
                <w:ilvl w:val="0"/>
                <w:numId w:val="1"/>
              </w:numPr>
              <w:tabs>
                <w:tab w:val="clear" w:pos="720"/>
                <w:tab w:val="num" w:pos="1285"/>
              </w:tabs>
              <w:ind w:left="1285"/>
              <w:rPr>
                <w:rFonts w:ascii="仿宋_GB2312" w:eastAsia="仿宋_GB2312"/>
                <w:snapToGrid w:val="0"/>
                <w:kern w:val="0"/>
                <w:sz w:val="30"/>
                <w:szCs w:val="30"/>
              </w:rPr>
            </w:pPr>
            <w:r w:rsidRPr="00D83390">
              <w:rPr>
                <w:rFonts w:ascii="仿宋_GB2312" w:eastAsia="仿宋_GB2312" w:hint="eastAsia"/>
                <w:snapToGrid w:val="0"/>
                <w:kern w:val="0"/>
                <w:sz w:val="30"/>
                <w:szCs w:val="30"/>
              </w:rPr>
              <w:t>旺盛：这里指生命力强大。</w:t>
            </w:r>
          </w:p>
          <w:p w:rsidR="005754C8" w:rsidRPr="00D83390" w:rsidRDefault="005754C8" w:rsidP="006B243D">
            <w:pPr>
              <w:widowControl w:val="0"/>
              <w:numPr>
                <w:ilvl w:val="0"/>
                <w:numId w:val="1"/>
              </w:numPr>
              <w:tabs>
                <w:tab w:val="clear" w:pos="720"/>
                <w:tab w:val="num" w:pos="1285"/>
              </w:tabs>
              <w:ind w:left="1285"/>
              <w:rPr>
                <w:rFonts w:ascii="仿宋_GB2312" w:eastAsia="仿宋_GB2312"/>
                <w:snapToGrid w:val="0"/>
                <w:kern w:val="0"/>
                <w:sz w:val="30"/>
                <w:szCs w:val="30"/>
              </w:rPr>
            </w:pPr>
            <w:r w:rsidRPr="00D83390">
              <w:rPr>
                <w:rFonts w:ascii="仿宋_GB2312" w:eastAsia="仿宋_GB2312" w:hint="eastAsia"/>
                <w:snapToGrid w:val="0"/>
                <w:kern w:val="0"/>
                <w:sz w:val="30"/>
                <w:szCs w:val="30"/>
              </w:rPr>
              <w:t>恶劣：多指环境或条件极差。</w:t>
            </w:r>
          </w:p>
          <w:p w:rsidR="005754C8" w:rsidRPr="00D83390" w:rsidRDefault="005754C8" w:rsidP="006B243D">
            <w:pPr>
              <w:ind w:firstLine="570"/>
              <w:rPr>
                <w:rFonts w:ascii="仿宋_GB2312" w:eastAsia="仿宋_GB2312"/>
                <w:snapToGrid w:val="0"/>
                <w:kern w:val="0"/>
                <w:sz w:val="30"/>
                <w:szCs w:val="30"/>
              </w:rPr>
            </w:pPr>
            <w:r w:rsidRPr="00D83390">
              <w:rPr>
                <w:rFonts w:ascii="仿宋_GB2312" w:eastAsia="仿宋_GB2312" w:hint="eastAsia"/>
                <w:snapToGrid w:val="0"/>
                <w:kern w:val="0"/>
                <w:sz w:val="30"/>
                <w:szCs w:val="30"/>
              </w:rPr>
              <w:t>语法：</w:t>
            </w:r>
          </w:p>
          <w:p w:rsidR="005754C8" w:rsidRPr="00D83390" w:rsidRDefault="005754C8" w:rsidP="006B243D">
            <w:pPr>
              <w:ind w:firstLine="570"/>
              <w:rPr>
                <w:rFonts w:ascii="仿宋_GB2312" w:eastAsia="仿宋_GB2312"/>
                <w:snapToGrid w:val="0"/>
                <w:kern w:val="0"/>
                <w:sz w:val="30"/>
                <w:szCs w:val="30"/>
              </w:rPr>
            </w:pPr>
            <w:r w:rsidRPr="00D83390">
              <w:rPr>
                <w:rFonts w:ascii="仿宋_GB2312" w:eastAsia="仿宋_GB2312" w:hint="eastAsia"/>
                <w:snapToGrid w:val="0"/>
                <w:kern w:val="0"/>
                <w:sz w:val="30"/>
                <w:szCs w:val="30"/>
              </w:rPr>
              <w:t>“不是……而是”表示并列关系，用来强调对比。</w:t>
            </w:r>
          </w:p>
          <w:p w:rsidR="005754C8" w:rsidRPr="00D83390" w:rsidRDefault="005754C8" w:rsidP="006B243D">
            <w:pPr>
              <w:ind w:firstLine="57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如：地里面种的不是小麦，而是青稞。</w:t>
            </w:r>
          </w:p>
          <w:p w:rsidR="005754C8" w:rsidRPr="00D83390" w:rsidRDefault="005754C8" w:rsidP="006B243D">
            <w:pPr>
              <w:ind w:firstLine="57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不是我不愿意给，而是他不愿意要。</w:t>
            </w:r>
          </w:p>
          <w:p w:rsidR="005754C8" w:rsidRPr="00D83390" w:rsidRDefault="005754C8" w:rsidP="006B243D">
            <w:pPr>
              <w:ind w:firstLine="570"/>
              <w:rPr>
                <w:rFonts w:ascii="仿宋_GB2312" w:eastAsia="仿宋_GB2312"/>
                <w:snapToGrid w:val="0"/>
                <w:kern w:val="0"/>
                <w:sz w:val="30"/>
                <w:szCs w:val="30"/>
              </w:rPr>
            </w:pPr>
            <w:r w:rsidRPr="00D83390">
              <w:rPr>
                <w:rFonts w:ascii="仿宋_GB2312" w:eastAsia="仿宋_GB2312" w:hint="eastAsia"/>
                <w:snapToGrid w:val="0"/>
                <w:kern w:val="0"/>
                <w:sz w:val="30"/>
                <w:szCs w:val="30"/>
              </w:rPr>
              <w:t>课文分析：</w:t>
            </w:r>
          </w:p>
          <w:p w:rsidR="005754C8" w:rsidRPr="00D83390" w:rsidRDefault="005754C8" w:rsidP="006B243D">
            <w:pPr>
              <w:ind w:firstLine="57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本课是一篇会话，话题是从雪莲花引起的，谈论到在高寒恶劣条件下生存的人们，说明各种生物都有适应自然环境的能力，这种能力是极其顽强的。</w:t>
            </w:r>
          </w:p>
          <w:p w:rsidR="005754C8" w:rsidRPr="00D83390" w:rsidRDefault="005754C8" w:rsidP="006B243D">
            <w:pPr>
              <w:ind w:firstLine="57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课文告诉我们一个道理：不论处在怎样的环境之中，人类只要通过自身不断的努力，就一定可以战胜自然。</w:t>
            </w:r>
          </w:p>
          <w:p w:rsidR="005754C8" w:rsidRPr="00D83390" w:rsidRDefault="005754C8" w:rsidP="006B243D">
            <w:pPr>
              <w:widowControl w:val="0"/>
              <w:numPr>
                <w:ilvl w:val="1"/>
                <w:numId w:val="27"/>
              </w:numPr>
              <w:rPr>
                <w:rFonts w:ascii="仿宋_GB2312" w:eastAsia="仿宋_GB2312"/>
                <w:snapToGrid w:val="0"/>
                <w:kern w:val="0"/>
                <w:sz w:val="30"/>
                <w:szCs w:val="30"/>
              </w:rPr>
            </w:pPr>
            <w:r w:rsidRPr="00D83390">
              <w:rPr>
                <w:rFonts w:ascii="仿宋_GB2312" w:eastAsia="仿宋_GB2312" w:hint="eastAsia"/>
                <w:snapToGrid w:val="0"/>
                <w:kern w:val="0"/>
                <w:sz w:val="30"/>
                <w:szCs w:val="30"/>
              </w:rPr>
              <w:t>布置作业</w:t>
            </w:r>
          </w:p>
          <w:p w:rsidR="005754C8" w:rsidRDefault="005754C8" w:rsidP="006B243D">
            <w:pPr>
              <w:spacing w:line="360" w:lineRule="exact"/>
              <w:jc w:val="center"/>
              <w:rPr>
                <w:rFonts w:ascii="仿宋_GB2312" w:eastAsia="仿宋_GB2312" w:cs="仿宋_GB2312"/>
                <w:b/>
                <w:bCs/>
                <w:sz w:val="30"/>
                <w:szCs w:val="30"/>
              </w:rPr>
            </w:pPr>
          </w:p>
        </w:tc>
        <w:tc>
          <w:tcPr>
            <w:tcW w:w="2570" w:type="dxa"/>
            <w:gridSpan w:val="2"/>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5030"/>
        </w:trPr>
        <w:tc>
          <w:tcPr>
            <w:tcW w:w="1076" w:type="dxa"/>
            <w:vAlign w:val="center"/>
          </w:tcPr>
          <w:p w:rsidR="005754C8" w:rsidRDefault="005754C8" w:rsidP="006B243D">
            <w:pPr>
              <w:widowControl w:val="0"/>
              <w:tabs>
                <w:tab w:val="left" w:pos="2038"/>
              </w:tabs>
              <w:spacing w:line="640" w:lineRule="exact"/>
              <w:rPr>
                <w:rFonts w:ascii="BZDHT" w:eastAsia="BZDHT" w:hAnsi="BZDHT" w:cs="BZDHT"/>
                <w:sz w:val="13"/>
                <w:szCs w:val="13"/>
              </w:rPr>
            </w:pPr>
            <w:r>
              <w:rPr>
                <w:rFonts w:ascii="BZDHT" w:eastAsia="BZDHT" w:hAnsi="BZDHT" w:cs="BZDHT" w:hint="eastAsia"/>
                <w:sz w:val="13"/>
                <w:szCs w:val="13"/>
              </w:rPr>
              <w:lastRenderedPageBreak/>
              <w:t>稗罢︽</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斑爸︽</w:t>
            </w:r>
            <w:r>
              <w:rPr>
                <w:rFonts w:ascii="BZDHT" w:eastAsia="BZDHT" w:hAnsi="BZDHT" w:cs="BZDHT"/>
                <w:sz w:val="13"/>
                <w:szCs w:val="13"/>
              </w:rPr>
              <w:t xml:space="preserve">   </w:t>
            </w:r>
            <w:r>
              <w:rPr>
                <w:rFonts w:ascii="宋体" w:hAnsi="宋体" w:hint="eastAsia"/>
                <w:b/>
                <w:bCs/>
                <w:sz w:val="28"/>
                <w:szCs w:val="28"/>
              </w:rPr>
              <w:t>板</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翟︽</w:t>
            </w:r>
            <w:r>
              <w:rPr>
                <w:rFonts w:ascii="BZDHT" w:eastAsia="BZDHT" w:hAnsi="BZDHT" w:cs="BZDHT"/>
                <w:sz w:val="13"/>
                <w:szCs w:val="13"/>
              </w:rPr>
              <w:t xml:space="preserve">    </w:t>
            </w:r>
            <w:r>
              <w:rPr>
                <w:rFonts w:ascii="宋体" w:hAnsi="宋体" w:hint="eastAsia"/>
                <w:b/>
                <w:bCs/>
                <w:sz w:val="28"/>
                <w:szCs w:val="28"/>
              </w:rPr>
              <w:t>书</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扁敌︽</w:t>
            </w:r>
            <w:r>
              <w:rPr>
                <w:rFonts w:ascii="BZDHT" w:eastAsia="BZDHT" w:hAnsi="BZDHT" w:cs="BZDHT"/>
                <w:sz w:val="13"/>
                <w:szCs w:val="13"/>
              </w:rPr>
              <w:t xml:space="preserve">   </w:t>
            </w:r>
            <w:r>
              <w:rPr>
                <w:rFonts w:ascii="宋体" w:hAnsi="宋体" w:hint="eastAsia"/>
                <w:b/>
                <w:bCs/>
                <w:sz w:val="28"/>
                <w:szCs w:val="28"/>
              </w:rPr>
              <w:t>设</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苍邦︽</w:t>
            </w:r>
            <w:r>
              <w:rPr>
                <w:rFonts w:ascii="BZDHT" w:eastAsia="BZDHT" w:hAnsi="BZDHT" w:cs="BZDHT"/>
                <w:sz w:val="13"/>
                <w:szCs w:val="13"/>
              </w:rPr>
              <w:t xml:space="preserve">   </w:t>
            </w:r>
            <w:r>
              <w:rPr>
                <w:rFonts w:ascii="宋体" w:hAnsi="宋体" w:hint="eastAsia"/>
                <w:b/>
                <w:bCs/>
                <w:sz w:val="28"/>
                <w:szCs w:val="28"/>
              </w:rPr>
              <w:t>计</w:t>
            </w:r>
          </w:p>
          <w:p w:rsidR="005754C8" w:rsidRDefault="005754C8" w:rsidP="006B243D">
            <w:pPr>
              <w:widowControl w:val="0"/>
              <w:tabs>
                <w:tab w:val="left" w:pos="2038"/>
              </w:tabs>
              <w:spacing w:line="640" w:lineRule="exact"/>
              <w:rPr>
                <w:rFonts w:ascii="BZDHT" w:eastAsia="BZDHT" w:hAnsi="BZDHT" w:cs="BZDHT"/>
                <w:sz w:val="13"/>
                <w:szCs w:val="13"/>
              </w:rPr>
            </w:pPr>
            <w:r>
              <w:rPr>
                <w:rFonts w:ascii="BZDHT" w:eastAsia="BZDHT" w:hAnsi="BZDHT" w:cs="BZDHT" w:hint="eastAsia"/>
                <w:sz w:val="13"/>
                <w:szCs w:val="13"/>
              </w:rPr>
              <w:t>伴便拜﹀</w:t>
            </w:r>
          </w:p>
          <w:p w:rsidR="005754C8" w:rsidRDefault="005754C8" w:rsidP="006B243D">
            <w:pPr>
              <w:widowControl w:val="0"/>
              <w:tabs>
                <w:tab w:val="left" w:pos="2038"/>
              </w:tabs>
              <w:spacing w:line="640" w:lineRule="exact"/>
              <w:jc w:val="center"/>
              <w:rPr>
                <w:rFonts w:ascii="宋体"/>
                <w:b/>
                <w:bCs/>
                <w:sz w:val="28"/>
                <w:szCs w:val="28"/>
              </w:rPr>
            </w:pPr>
          </w:p>
        </w:tc>
        <w:tc>
          <w:tcPr>
            <w:tcW w:w="8684" w:type="dxa"/>
            <w:gridSpan w:val="7"/>
          </w:tcPr>
          <w:p w:rsidR="005754C8" w:rsidRDefault="005754C8" w:rsidP="006B243D">
            <w:pPr>
              <w:jc w:val="center"/>
              <w:rPr>
                <w:rFonts w:ascii="仿宋_GB2312" w:eastAsia="仿宋_GB2312"/>
                <w:snapToGrid w:val="0"/>
                <w:kern w:val="0"/>
                <w:sz w:val="30"/>
                <w:szCs w:val="30"/>
              </w:rPr>
            </w:pPr>
            <w:r>
              <w:rPr>
                <w:rFonts w:ascii="仿宋_GB2312" w:eastAsia="仿宋_GB2312" w:hAnsi="宋体" w:cs="仿宋_GB2312"/>
                <w:sz w:val="30"/>
                <w:szCs w:val="30"/>
              </w:rPr>
              <w:t>19.</w:t>
            </w:r>
            <w:r w:rsidRPr="00DB7FB5">
              <w:rPr>
                <w:b/>
                <w:bCs/>
                <w:sz w:val="28"/>
                <w:szCs w:val="28"/>
              </w:rPr>
              <w:t xml:space="preserve"> </w:t>
            </w:r>
            <w:r w:rsidRPr="00D83390">
              <w:rPr>
                <w:rFonts w:ascii="仿宋_GB2312" w:eastAsia="仿宋_GB2312" w:hint="eastAsia"/>
                <w:snapToGrid w:val="0"/>
                <w:kern w:val="0"/>
                <w:sz w:val="30"/>
                <w:szCs w:val="30"/>
              </w:rPr>
              <w:t>顽强的生命力</w:t>
            </w:r>
          </w:p>
          <w:p w:rsidR="005754C8" w:rsidRDefault="005754C8" w:rsidP="006B243D">
            <w:pPr>
              <w:rPr>
                <w:rFonts w:ascii="仿宋_GB2312" w:eastAsia="仿宋_GB2312"/>
                <w:snapToGrid w:val="0"/>
                <w:kern w:val="0"/>
                <w:sz w:val="30"/>
                <w:szCs w:val="30"/>
              </w:rPr>
            </w:pPr>
            <w:r>
              <w:rPr>
                <w:rFonts w:ascii="仿宋_GB2312" w:eastAsia="仿宋_GB2312" w:hint="eastAsia"/>
                <w:snapToGrid w:val="0"/>
                <w:kern w:val="0"/>
                <w:sz w:val="30"/>
                <w:szCs w:val="30"/>
              </w:rPr>
              <w:t>生字教学</w:t>
            </w:r>
          </w:p>
          <w:p w:rsidR="005754C8" w:rsidRPr="00D83390" w:rsidRDefault="005754C8" w:rsidP="006B243D">
            <w:pPr>
              <w:ind w:firstLineChars="100" w:firstLine="300"/>
              <w:rPr>
                <w:rFonts w:ascii="仿宋_GB2312" w:eastAsia="仿宋_GB2312"/>
                <w:snapToGrid w:val="0"/>
                <w:kern w:val="0"/>
                <w:sz w:val="30"/>
                <w:szCs w:val="30"/>
              </w:rPr>
            </w:pP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xi</w:t>
                  </w:r>
                  <w:r w:rsidR="005754C8" w:rsidRPr="00D83390">
                    <w:rPr>
                      <w:rFonts w:ascii="仿宋_GB2312" w:eastAsia="仿宋_GB2312" w:hint="eastAsia"/>
                      <w:snapToGrid w:val="0"/>
                      <w:kern w:val="0"/>
                      <w:sz w:val="30"/>
                      <w:szCs w:val="30"/>
                    </w:rPr>
                    <w:t>á</w:t>
                  </w:r>
                  <w:r w:rsidR="005754C8" w:rsidRPr="00D83390">
                    <w:rPr>
                      <w:rFonts w:ascii="仿宋_GB2312" w:eastAsia="仿宋_GB2312"/>
                      <w:snapToGrid w:val="0"/>
                      <w:kern w:val="0"/>
                      <w:sz w:val="30"/>
                      <w:szCs w:val="30"/>
                    </w:rPr>
                    <w:t>ng</w:t>
                  </w:r>
                </w:rt>
                <w:rubyBase>
                  <w:r w:rsidR="005754C8" w:rsidRPr="00D83390">
                    <w:rPr>
                      <w:rFonts w:ascii="仿宋_GB2312" w:eastAsia="仿宋_GB2312" w:hint="eastAsia"/>
                      <w:snapToGrid w:val="0"/>
                      <w:kern w:val="0"/>
                      <w:sz w:val="30"/>
                      <w:szCs w:val="30"/>
                    </w:rPr>
                    <w:t>祥</w:t>
                  </w:r>
                </w:rubyBase>
              </w:ruby>
            </w:r>
            <w:r w:rsidRPr="00D83390">
              <w:rPr>
                <w:rFonts w:ascii="仿宋_GB2312" w:eastAsia="仿宋_GB2312" w:hint="eastAsia"/>
                <w:snapToGrid w:val="0"/>
                <w:kern w:val="0"/>
                <w:sz w:val="30"/>
                <w:szCs w:val="30"/>
              </w:rPr>
              <w:t>（吉祥）</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ru</w:t>
                  </w:r>
                  <w:r w:rsidR="005754C8" w:rsidRPr="00D83390">
                    <w:rPr>
                      <w:rFonts w:ascii="仿宋_GB2312" w:eastAsia="仿宋_GB2312" w:hint="eastAsia"/>
                      <w:snapToGrid w:val="0"/>
                      <w:kern w:val="0"/>
                      <w:sz w:val="30"/>
                      <w:szCs w:val="30"/>
                    </w:rPr>
                    <w:t>ì</w:t>
                  </w:r>
                </w:rt>
                <w:rubyBase>
                  <w:r w:rsidR="005754C8" w:rsidRPr="00D83390">
                    <w:rPr>
                      <w:rFonts w:ascii="仿宋_GB2312" w:eastAsia="仿宋_GB2312" w:hint="eastAsia"/>
                      <w:snapToGrid w:val="0"/>
                      <w:kern w:val="0"/>
                      <w:sz w:val="30"/>
                      <w:szCs w:val="30"/>
                    </w:rPr>
                    <w:t>瑞</w:t>
                  </w:r>
                </w:rubyBase>
              </w:ruby>
            </w:r>
            <w:r w:rsidRPr="00D83390">
              <w:rPr>
                <w:rFonts w:ascii="仿宋_GB2312" w:eastAsia="仿宋_GB2312" w:hint="eastAsia"/>
                <w:snapToGrid w:val="0"/>
                <w:kern w:val="0"/>
                <w:sz w:val="30"/>
                <w:szCs w:val="30"/>
              </w:rPr>
              <w:t>（祥瑞）</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li</w:t>
                  </w:r>
                  <w:r w:rsidR="005754C8" w:rsidRPr="00D83390">
                    <w:rPr>
                      <w:rFonts w:ascii="仿宋_GB2312" w:eastAsia="仿宋_GB2312" w:hint="eastAsia"/>
                      <w:snapToGrid w:val="0"/>
                      <w:kern w:val="0"/>
                      <w:sz w:val="30"/>
                      <w:szCs w:val="30"/>
                    </w:rPr>
                    <w:t>è</w:t>
                  </w:r>
                </w:rt>
                <w:rubyBase>
                  <w:r w:rsidR="005754C8" w:rsidRPr="00D83390">
                    <w:rPr>
                      <w:rFonts w:ascii="仿宋_GB2312" w:eastAsia="仿宋_GB2312" w:hint="eastAsia"/>
                      <w:snapToGrid w:val="0"/>
                      <w:kern w:val="0"/>
                      <w:sz w:val="30"/>
                      <w:szCs w:val="30"/>
                    </w:rPr>
                    <w:t>猎</w:t>
                  </w:r>
                </w:rubyBase>
              </w:ruby>
            </w:r>
            <w:r w:rsidRPr="00D83390">
              <w:rPr>
                <w:rFonts w:ascii="仿宋_GB2312" w:eastAsia="仿宋_GB2312" w:hint="eastAsia"/>
                <w:snapToGrid w:val="0"/>
                <w:kern w:val="0"/>
                <w:sz w:val="30"/>
                <w:szCs w:val="30"/>
              </w:rPr>
              <w:t>（打猎）</w:t>
            </w:r>
          </w:p>
          <w:p w:rsidR="005754C8" w:rsidRPr="00D83390" w:rsidRDefault="005754C8" w:rsidP="006B243D">
            <w:pPr>
              <w:ind w:firstLineChars="100" w:firstLine="300"/>
              <w:rPr>
                <w:rFonts w:ascii="仿宋_GB2312" w:eastAsia="仿宋_GB2312"/>
                <w:snapToGrid w:val="0"/>
                <w:kern w:val="0"/>
                <w:sz w:val="30"/>
                <w:szCs w:val="30"/>
              </w:rPr>
            </w:pP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zhu</w:t>
                  </w:r>
                  <w:r w:rsidR="005754C8" w:rsidRPr="00D83390">
                    <w:rPr>
                      <w:rFonts w:ascii="仿宋_GB2312" w:eastAsia="仿宋_GB2312" w:hint="eastAsia"/>
                      <w:snapToGrid w:val="0"/>
                      <w:kern w:val="0"/>
                      <w:sz w:val="30"/>
                      <w:szCs w:val="30"/>
                    </w:rPr>
                    <w:t>ā</w:t>
                  </w:r>
                  <w:r w:rsidR="005754C8" w:rsidRPr="00D83390">
                    <w:rPr>
                      <w:rFonts w:ascii="仿宋_GB2312" w:eastAsia="仿宋_GB2312"/>
                      <w:snapToGrid w:val="0"/>
                      <w:kern w:val="0"/>
                      <w:sz w:val="30"/>
                      <w:szCs w:val="30"/>
                    </w:rPr>
                    <w:t>n</w:t>
                  </w:r>
                </w:rt>
                <w:rubyBase>
                  <w:r w:rsidR="005754C8" w:rsidRPr="00D83390">
                    <w:rPr>
                      <w:rFonts w:ascii="仿宋_GB2312" w:eastAsia="仿宋_GB2312" w:hint="eastAsia"/>
                      <w:snapToGrid w:val="0"/>
                      <w:kern w:val="0"/>
                      <w:sz w:val="30"/>
                      <w:szCs w:val="30"/>
                    </w:rPr>
                    <w:t>砖</w:t>
                  </w:r>
                </w:rubyBase>
              </w:ruby>
            </w:r>
            <w:r w:rsidRPr="00D83390">
              <w:rPr>
                <w:rFonts w:ascii="仿宋_GB2312" w:eastAsia="仿宋_GB2312" w:hint="eastAsia"/>
                <w:snapToGrid w:val="0"/>
                <w:kern w:val="0"/>
                <w:sz w:val="30"/>
                <w:szCs w:val="30"/>
              </w:rPr>
              <w:t>（砖头）</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l</w:t>
                  </w:r>
                  <w:r w:rsidR="005754C8" w:rsidRPr="00D83390">
                    <w:rPr>
                      <w:rFonts w:ascii="仿宋_GB2312" w:eastAsia="仿宋_GB2312" w:hint="eastAsia"/>
                      <w:snapToGrid w:val="0"/>
                      <w:kern w:val="0"/>
                      <w:sz w:val="30"/>
                      <w:szCs w:val="30"/>
                    </w:rPr>
                    <w:t>ě</w:t>
                  </w:r>
                  <w:r w:rsidR="005754C8" w:rsidRPr="00D83390">
                    <w:rPr>
                      <w:rFonts w:ascii="仿宋_GB2312" w:eastAsia="仿宋_GB2312"/>
                      <w:snapToGrid w:val="0"/>
                      <w:kern w:val="0"/>
                      <w:sz w:val="30"/>
                      <w:szCs w:val="30"/>
                    </w:rPr>
                    <w:t>i</w:t>
                  </w:r>
                </w:rt>
                <w:rubyBase>
                  <w:r w:rsidR="005754C8" w:rsidRPr="00D83390">
                    <w:rPr>
                      <w:rFonts w:ascii="仿宋_GB2312" w:eastAsia="仿宋_GB2312" w:hint="eastAsia"/>
                      <w:snapToGrid w:val="0"/>
                      <w:kern w:val="0"/>
                      <w:sz w:val="30"/>
                      <w:szCs w:val="30"/>
                    </w:rPr>
                    <w:t>垒</w:t>
                  </w:r>
                </w:rubyBase>
              </w:ruby>
            </w:r>
            <w:r w:rsidRPr="00D83390">
              <w:rPr>
                <w:rFonts w:ascii="仿宋_GB2312" w:eastAsia="仿宋_GB2312" w:hint="eastAsia"/>
                <w:snapToGrid w:val="0"/>
                <w:kern w:val="0"/>
                <w:sz w:val="30"/>
                <w:szCs w:val="30"/>
              </w:rPr>
              <w:t>（垒起来）</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li</w:t>
                  </w:r>
                  <w:r w:rsidR="005754C8" w:rsidRPr="00D83390">
                    <w:rPr>
                      <w:rFonts w:ascii="仿宋_GB2312" w:eastAsia="仿宋_GB2312" w:hint="eastAsia"/>
                      <w:snapToGrid w:val="0"/>
                      <w:kern w:val="0"/>
                      <w:sz w:val="30"/>
                      <w:szCs w:val="30"/>
                    </w:rPr>
                    <w:t>è</w:t>
                  </w:r>
                </w:rt>
                <w:rubyBase>
                  <w:r w:rsidR="005754C8" w:rsidRPr="00D83390">
                    <w:rPr>
                      <w:rFonts w:ascii="仿宋_GB2312" w:eastAsia="仿宋_GB2312" w:hint="eastAsia"/>
                      <w:snapToGrid w:val="0"/>
                      <w:kern w:val="0"/>
                      <w:sz w:val="30"/>
                      <w:szCs w:val="30"/>
                    </w:rPr>
                    <w:t>劣</w:t>
                  </w:r>
                </w:rubyBase>
              </w:ruby>
            </w:r>
            <w:r w:rsidRPr="00D83390">
              <w:rPr>
                <w:rFonts w:ascii="仿宋_GB2312" w:eastAsia="仿宋_GB2312" w:hint="eastAsia"/>
                <w:snapToGrid w:val="0"/>
                <w:kern w:val="0"/>
                <w:sz w:val="30"/>
                <w:szCs w:val="30"/>
              </w:rPr>
              <w:t>（恶劣）</w:t>
            </w:r>
          </w:p>
          <w:p w:rsidR="005754C8" w:rsidRPr="00D83390" w:rsidRDefault="005754C8" w:rsidP="006B243D">
            <w:pPr>
              <w:ind w:firstLineChars="100" w:firstLine="30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词语：</w:t>
            </w:r>
          </w:p>
          <w:p w:rsidR="005754C8" w:rsidRPr="00D83390" w:rsidRDefault="005754C8" w:rsidP="006B243D">
            <w:pPr>
              <w:widowControl w:val="0"/>
              <w:numPr>
                <w:ilvl w:val="0"/>
                <w:numId w:val="36"/>
              </w:numPr>
              <w:rPr>
                <w:rFonts w:ascii="仿宋_GB2312" w:eastAsia="仿宋_GB2312"/>
                <w:snapToGrid w:val="0"/>
                <w:kern w:val="0"/>
                <w:sz w:val="30"/>
                <w:szCs w:val="30"/>
              </w:rPr>
            </w:pPr>
            <w:r w:rsidRPr="00D83390">
              <w:rPr>
                <w:rFonts w:ascii="仿宋_GB2312" w:eastAsia="仿宋_GB2312" w:hint="eastAsia"/>
                <w:snapToGrid w:val="0"/>
                <w:kern w:val="0"/>
                <w:sz w:val="30"/>
                <w:szCs w:val="30"/>
              </w:rPr>
              <w:t>人迹罕至：人的足迹很少到达。形容地处偏僻。</w:t>
            </w:r>
          </w:p>
          <w:p w:rsidR="005754C8" w:rsidRPr="00D83390" w:rsidRDefault="005754C8" w:rsidP="006B243D">
            <w:pPr>
              <w:widowControl w:val="0"/>
              <w:numPr>
                <w:ilvl w:val="0"/>
                <w:numId w:val="36"/>
              </w:numPr>
              <w:ind w:left="1285"/>
              <w:rPr>
                <w:rFonts w:ascii="仿宋_GB2312" w:eastAsia="仿宋_GB2312"/>
                <w:snapToGrid w:val="0"/>
                <w:kern w:val="0"/>
                <w:sz w:val="30"/>
                <w:szCs w:val="30"/>
              </w:rPr>
            </w:pPr>
            <w:r w:rsidRPr="00D83390">
              <w:rPr>
                <w:rFonts w:ascii="仿宋_GB2312" w:eastAsia="仿宋_GB2312" w:hint="eastAsia"/>
                <w:snapToGrid w:val="0"/>
                <w:kern w:val="0"/>
                <w:sz w:val="30"/>
                <w:szCs w:val="30"/>
              </w:rPr>
              <w:t>祥瑞：指好事情的兆头或征象。</w:t>
            </w:r>
          </w:p>
          <w:p w:rsidR="005754C8" w:rsidRPr="00D83390" w:rsidRDefault="005754C8" w:rsidP="006B243D">
            <w:pPr>
              <w:widowControl w:val="0"/>
              <w:numPr>
                <w:ilvl w:val="0"/>
                <w:numId w:val="36"/>
              </w:numPr>
              <w:ind w:left="1285"/>
              <w:rPr>
                <w:rFonts w:ascii="仿宋_GB2312" w:eastAsia="仿宋_GB2312"/>
                <w:snapToGrid w:val="0"/>
                <w:kern w:val="0"/>
                <w:sz w:val="30"/>
                <w:szCs w:val="30"/>
              </w:rPr>
            </w:pPr>
            <w:r w:rsidRPr="00D83390">
              <w:rPr>
                <w:rFonts w:ascii="仿宋_GB2312" w:eastAsia="仿宋_GB2312" w:hint="eastAsia"/>
                <w:snapToGrid w:val="0"/>
                <w:kern w:val="0"/>
                <w:sz w:val="30"/>
                <w:szCs w:val="30"/>
              </w:rPr>
              <w:t>常年：长期；一年到头。</w:t>
            </w:r>
          </w:p>
          <w:p w:rsidR="005754C8" w:rsidRPr="00D83390" w:rsidRDefault="005754C8" w:rsidP="006B243D">
            <w:pPr>
              <w:widowControl w:val="0"/>
              <w:numPr>
                <w:ilvl w:val="0"/>
                <w:numId w:val="36"/>
              </w:numPr>
              <w:ind w:left="1285"/>
              <w:rPr>
                <w:rFonts w:ascii="仿宋_GB2312" w:eastAsia="仿宋_GB2312"/>
                <w:snapToGrid w:val="0"/>
                <w:kern w:val="0"/>
                <w:sz w:val="30"/>
                <w:szCs w:val="30"/>
              </w:rPr>
            </w:pPr>
            <w:r w:rsidRPr="00D83390">
              <w:rPr>
                <w:rFonts w:ascii="仿宋_GB2312" w:eastAsia="仿宋_GB2312" w:hint="eastAsia"/>
                <w:snapToGrid w:val="0"/>
                <w:kern w:val="0"/>
                <w:sz w:val="30"/>
                <w:szCs w:val="30"/>
              </w:rPr>
              <w:t>包含：里面含着。</w:t>
            </w:r>
          </w:p>
          <w:p w:rsidR="005754C8" w:rsidRPr="00D83390" w:rsidRDefault="005754C8" w:rsidP="006B243D">
            <w:pPr>
              <w:widowControl w:val="0"/>
              <w:numPr>
                <w:ilvl w:val="0"/>
                <w:numId w:val="36"/>
              </w:numPr>
              <w:ind w:left="1285"/>
              <w:rPr>
                <w:rFonts w:ascii="仿宋_GB2312" w:eastAsia="仿宋_GB2312"/>
                <w:snapToGrid w:val="0"/>
                <w:kern w:val="0"/>
                <w:sz w:val="30"/>
                <w:szCs w:val="30"/>
              </w:rPr>
            </w:pPr>
            <w:r w:rsidRPr="00D83390">
              <w:rPr>
                <w:rFonts w:ascii="仿宋_GB2312" w:eastAsia="仿宋_GB2312" w:hint="eastAsia"/>
                <w:snapToGrid w:val="0"/>
                <w:kern w:val="0"/>
                <w:sz w:val="30"/>
                <w:szCs w:val="30"/>
              </w:rPr>
              <w:t>旺盛：这里指生命力强大。</w:t>
            </w:r>
          </w:p>
          <w:p w:rsidR="005754C8" w:rsidRPr="00D83390" w:rsidRDefault="005754C8" w:rsidP="006B243D">
            <w:pPr>
              <w:widowControl w:val="0"/>
              <w:numPr>
                <w:ilvl w:val="0"/>
                <w:numId w:val="36"/>
              </w:numPr>
              <w:ind w:left="1285"/>
              <w:rPr>
                <w:rFonts w:ascii="仿宋_GB2312" w:eastAsia="仿宋_GB2312"/>
                <w:snapToGrid w:val="0"/>
                <w:kern w:val="0"/>
                <w:sz w:val="30"/>
                <w:szCs w:val="30"/>
              </w:rPr>
            </w:pPr>
            <w:r w:rsidRPr="00D83390">
              <w:rPr>
                <w:rFonts w:ascii="仿宋_GB2312" w:eastAsia="仿宋_GB2312" w:hint="eastAsia"/>
                <w:snapToGrid w:val="0"/>
                <w:kern w:val="0"/>
                <w:sz w:val="30"/>
                <w:szCs w:val="30"/>
              </w:rPr>
              <w:t>恶劣：多指环境或条件极差。</w:t>
            </w:r>
          </w:p>
          <w:p w:rsidR="005754C8" w:rsidRPr="00D83390" w:rsidRDefault="005754C8" w:rsidP="006B243D">
            <w:pPr>
              <w:ind w:firstLine="570"/>
              <w:rPr>
                <w:rFonts w:ascii="仿宋_GB2312" w:eastAsia="仿宋_GB2312"/>
                <w:snapToGrid w:val="0"/>
                <w:kern w:val="0"/>
                <w:sz w:val="30"/>
                <w:szCs w:val="30"/>
              </w:rPr>
            </w:pPr>
            <w:r w:rsidRPr="00D83390">
              <w:rPr>
                <w:rFonts w:ascii="仿宋_GB2312" w:eastAsia="仿宋_GB2312" w:hint="eastAsia"/>
                <w:snapToGrid w:val="0"/>
                <w:kern w:val="0"/>
                <w:sz w:val="30"/>
                <w:szCs w:val="30"/>
              </w:rPr>
              <w:t>语法：</w:t>
            </w:r>
          </w:p>
          <w:p w:rsidR="005754C8" w:rsidRPr="00D83390" w:rsidRDefault="005754C8" w:rsidP="006B243D">
            <w:pPr>
              <w:ind w:firstLine="570"/>
              <w:rPr>
                <w:rFonts w:ascii="仿宋_GB2312" w:eastAsia="仿宋_GB2312"/>
                <w:snapToGrid w:val="0"/>
                <w:kern w:val="0"/>
                <w:sz w:val="30"/>
                <w:szCs w:val="30"/>
              </w:rPr>
            </w:pPr>
            <w:r w:rsidRPr="00D83390">
              <w:rPr>
                <w:rFonts w:ascii="仿宋_GB2312" w:eastAsia="仿宋_GB2312" w:hint="eastAsia"/>
                <w:snapToGrid w:val="0"/>
                <w:kern w:val="0"/>
                <w:sz w:val="30"/>
                <w:szCs w:val="30"/>
              </w:rPr>
              <w:t>“不是……而是”表示并列关系，用来强调对比。</w:t>
            </w:r>
          </w:p>
          <w:p w:rsidR="005754C8" w:rsidRPr="00D83390" w:rsidRDefault="005754C8" w:rsidP="006B243D">
            <w:pPr>
              <w:ind w:firstLine="57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如：地里面种的不是小麦，而是青稞。</w:t>
            </w:r>
          </w:p>
          <w:p w:rsidR="005754C8" w:rsidRPr="00D83390" w:rsidRDefault="005754C8" w:rsidP="006B243D">
            <w:pPr>
              <w:ind w:firstLine="57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不是我不愿意给，而是他不愿意要。</w:t>
            </w:r>
          </w:p>
          <w:p w:rsidR="005754C8" w:rsidRPr="00D83390" w:rsidRDefault="005754C8" w:rsidP="006B243D">
            <w:pPr>
              <w:ind w:firstLine="570"/>
              <w:rPr>
                <w:rFonts w:ascii="仿宋_GB2312" w:eastAsia="仿宋_GB2312"/>
                <w:snapToGrid w:val="0"/>
                <w:kern w:val="0"/>
                <w:sz w:val="30"/>
                <w:szCs w:val="30"/>
              </w:rPr>
            </w:pPr>
            <w:r w:rsidRPr="00D83390">
              <w:rPr>
                <w:rFonts w:ascii="仿宋_GB2312" w:eastAsia="仿宋_GB2312" w:hint="eastAsia"/>
                <w:snapToGrid w:val="0"/>
                <w:kern w:val="0"/>
                <w:sz w:val="30"/>
                <w:szCs w:val="30"/>
              </w:rPr>
              <w:t>课文分析：</w:t>
            </w:r>
          </w:p>
          <w:p w:rsidR="005754C8" w:rsidRPr="00D83390" w:rsidRDefault="005754C8" w:rsidP="006B243D">
            <w:pPr>
              <w:ind w:firstLine="57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本课是一篇会话，话题是从雪莲花引起的，谈论到在高寒恶劣条件下生存的人们，说明各种生物都有适应自然环境的能力，这种能力是极其顽强的。</w:t>
            </w:r>
          </w:p>
          <w:p w:rsidR="005754C8" w:rsidRPr="00D83390" w:rsidRDefault="005754C8" w:rsidP="006B243D">
            <w:pPr>
              <w:ind w:firstLine="57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课文告诉我们一个道理：不论处在怎样的环境之中，人类只要通过自身不断的努力，就一定可以战胜自然。</w:t>
            </w:r>
          </w:p>
          <w:p w:rsidR="005754C8" w:rsidRDefault="005754C8" w:rsidP="006B243D">
            <w:pPr>
              <w:rPr>
                <w:sz w:val="28"/>
                <w:szCs w:val="28"/>
              </w:rPr>
            </w:pPr>
          </w:p>
          <w:p w:rsidR="005754C8" w:rsidRDefault="005754C8" w:rsidP="006B243D">
            <w:pPr>
              <w:rPr>
                <w:rFonts w:ascii="宋体"/>
                <w:b/>
                <w:bCs/>
                <w:sz w:val="24"/>
                <w:szCs w:val="24"/>
              </w:rPr>
            </w:pPr>
          </w:p>
        </w:tc>
      </w:tr>
      <w:tr w:rsidR="005754C8" w:rsidTr="006B243D">
        <w:trPr>
          <w:trHeight w:val="712"/>
        </w:trPr>
        <w:tc>
          <w:tcPr>
            <w:tcW w:w="1076" w:type="dxa"/>
            <w:vMerge w:val="restart"/>
            <w:vAlign w:val="center"/>
          </w:tcPr>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lastRenderedPageBreak/>
              <w:t>蝶搬︽</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避拜︽</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搬比半︽</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搬邦扳﹀</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教</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学</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反</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思</w:t>
            </w: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bl>
    <w:p w:rsidR="005754C8" w:rsidRDefault="005754C8" w:rsidP="005754C8">
      <w:pPr>
        <w:jc w:val="left"/>
        <w:rPr>
          <w:rFonts w:eastAsia="Times New Roman" w:cs="Times New Roman"/>
        </w:rPr>
      </w:pPr>
    </w:p>
    <w:p w:rsidR="005754C8" w:rsidRDefault="005754C8" w:rsidP="005754C8">
      <w:pPr>
        <w:jc w:val="left"/>
        <w:rPr>
          <w:rFonts w:eastAsiaTheme="minorEastAsia" w:cs="Times New Roman"/>
        </w:rPr>
      </w:pPr>
    </w:p>
    <w:p w:rsidR="005754C8" w:rsidRDefault="005754C8" w:rsidP="005754C8">
      <w:pPr>
        <w:jc w:val="left"/>
        <w:rPr>
          <w:rFonts w:eastAsiaTheme="minorEastAsia" w:cs="Times New Roman"/>
        </w:rPr>
      </w:pPr>
    </w:p>
    <w:p w:rsidR="005754C8" w:rsidRDefault="005754C8" w:rsidP="005754C8">
      <w:pPr>
        <w:jc w:val="left"/>
        <w:rPr>
          <w:rFonts w:eastAsiaTheme="minorEastAsia" w:cs="Times New Roman"/>
        </w:rPr>
      </w:pPr>
    </w:p>
    <w:p w:rsidR="005754C8" w:rsidRDefault="005754C8" w:rsidP="005754C8">
      <w:pPr>
        <w:jc w:val="left"/>
        <w:rPr>
          <w:rFonts w:eastAsiaTheme="minorEastAsia" w:cs="Times New Roman"/>
        </w:rPr>
      </w:pPr>
    </w:p>
    <w:p w:rsidR="005754C8" w:rsidRDefault="005754C8" w:rsidP="005754C8">
      <w:pPr>
        <w:jc w:val="left"/>
        <w:rPr>
          <w:rFonts w:eastAsiaTheme="minorEastAsia" w:cs="Times New Roman"/>
        </w:rPr>
      </w:pPr>
    </w:p>
    <w:p w:rsidR="005754C8" w:rsidRDefault="005754C8" w:rsidP="005754C8">
      <w:pPr>
        <w:jc w:val="left"/>
        <w:rPr>
          <w:rFonts w:eastAsiaTheme="minorEastAsia" w:cs="Times New Roman"/>
        </w:rPr>
      </w:pPr>
    </w:p>
    <w:p w:rsidR="005754C8" w:rsidRDefault="005754C8" w:rsidP="005754C8">
      <w:pPr>
        <w:jc w:val="left"/>
        <w:rPr>
          <w:rFonts w:eastAsiaTheme="minorEastAsia" w:cs="Times New Roman"/>
        </w:rPr>
      </w:pPr>
    </w:p>
    <w:p w:rsidR="005754C8" w:rsidRDefault="005754C8" w:rsidP="005754C8">
      <w:pPr>
        <w:jc w:val="left"/>
        <w:rPr>
          <w:rFonts w:eastAsiaTheme="minorEastAsia" w:cs="Times New Roman"/>
        </w:rPr>
      </w:pPr>
    </w:p>
    <w:p w:rsidR="005754C8" w:rsidRDefault="005754C8" w:rsidP="005754C8">
      <w:pPr>
        <w:jc w:val="left"/>
        <w:rPr>
          <w:rFonts w:eastAsiaTheme="minorEastAsia" w:cs="Times New Roman"/>
        </w:rPr>
      </w:pPr>
    </w:p>
    <w:p w:rsidR="005754C8" w:rsidRDefault="005754C8" w:rsidP="005754C8">
      <w:pPr>
        <w:jc w:val="left"/>
        <w:rPr>
          <w:rFonts w:eastAsiaTheme="minorEastAsia" w:cs="Times New Roman"/>
        </w:rPr>
      </w:pPr>
    </w:p>
    <w:p w:rsidR="005754C8" w:rsidRPr="006F4E5B" w:rsidRDefault="005754C8" w:rsidP="005754C8">
      <w:pPr>
        <w:jc w:val="left"/>
        <w:rPr>
          <w:rFonts w:eastAsiaTheme="minorEastAs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6"/>
        <w:gridCol w:w="530"/>
        <w:gridCol w:w="1904"/>
        <w:gridCol w:w="2341"/>
        <w:gridCol w:w="1333"/>
        <w:gridCol w:w="619"/>
        <w:gridCol w:w="1951"/>
        <w:gridCol w:w="6"/>
      </w:tblGrid>
      <w:tr w:rsidR="005754C8" w:rsidTr="006B243D">
        <w:trPr>
          <w:gridAfter w:val="1"/>
          <w:wAfter w:w="6" w:type="dxa"/>
          <w:trHeight w:val="915"/>
        </w:trPr>
        <w:tc>
          <w:tcPr>
            <w:tcW w:w="1606" w:type="dxa"/>
            <w:gridSpan w:val="2"/>
            <w:vAlign w:val="center"/>
          </w:tcPr>
          <w:p w:rsidR="005754C8" w:rsidRDefault="005754C8" w:rsidP="006B243D">
            <w:pPr>
              <w:widowControl w:val="0"/>
              <w:tabs>
                <w:tab w:val="left" w:pos="2038"/>
              </w:tabs>
              <w:spacing w:line="420" w:lineRule="exact"/>
              <w:jc w:val="center"/>
              <w:rPr>
                <w:rFonts w:ascii="BZDHT" w:eastAsia="BZDHT" w:hAnsi="BZDHT" w:cs="BZDHT"/>
                <w:sz w:val="13"/>
                <w:szCs w:val="13"/>
              </w:rPr>
            </w:pPr>
            <w:r>
              <w:rPr>
                <w:rFonts w:ascii="BZDHT" w:eastAsia="BZDHT" w:hAnsi="BZDHT" w:cs="BZDHT" w:hint="eastAsia"/>
                <w:sz w:val="13"/>
                <w:szCs w:val="13"/>
              </w:rPr>
              <w:lastRenderedPageBreak/>
              <w:t>蝶搬︽避拜︽稗爸︽车稗﹀</w:t>
            </w:r>
          </w:p>
          <w:p w:rsidR="005754C8" w:rsidRDefault="005754C8" w:rsidP="006B243D">
            <w:pPr>
              <w:widowControl w:val="0"/>
              <w:tabs>
                <w:tab w:val="left" w:pos="2038"/>
              </w:tabs>
              <w:spacing w:line="420" w:lineRule="exact"/>
              <w:jc w:val="center"/>
              <w:rPr>
                <w:rFonts w:ascii="宋体"/>
                <w:b/>
                <w:bCs/>
                <w:sz w:val="24"/>
                <w:szCs w:val="24"/>
              </w:rPr>
            </w:pPr>
            <w:r>
              <w:rPr>
                <w:rFonts w:ascii="宋体" w:hAnsi="宋体" w:hint="eastAsia"/>
                <w:b/>
                <w:bCs/>
                <w:sz w:val="24"/>
                <w:szCs w:val="24"/>
              </w:rPr>
              <w:t>教学内容</w:t>
            </w:r>
          </w:p>
        </w:tc>
        <w:tc>
          <w:tcPr>
            <w:tcW w:w="4245" w:type="dxa"/>
            <w:gridSpan w:val="2"/>
            <w:vAlign w:val="center"/>
          </w:tcPr>
          <w:p w:rsidR="005754C8" w:rsidRPr="00A12A14" w:rsidRDefault="005754C8" w:rsidP="006B243D">
            <w:pPr>
              <w:jc w:val="center"/>
              <w:rPr>
                <w:rFonts w:ascii="仿宋_GB2312" w:eastAsia="仿宋_GB2312"/>
                <w:snapToGrid w:val="0"/>
                <w:kern w:val="0"/>
                <w:sz w:val="30"/>
                <w:szCs w:val="30"/>
              </w:rPr>
            </w:pPr>
            <w:r>
              <w:rPr>
                <w:rFonts w:ascii="仿宋_GB2312" w:eastAsia="仿宋_GB2312" w:hAnsi="宋体" w:cs="仿宋_GB2312"/>
                <w:sz w:val="30"/>
                <w:szCs w:val="30"/>
              </w:rPr>
              <w:t xml:space="preserve">   20.</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麻雀</w:t>
            </w:r>
          </w:p>
        </w:tc>
        <w:tc>
          <w:tcPr>
            <w:tcW w:w="1952" w:type="dxa"/>
            <w:gridSpan w:val="2"/>
            <w:vAlign w:val="center"/>
          </w:tcPr>
          <w:p w:rsidR="005754C8" w:rsidRDefault="005754C8" w:rsidP="006B243D">
            <w:pPr>
              <w:widowControl w:val="0"/>
              <w:tabs>
                <w:tab w:val="left" w:pos="2038"/>
              </w:tabs>
              <w:spacing w:line="420" w:lineRule="exact"/>
              <w:jc w:val="center"/>
              <w:rPr>
                <w:rFonts w:ascii="BZDHT" w:eastAsia="BZDHT" w:hAnsi="BZDHT" w:cs="BZDHT"/>
                <w:sz w:val="13"/>
                <w:szCs w:val="13"/>
              </w:rPr>
            </w:pPr>
            <w:r>
              <w:rPr>
                <w:rFonts w:ascii="BZDHT" w:eastAsia="BZDHT" w:hAnsi="BZDHT" w:cs="BZDHT" w:hint="eastAsia"/>
                <w:sz w:val="13"/>
                <w:szCs w:val="13"/>
              </w:rPr>
              <w:t>档罢邦︽吵邦﹀</w:t>
            </w:r>
          </w:p>
          <w:p w:rsidR="005754C8" w:rsidRDefault="005754C8" w:rsidP="006B243D">
            <w:pPr>
              <w:widowControl w:val="0"/>
              <w:tabs>
                <w:tab w:val="left" w:pos="2038"/>
              </w:tabs>
              <w:spacing w:line="420" w:lineRule="exact"/>
              <w:jc w:val="center"/>
              <w:rPr>
                <w:rFonts w:ascii="宋体"/>
                <w:b/>
                <w:bCs/>
                <w:sz w:val="24"/>
                <w:szCs w:val="24"/>
              </w:rPr>
            </w:pPr>
            <w:r>
              <w:rPr>
                <w:rFonts w:ascii="宋体" w:hAnsi="宋体" w:hint="eastAsia"/>
                <w:b/>
                <w:bCs/>
                <w:sz w:val="24"/>
                <w:szCs w:val="24"/>
              </w:rPr>
              <w:t>课时</w:t>
            </w:r>
          </w:p>
        </w:tc>
        <w:tc>
          <w:tcPr>
            <w:tcW w:w="1951" w:type="dxa"/>
            <w:vAlign w:val="center"/>
          </w:tcPr>
          <w:p w:rsidR="005754C8" w:rsidRDefault="005754C8" w:rsidP="006B243D">
            <w:pPr>
              <w:widowControl w:val="0"/>
              <w:tabs>
                <w:tab w:val="left" w:pos="2038"/>
              </w:tabs>
              <w:spacing w:line="640" w:lineRule="exact"/>
              <w:jc w:val="center"/>
              <w:rPr>
                <w:rFonts w:ascii="仿宋_GB2312" w:eastAsia="仿宋_GB2312" w:cs="仿宋_GB2312"/>
                <w:b/>
                <w:bCs/>
                <w:sz w:val="30"/>
                <w:szCs w:val="30"/>
              </w:rPr>
            </w:pPr>
            <w:r>
              <w:rPr>
                <w:rFonts w:ascii="仿宋_GB2312" w:eastAsia="仿宋_GB2312" w:cs="仿宋_GB2312"/>
                <w:b/>
                <w:bCs/>
                <w:sz w:val="30"/>
                <w:szCs w:val="30"/>
              </w:rPr>
              <w:t>2</w:t>
            </w:r>
            <w:r>
              <w:rPr>
                <w:rFonts w:ascii="仿宋_GB2312" w:eastAsia="仿宋_GB2312" w:cs="仿宋_GB2312" w:hint="eastAsia"/>
                <w:b/>
                <w:bCs/>
                <w:sz w:val="30"/>
                <w:szCs w:val="30"/>
              </w:rPr>
              <w:t>课时</w:t>
            </w:r>
          </w:p>
        </w:tc>
      </w:tr>
      <w:tr w:rsidR="005754C8" w:rsidTr="006B243D">
        <w:trPr>
          <w:gridAfter w:val="1"/>
          <w:wAfter w:w="6" w:type="dxa"/>
          <w:trHeight w:val="712"/>
        </w:trPr>
        <w:tc>
          <w:tcPr>
            <w:tcW w:w="1606" w:type="dxa"/>
            <w:gridSpan w:val="2"/>
            <w:vMerge w:val="restart"/>
            <w:vAlign w:val="center"/>
          </w:tcPr>
          <w:p w:rsidR="005754C8" w:rsidRDefault="005754C8" w:rsidP="006B243D">
            <w:pPr>
              <w:widowControl w:val="0"/>
              <w:tabs>
                <w:tab w:val="left" w:pos="2038"/>
              </w:tabs>
              <w:spacing w:line="640" w:lineRule="exact"/>
              <w:ind w:firstLineChars="200" w:firstLine="260"/>
              <w:rPr>
                <w:rFonts w:ascii="BZDHT" w:eastAsia="BZDHT" w:hAnsi="BZDHT" w:cs="BZDHT"/>
                <w:sz w:val="13"/>
                <w:szCs w:val="13"/>
              </w:rPr>
            </w:pPr>
            <w:r>
              <w:rPr>
                <w:rFonts w:ascii="BZDHT" w:eastAsia="BZDHT" w:hAnsi="BZDHT" w:cs="BZDHT" w:hint="eastAsia"/>
                <w:sz w:val="13"/>
                <w:szCs w:val="13"/>
              </w:rPr>
              <w:t>蝶搬︽</w:t>
            </w:r>
            <w:r>
              <w:rPr>
                <w:rFonts w:ascii="BZDHT" w:eastAsia="BZDHT" w:hAnsi="BZDHT" w:cs="BZDHT"/>
                <w:sz w:val="13"/>
                <w:szCs w:val="13"/>
              </w:rPr>
              <w:t xml:space="preserve">       </w:t>
            </w:r>
            <w:r>
              <w:rPr>
                <w:rFonts w:ascii="宋体" w:hAnsi="宋体" w:hint="eastAsia"/>
                <w:b/>
                <w:bCs/>
                <w:sz w:val="24"/>
                <w:szCs w:val="24"/>
              </w:rPr>
              <w:t>教</w:t>
            </w:r>
          </w:p>
          <w:p w:rsidR="005754C8" w:rsidRDefault="005754C8" w:rsidP="006B243D">
            <w:pPr>
              <w:widowControl w:val="0"/>
              <w:tabs>
                <w:tab w:val="left" w:pos="2038"/>
              </w:tabs>
              <w:spacing w:line="640" w:lineRule="exact"/>
              <w:ind w:firstLineChars="100" w:firstLine="130"/>
              <w:jc w:val="center"/>
              <w:rPr>
                <w:rFonts w:ascii="BZDHT" w:eastAsia="BZDHT" w:hAnsi="BZDHT" w:cs="BZDHT"/>
                <w:sz w:val="13"/>
                <w:szCs w:val="13"/>
              </w:rPr>
            </w:pPr>
            <w:r>
              <w:rPr>
                <w:rFonts w:ascii="BZDHT" w:eastAsia="BZDHT" w:hAnsi="BZDHT" w:cs="BZDHT" w:hint="eastAsia"/>
                <w:sz w:val="13"/>
                <w:szCs w:val="13"/>
              </w:rPr>
              <w:t>避拜︽</w:t>
            </w:r>
            <w:r>
              <w:rPr>
                <w:rFonts w:ascii="BZDHT" w:eastAsia="BZDHT" w:hAnsi="BZDHT" w:cs="BZDHT"/>
                <w:sz w:val="13"/>
                <w:szCs w:val="13"/>
              </w:rPr>
              <w:t xml:space="preserve">      </w:t>
            </w:r>
            <w:r>
              <w:rPr>
                <w:rFonts w:ascii="宋体" w:hAnsi="宋体"/>
                <w:b/>
                <w:bCs/>
                <w:sz w:val="13"/>
                <w:szCs w:val="13"/>
              </w:rPr>
              <w:t xml:space="preserve"> </w:t>
            </w:r>
            <w:r>
              <w:rPr>
                <w:rFonts w:ascii="宋体" w:hAnsi="宋体" w:hint="eastAsia"/>
                <w:b/>
                <w:bCs/>
                <w:sz w:val="24"/>
                <w:szCs w:val="24"/>
              </w:rPr>
              <w:t>学</w:t>
            </w:r>
          </w:p>
          <w:p w:rsidR="005754C8" w:rsidRDefault="005754C8" w:rsidP="006B243D">
            <w:pPr>
              <w:widowControl w:val="0"/>
              <w:tabs>
                <w:tab w:val="left" w:pos="2038"/>
              </w:tabs>
              <w:spacing w:line="640" w:lineRule="exact"/>
              <w:ind w:firstLineChars="100" w:firstLine="130"/>
              <w:jc w:val="center"/>
              <w:rPr>
                <w:rFonts w:ascii="BZDHT" w:eastAsia="BZDHT" w:hAnsi="BZDHT" w:cs="BZDHT"/>
                <w:sz w:val="24"/>
                <w:szCs w:val="24"/>
              </w:rPr>
            </w:pPr>
            <w:r>
              <w:rPr>
                <w:rFonts w:ascii="BZDHT" w:eastAsia="BZDHT" w:hAnsi="BZDHT" w:cs="BZDHT" w:hint="eastAsia"/>
                <w:sz w:val="13"/>
                <w:szCs w:val="13"/>
              </w:rPr>
              <w:t>拜脆罢邦︽</w:t>
            </w:r>
            <w:r>
              <w:rPr>
                <w:rFonts w:ascii="BZDHT" w:eastAsia="BZDHT" w:hAnsi="BZDHT" w:cs="BZDHT"/>
                <w:sz w:val="13"/>
                <w:szCs w:val="13"/>
              </w:rPr>
              <w:t xml:space="preserve">   </w:t>
            </w:r>
            <w:r>
              <w:rPr>
                <w:rFonts w:ascii="宋体" w:hAnsi="宋体" w:hint="eastAsia"/>
                <w:b/>
                <w:bCs/>
                <w:sz w:val="24"/>
                <w:szCs w:val="24"/>
              </w:rPr>
              <w:t>目</w:t>
            </w:r>
          </w:p>
          <w:p w:rsidR="005754C8" w:rsidRDefault="005754C8" w:rsidP="006B243D">
            <w:pPr>
              <w:widowControl w:val="0"/>
              <w:tabs>
                <w:tab w:val="left" w:pos="2038"/>
              </w:tabs>
              <w:spacing w:line="640" w:lineRule="exact"/>
              <w:ind w:firstLineChars="100" w:firstLine="130"/>
              <w:jc w:val="center"/>
              <w:rPr>
                <w:rFonts w:ascii="BZDHT" w:eastAsia="BZDHT" w:hAnsi="BZDHT" w:cs="BZDHT"/>
                <w:b/>
                <w:bCs/>
                <w:sz w:val="24"/>
                <w:szCs w:val="24"/>
              </w:rPr>
            </w:pPr>
            <w:r>
              <w:rPr>
                <w:rFonts w:ascii="BZDHT" w:eastAsia="BZDHT" w:hAnsi="BZDHT" w:cs="BZDHT" w:hint="eastAsia"/>
                <w:sz w:val="13"/>
                <w:szCs w:val="13"/>
              </w:rPr>
              <w:t>嫡办︽</w:t>
            </w:r>
            <w:r>
              <w:rPr>
                <w:rFonts w:ascii="BZDHT" w:eastAsia="BZDHT" w:hAnsi="BZDHT" w:cs="BZDHT"/>
                <w:b/>
                <w:bCs/>
                <w:sz w:val="24"/>
                <w:szCs w:val="24"/>
              </w:rPr>
              <w:t xml:space="preserve">    </w:t>
            </w:r>
            <w:r>
              <w:rPr>
                <w:rFonts w:ascii="宋体" w:hAnsi="宋体" w:hint="eastAsia"/>
                <w:b/>
                <w:bCs/>
                <w:sz w:val="24"/>
                <w:szCs w:val="24"/>
              </w:rPr>
              <w:t>标</w:t>
            </w:r>
          </w:p>
        </w:tc>
        <w:tc>
          <w:tcPr>
            <w:tcW w:w="1904" w:type="dxa"/>
            <w:vAlign w:val="center"/>
          </w:tcPr>
          <w:p w:rsidR="005754C8" w:rsidRDefault="005754C8" w:rsidP="006B243D">
            <w:pPr>
              <w:widowControl w:val="0"/>
              <w:tabs>
                <w:tab w:val="left" w:pos="2038"/>
              </w:tabs>
              <w:spacing w:line="420" w:lineRule="exact"/>
              <w:jc w:val="center"/>
              <w:rPr>
                <w:rFonts w:ascii="BZDHT" w:eastAsia="BZDHT" w:hAnsi="BZDHT" w:cs="BZDHT"/>
                <w:sz w:val="11"/>
                <w:szCs w:val="11"/>
              </w:rPr>
            </w:pPr>
            <w:r>
              <w:rPr>
                <w:rFonts w:ascii="BZDHT" w:eastAsia="BZDHT" w:hAnsi="BZDHT" w:cs="BZDHT" w:hint="eastAsia"/>
                <w:sz w:val="11"/>
                <w:szCs w:val="11"/>
              </w:rPr>
              <w:t>电邦︽锤︽拜爸︽乘邦︽胆办﹀</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t>知识与技能</w:t>
            </w:r>
          </w:p>
        </w:tc>
        <w:tc>
          <w:tcPr>
            <w:tcW w:w="6244" w:type="dxa"/>
            <w:gridSpan w:val="4"/>
            <w:vAlign w:val="center"/>
          </w:tcPr>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、学习要求掌握的生字，会读、会写</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、学习要求掌握的词语，并理解它们的意思</w:t>
            </w:r>
          </w:p>
          <w:p w:rsidR="005754C8" w:rsidRPr="00A12A14"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3</w:t>
            </w:r>
            <w:r w:rsidRPr="00D83390">
              <w:rPr>
                <w:rFonts w:ascii="仿宋_GB2312" w:eastAsia="仿宋_GB2312" w:hint="eastAsia"/>
                <w:snapToGrid w:val="0"/>
                <w:kern w:val="0"/>
                <w:sz w:val="30"/>
                <w:szCs w:val="30"/>
              </w:rPr>
              <w:t>、掌握形容词“显然”和动词“得以”的用法</w:t>
            </w:r>
          </w:p>
        </w:tc>
      </w:tr>
      <w:tr w:rsidR="005754C8" w:rsidTr="006B243D">
        <w:trPr>
          <w:gridAfter w:val="1"/>
          <w:wAfter w:w="6" w:type="dxa"/>
          <w:trHeight w:val="712"/>
        </w:trPr>
        <w:tc>
          <w:tcPr>
            <w:tcW w:w="1606" w:type="dxa"/>
            <w:gridSpan w:val="2"/>
            <w:vMerge/>
            <w:vAlign w:val="center"/>
          </w:tcPr>
          <w:p w:rsidR="005754C8" w:rsidRDefault="005754C8" w:rsidP="006B243D">
            <w:pPr>
              <w:widowControl w:val="0"/>
              <w:tabs>
                <w:tab w:val="left" w:pos="2038"/>
              </w:tabs>
              <w:spacing w:line="640" w:lineRule="exact"/>
              <w:jc w:val="center"/>
              <w:rPr>
                <w:rFonts w:ascii="宋体"/>
                <w:b/>
                <w:bCs/>
                <w:sz w:val="24"/>
                <w:szCs w:val="24"/>
              </w:rPr>
            </w:pPr>
          </w:p>
        </w:tc>
        <w:tc>
          <w:tcPr>
            <w:tcW w:w="1904" w:type="dxa"/>
            <w:vAlign w:val="center"/>
          </w:tcPr>
          <w:p w:rsidR="005754C8" w:rsidRDefault="005754C8" w:rsidP="006B243D">
            <w:pPr>
              <w:widowControl w:val="0"/>
              <w:tabs>
                <w:tab w:val="left" w:pos="2038"/>
              </w:tabs>
              <w:spacing w:line="640" w:lineRule="exact"/>
              <w:jc w:val="center"/>
              <w:rPr>
                <w:rFonts w:ascii="BZDHT" w:eastAsia="BZDHT" w:hAnsi="BZDHT" w:cs="BZDHT"/>
                <w:sz w:val="11"/>
                <w:szCs w:val="11"/>
              </w:rPr>
            </w:pPr>
            <w:r>
              <w:rPr>
                <w:rFonts w:ascii="BZDHT" w:eastAsia="BZDHT" w:hAnsi="BZDHT" w:cs="BZDHT" w:hint="eastAsia"/>
                <w:sz w:val="11"/>
                <w:szCs w:val="11"/>
              </w:rPr>
              <w:t>搬柄拜︽地扳︽拜爸︽败搬邦︽电邦﹀</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t>过程与方法</w:t>
            </w:r>
          </w:p>
        </w:tc>
        <w:tc>
          <w:tcPr>
            <w:tcW w:w="6244" w:type="dxa"/>
            <w:gridSpan w:val="4"/>
            <w:vAlign w:val="center"/>
          </w:tcPr>
          <w:p w:rsidR="005754C8" w:rsidRDefault="005754C8" w:rsidP="006B243D">
            <w:pPr>
              <w:rPr>
                <w:rFonts w:ascii="仿宋_GB2312" w:eastAsia="仿宋_GB2312" w:hAnsi="宋体" w:cs="仿宋_GB2312"/>
                <w:sz w:val="30"/>
                <w:szCs w:val="30"/>
              </w:rPr>
            </w:pPr>
            <w:r>
              <w:rPr>
                <w:rFonts w:ascii="仿宋_GB2312" w:eastAsia="仿宋_GB2312" w:hAnsi="宋体" w:cs="仿宋_GB2312"/>
                <w:sz w:val="30"/>
                <w:szCs w:val="30"/>
              </w:rPr>
              <w:t>1.</w:t>
            </w:r>
            <w:r>
              <w:rPr>
                <w:rFonts w:ascii="仿宋_GB2312" w:eastAsia="仿宋_GB2312" w:hAnsi="宋体" w:cs="仿宋_GB2312" w:hint="eastAsia"/>
                <w:sz w:val="30"/>
                <w:szCs w:val="30"/>
              </w:rPr>
              <w:t>生字教学。</w:t>
            </w:r>
            <w:r>
              <w:rPr>
                <w:rFonts w:ascii="仿宋_GB2312" w:eastAsia="仿宋_GB2312" w:hAnsi="宋体" w:cs="仿宋_GB2312"/>
                <w:sz w:val="30"/>
                <w:szCs w:val="30"/>
              </w:rPr>
              <w:t>2.</w:t>
            </w:r>
            <w:r>
              <w:rPr>
                <w:rFonts w:ascii="仿宋_GB2312" w:eastAsia="仿宋_GB2312" w:hAnsi="宋体" w:cs="仿宋_GB2312" w:hint="eastAsia"/>
                <w:sz w:val="30"/>
                <w:szCs w:val="30"/>
              </w:rPr>
              <w:t>词语教学。</w:t>
            </w:r>
          </w:p>
          <w:p w:rsidR="005754C8" w:rsidRPr="006F4E5B" w:rsidRDefault="005754C8" w:rsidP="006B243D">
            <w:pPr>
              <w:rPr>
                <w:rFonts w:ascii="仿宋_GB2312" w:eastAsia="仿宋_GB2312" w:hAnsi="宋体" w:cs="仿宋_GB2312"/>
                <w:sz w:val="30"/>
                <w:szCs w:val="30"/>
              </w:rPr>
            </w:pPr>
            <w:r>
              <w:rPr>
                <w:rFonts w:ascii="仿宋_GB2312" w:eastAsia="仿宋_GB2312" w:hAnsi="宋体" w:cs="仿宋_GB2312"/>
                <w:sz w:val="30"/>
                <w:szCs w:val="30"/>
              </w:rPr>
              <w:t xml:space="preserve"> 3.</w:t>
            </w:r>
            <w:r>
              <w:rPr>
                <w:rFonts w:ascii="仿宋_GB2312" w:eastAsia="仿宋_GB2312" w:hAnsi="宋体" w:cs="仿宋_GB2312" w:hint="eastAsia"/>
                <w:sz w:val="30"/>
                <w:szCs w:val="30"/>
              </w:rPr>
              <w:t>课文讲解。</w:t>
            </w:r>
            <w:r>
              <w:rPr>
                <w:rFonts w:ascii="仿宋_GB2312" w:eastAsia="仿宋_GB2312" w:hAnsi="宋体" w:cs="仿宋_GB2312"/>
                <w:sz w:val="30"/>
                <w:szCs w:val="30"/>
              </w:rPr>
              <w:t>4.</w:t>
            </w:r>
            <w:r>
              <w:rPr>
                <w:rFonts w:ascii="仿宋_GB2312" w:eastAsia="仿宋_GB2312" w:hAnsi="宋体" w:cs="仿宋_GB2312" w:hint="eastAsia"/>
                <w:sz w:val="30"/>
                <w:szCs w:val="30"/>
              </w:rPr>
              <w:t>指导学生做练习。</w:t>
            </w:r>
          </w:p>
        </w:tc>
      </w:tr>
      <w:tr w:rsidR="005754C8" w:rsidTr="006B243D">
        <w:trPr>
          <w:gridAfter w:val="1"/>
          <w:wAfter w:w="6" w:type="dxa"/>
          <w:trHeight w:val="712"/>
        </w:trPr>
        <w:tc>
          <w:tcPr>
            <w:tcW w:w="1606" w:type="dxa"/>
            <w:gridSpan w:val="2"/>
            <w:vMerge/>
            <w:vAlign w:val="center"/>
          </w:tcPr>
          <w:p w:rsidR="005754C8" w:rsidRDefault="005754C8" w:rsidP="006B243D">
            <w:pPr>
              <w:widowControl w:val="0"/>
              <w:tabs>
                <w:tab w:val="left" w:pos="2038"/>
              </w:tabs>
              <w:spacing w:line="640" w:lineRule="exact"/>
              <w:jc w:val="center"/>
              <w:rPr>
                <w:rFonts w:ascii="宋体"/>
                <w:b/>
                <w:bCs/>
                <w:sz w:val="24"/>
                <w:szCs w:val="24"/>
              </w:rPr>
            </w:pPr>
          </w:p>
        </w:tc>
        <w:tc>
          <w:tcPr>
            <w:tcW w:w="1904" w:type="dxa"/>
            <w:vAlign w:val="center"/>
          </w:tcPr>
          <w:p w:rsidR="005754C8" w:rsidRDefault="005754C8" w:rsidP="006B243D">
            <w:pPr>
              <w:widowControl w:val="0"/>
              <w:tabs>
                <w:tab w:val="left" w:pos="2038"/>
              </w:tabs>
              <w:spacing w:line="640" w:lineRule="exact"/>
              <w:jc w:val="center"/>
              <w:rPr>
                <w:rFonts w:ascii="宋体"/>
                <w:b/>
                <w:bCs/>
                <w:sz w:val="24"/>
                <w:szCs w:val="24"/>
              </w:rPr>
            </w:pPr>
            <w:r>
              <w:rPr>
                <w:rFonts w:ascii="BZDHT" w:eastAsia="BZDHT" w:hAnsi="BZDHT" w:cs="BZDHT" w:hint="eastAsia"/>
                <w:sz w:val="11"/>
                <w:szCs w:val="11"/>
              </w:rPr>
              <w:t>吵爸︽︽叼扳邦︽拜爸︽地稗︽败爸︽昌︽搬﹀</w:t>
            </w:r>
            <w:r>
              <w:rPr>
                <w:rFonts w:ascii="宋体" w:hAnsi="宋体" w:hint="eastAsia"/>
                <w:b/>
                <w:bCs/>
                <w:sz w:val="24"/>
                <w:szCs w:val="24"/>
              </w:rPr>
              <w:t>情感与价值观</w:t>
            </w:r>
          </w:p>
        </w:tc>
        <w:tc>
          <w:tcPr>
            <w:tcW w:w="6244" w:type="dxa"/>
            <w:gridSpan w:val="4"/>
            <w:vAlign w:val="center"/>
          </w:tcPr>
          <w:p w:rsidR="005754C8" w:rsidRDefault="005754C8" w:rsidP="006B243D">
            <w:pPr>
              <w:rPr>
                <w:rFonts w:ascii="仿宋_GB2312" w:eastAsia="仿宋_GB2312" w:hAnsi="宋体" w:cs="仿宋_GB2312"/>
                <w:sz w:val="30"/>
                <w:szCs w:val="30"/>
              </w:rPr>
            </w:pPr>
            <w:r w:rsidRPr="00A12A14">
              <w:rPr>
                <w:rFonts w:ascii="仿宋_GB2312" w:eastAsia="仿宋_GB2312" w:hAnsi="宋体" w:cs="仿宋_GB2312" w:hint="eastAsia"/>
                <w:sz w:val="30"/>
                <w:szCs w:val="30"/>
              </w:rPr>
              <w:t>从而感受生活的美好，培养健康向上的情趣和热爱生活的思想感情。</w:t>
            </w:r>
            <w:r w:rsidRPr="00A12A14">
              <w:rPr>
                <w:rFonts w:ascii="仿宋_GB2312" w:eastAsia="仿宋_GB2312" w:hAnsi="宋体" w:cs="仿宋_GB2312"/>
                <w:sz w:val="30"/>
                <w:szCs w:val="30"/>
              </w:rPr>
              <w:t xml:space="preserve"> </w:t>
            </w:r>
          </w:p>
        </w:tc>
      </w:tr>
      <w:tr w:rsidR="005754C8" w:rsidTr="006B243D">
        <w:trPr>
          <w:gridAfter w:val="1"/>
          <w:wAfter w:w="6" w:type="dxa"/>
          <w:trHeight w:val="956"/>
        </w:trPr>
        <w:tc>
          <w:tcPr>
            <w:tcW w:w="1606"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1"/>
                <w:szCs w:val="11"/>
              </w:rPr>
            </w:pPr>
            <w:r>
              <w:rPr>
                <w:rFonts w:ascii="BZDHT" w:eastAsia="BZDHT" w:hAnsi="BZDHT" w:cs="BZDHT" w:hint="eastAsia"/>
                <w:sz w:val="11"/>
                <w:szCs w:val="11"/>
              </w:rPr>
              <w:t>八</w:t>
            </w:r>
            <w:r>
              <w:rPr>
                <w:rFonts w:ascii="BZDHT" w:eastAsia="BZDHT" w:hAnsi="BZDHT" w:cs="BZDHT"/>
                <w:sz w:val="11"/>
                <w:szCs w:val="11"/>
              </w:rPr>
              <w:t xml:space="preserve">  </w:t>
            </w:r>
            <w:r>
              <w:rPr>
                <w:rFonts w:ascii="BZDHT" w:eastAsia="BZDHT" w:hAnsi="BZDHT" w:cs="BZDHT" w:hint="eastAsia"/>
                <w:sz w:val="11"/>
                <w:szCs w:val="11"/>
              </w:rPr>
              <w:t>蝶搬︽避拜︽罢掸︽罢稗拜﹀</w:t>
            </w:r>
          </w:p>
          <w:p w:rsidR="005754C8" w:rsidRDefault="005754C8" w:rsidP="006B243D">
            <w:pPr>
              <w:widowControl w:val="0"/>
              <w:tabs>
                <w:tab w:val="left" w:pos="2038"/>
              </w:tabs>
              <w:spacing w:line="440" w:lineRule="exact"/>
              <w:jc w:val="center"/>
              <w:rPr>
                <w:rFonts w:ascii="宋体"/>
                <w:b/>
                <w:bCs/>
                <w:sz w:val="20"/>
                <w:szCs w:val="20"/>
              </w:rPr>
            </w:pPr>
            <w:r>
              <w:rPr>
                <w:rFonts w:ascii="宋体" w:hAnsi="宋体" w:hint="eastAsia"/>
                <w:b/>
                <w:bCs/>
                <w:sz w:val="20"/>
                <w:szCs w:val="20"/>
              </w:rPr>
              <w:t>三、教学重点</w:t>
            </w:r>
          </w:p>
        </w:tc>
        <w:tc>
          <w:tcPr>
            <w:tcW w:w="8148" w:type="dxa"/>
            <w:gridSpan w:val="5"/>
          </w:tcPr>
          <w:p w:rsidR="005754C8" w:rsidRPr="00A12A14" w:rsidRDefault="005754C8" w:rsidP="006B243D">
            <w:pPr>
              <w:ind w:firstLineChars="400" w:firstLine="1200"/>
              <w:rPr>
                <w:rFonts w:ascii="仿宋_GB2312" w:eastAsia="仿宋_GB2312"/>
                <w:snapToGrid w:val="0"/>
                <w:kern w:val="0"/>
                <w:sz w:val="30"/>
                <w:szCs w:val="30"/>
              </w:rPr>
            </w:pPr>
            <w:r w:rsidRPr="00D83390">
              <w:rPr>
                <w:rFonts w:ascii="仿宋_GB2312" w:eastAsia="仿宋_GB2312" w:hint="eastAsia"/>
                <w:snapToGrid w:val="0"/>
                <w:kern w:val="0"/>
                <w:sz w:val="30"/>
                <w:szCs w:val="30"/>
              </w:rPr>
              <w:t>掌握“显然”和“得以”的用法，能够熟练使用</w:t>
            </w:r>
          </w:p>
        </w:tc>
      </w:tr>
      <w:tr w:rsidR="005754C8" w:rsidTr="006B243D">
        <w:trPr>
          <w:gridAfter w:val="1"/>
          <w:wAfter w:w="6" w:type="dxa"/>
          <w:trHeight w:val="956"/>
        </w:trPr>
        <w:tc>
          <w:tcPr>
            <w:tcW w:w="1606"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1"/>
                <w:szCs w:val="11"/>
              </w:rPr>
            </w:pPr>
            <w:r>
              <w:rPr>
                <w:rFonts w:ascii="BZDHT" w:eastAsia="BZDHT" w:hAnsi="BZDHT" w:cs="BZDHT" w:hint="eastAsia"/>
                <w:sz w:val="11"/>
                <w:szCs w:val="11"/>
              </w:rPr>
              <w:t>八</w:t>
            </w:r>
            <w:r>
              <w:rPr>
                <w:rFonts w:ascii="BZDHT" w:eastAsia="BZDHT" w:hAnsi="BZDHT" w:cs="BZDHT"/>
                <w:sz w:val="11"/>
                <w:szCs w:val="11"/>
              </w:rPr>
              <w:t xml:space="preserve"> </w:t>
            </w:r>
            <w:r>
              <w:rPr>
                <w:rFonts w:ascii="BZDHT" w:eastAsia="BZDHT" w:hAnsi="BZDHT" w:cs="BZDHT" w:hint="eastAsia"/>
                <w:sz w:val="11"/>
                <w:szCs w:val="11"/>
              </w:rPr>
              <w:t>蝶搬︽避拜︽拜坝伴︽罢稗拜︽</w:t>
            </w:r>
          </w:p>
          <w:p w:rsidR="005754C8" w:rsidRDefault="005754C8" w:rsidP="006B243D">
            <w:pPr>
              <w:widowControl w:val="0"/>
              <w:tabs>
                <w:tab w:val="left" w:pos="2038"/>
              </w:tabs>
              <w:spacing w:line="440" w:lineRule="exact"/>
              <w:jc w:val="center"/>
              <w:rPr>
                <w:rFonts w:ascii="宋体"/>
                <w:b/>
                <w:bCs/>
                <w:sz w:val="22"/>
                <w:szCs w:val="22"/>
              </w:rPr>
            </w:pPr>
            <w:r>
              <w:rPr>
                <w:rFonts w:ascii="宋体" w:hAnsi="宋体" w:hint="eastAsia"/>
                <w:b/>
                <w:bCs/>
                <w:sz w:val="20"/>
                <w:szCs w:val="20"/>
              </w:rPr>
              <w:t>三、教学难点</w:t>
            </w:r>
          </w:p>
        </w:tc>
        <w:tc>
          <w:tcPr>
            <w:tcW w:w="8148" w:type="dxa"/>
            <w:gridSpan w:val="5"/>
          </w:tcPr>
          <w:p w:rsidR="005754C8" w:rsidRPr="00A12A14" w:rsidRDefault="005754C8" w:rsidP="006B243D">
            <w:pPr>
              <w:ind w:firstLineChars="400" w:firstLine="1200"/>
              <w:rPr>
                <w:rFonts w:ascii="仿宋_GB2312" w:eastAsia="仿宋_GB2312"/>
                <w:snapToGrid w:val="0"/>
                <w:kern w:val="0"/>
                <w:sz w:val="30"/>
                <w:szCs w:val="30"/>
              </w:rPr>
            </w:pPr>
            <w:r w:rsidRPr="00D83390">
              <w:rPr>
                <w:rFonts w:ascii="仿宋_GB2312" w:eastAsia="仿宋_GB2312" w:hint="eastAsia"/>
                <w:snapToGrid w:val="0"/>
                <w:kern w:val="0"/>
                <w:sz w:val="30"/>
                <w:szCs w:val="30"/>
              </w:rPr>
              <w:t>掌握“显然”和“得以”的用法，能够熟练使用</w:t>
            </w:r>
          </w:p>
        </w:tc>
      </w:tr>
      <w:tr w:rsidR="005754C8" w:rsidTr="006B243D">
        <w:trPr>
          <w:gridAfter w:val="1"/>
          <w:wAfter w:w="6" w:type="dxa"/>
          <w:trHeight w:val="874"/>
        </w:trPr>
        <w:tc>
          <w:tcPr>
            <w:tcW w:w="1606" w:type="dxa"/>
            <w:gridSpan w:val="2"/>
            <w:vAlign w:val="center"/>
          </w:tcPr>
          <w:p w:rsidR="005754C8" w:rsidRDefault="005754C8" w:rsidP="006B243D">
            <w:pPr>
              <w:widowControl w:val="0"/>
              <w:tabs>
                <w:tab w:val="left" w:pos="2038"/>
              </w:tabs>
              <w:spacing w:line="400" w:lineRule="exact"/>
              <w:jc w:val="center"/>
              <w:rPr>
                <w:rFonts w:ascii="BZDHT" w:eastAsia="BZDHT" w:hAnsi="BZDHT" w:cs="BZDHT"/>
                <w:sz w:val="10"/>
                <w:szCs w:val="10"/>
              </w:rPr>
            </w:pPr>
            <w:r>
              <w:rPr>
                <w:rFonts w:ascii="BZDHT" w:eastAsia="BZDHT" w:hAnsi="BZDHT" w:cs="BZDHT" w:hint="eastAsia"/>
                <w:sz w:val="10"/>
                <w:szCs w:val="10"/>
              </w:rPr>
              <w:t>八</w:t>
            </w:r>
            <w:r>
              <w:rPr>
                <w:rFonts w:ascii="BZDHT" w:eastAsia="BZDHT" w:hAnsi="BZDHT" w:cs="BZDHT"/>
                <w:sz w:val="10"/>
                <w:szCs w:val="10"/>
              </w:rPr>
              <w:t xml:space="preserve">  </w:t>
            </w:r>
            <w:r>
              <w:rPr>
                <w:rFonts w:ascii="BZDHT" w:eastAsia="BZDHT" w:hAnsi="BZDHT" w:cs="BZDHT" w:hint="eastAsia"/>
                <w:sz w:val="10"/>
                <w:szCs w:val="10"/>
              </w:rPr>
              <w:t>蝶搬︽（避拜︽）柏邦︽遍︽帛罢﹀</w:t>
            </w:r>
          </w:p>
          <w:p w:rsidR="005754C8" w:rsidRDefault="005754C8" w:rsidP="006B243D">
            <w:pPr>
              <w:widowControl w:val="0"/>
              <w:tabs>
                <w:tab w:val="left" w:pos="2038"/>
              </w:tabs>
              <w:spacing w:line="400" w:lineRule="exact"/>
              <w:jc w:val="center"/>
              <w:rPr>
                <w:rFonts w:ascii="宋体"/>
                <w:b/>
                <w:bCs/>
                <w:sz w:val="22"/>
                <w:szCs w:val="22"/>
              </w:rPr>
            </w:pPr>
            <w:r>
              <w:rPr>
                <w:rFonts w:ascii="宋体" w:hAnsi="宋体" w:hint="eastAsia"/>
                <w:b/>
                <w:bCs/>
                <w:sz w:val="16"/>
                <w:szCs w:val="16"/>
              </w:rPr>
              <w:t>三、教（学）具准备</w:t>
            </w:r>
          </w:p>
        </w:tc>
        <w:tc>
          <w:tcPr>
            <w:tcW w:w="8148" w:type="dxa"/>
            <w:gridSpan w:val="5"/>
          </w:tcPr>
          <w:p w:rsidR="005754C8" w:rsidRDefault="005754C8" w:rsidP="006B243D">
            <w:pPr>
              <w:rPr>
                <w:rFonts w:ascii="宋体"/>
                <w:b/>
                <w:bCs/>
                <w:sz w:val="24"/>
                <w:szCs w:val="24"/>
              </w:rPr>
            </w:pPr>
            <w:r>
              <w:rPr>
                <w:rFonts w:ascii="仿宋_GB2312" w:eastAsia="仿宋_GB2312" w:hAnsi="宋体" w:cs="仿宋_GB2312" w:hint="eastAsia"/>
                <w:sz w:val="30"/>
                <w:szCs w:val="30"/>
              </w:rPr>
              <w:t>字词卡片，图片。</w:t>
            </w:r>
          </w:p>
        </w:tc>
      </w:tr>
      <w:tr w:rsidR="005754C8" w:rsidTr="006B243D">
        <w:trPr>
          <w:gridAfter w:val="1"/>
          <w:wAfter w:w="6" w:type="dxa"/>
          <w:trHeight w:val="956"/>
        </w:trPr>
        <w:tc>
          <w:tcPr>
            <w:tcW w:w="7184" w:type="dxa"/>
            <w:gridSpan w:val="5"/>
          </w:tcPr>
          <w:p w:rsidR="005754C8" w:rsidRDefault="005754C8" w:rsidP="006B243D">
            <w:pPr>
              <w:widowControl w:val="0"/>
              <w:tabs>
                <w:tab w:val="left" w:pos="2038"/>
              </w:tabs>
              <w:spacing w:line="440" w:lineRule="exact"/>
              <w:jc w:val="center"/>
              <w:rPr>
                <w:rFonts w:ascii="仿宋_GB2312" w:eastAsia="仿宋_GB2312" w:cs="仿宋_GB2312"/>
                <w:b/>
                <w:bCs/>
                <w:sz w:val="30"/>
                <w:szCs w:val="30"/>
              </w:rPr>
            </w:pPr>
            <w:r>
              <w:rPr>
                <w:rFonts w:ascii="仿宋_GB2312" w:eastAsia="仿宋_GB2312" w:hAnsi="宋体" w:cs="仿宋_GB2312" w:hint="eastAsia"/>
                <w:b/>
                <w:bCs/>
                <w:sz w:val="30"/>
                <w:szCs w:val="30"/>
              </w:rPr>
              <w:t>教</w:t>
            </w:r>
            <w:r>
              <w:rPr>
                <w:rFonts w:ascii="仿宋_GB2312" w:eastAsia="仿宋_GB2312" w:hAnsi="宋体" w:cs="仿宋_GB2312"/>
                <w:b/>
                <w:bCs/>
                <w:sz w:val="30"/>
                <w:szCs w:val="30"/>
              </w:rPr>
              <w:t xml:space="preserve"> </w:t>
            </w:r>
            <w:r>
              <w:rPr>
                <w:rFonts w:ascii="仿宋_GB2312" w:eastAsia="仿宋_GB2312" w:hAnsi="宋体" w:cs="仿宋_GB2312" w:hint="eastAsia"/>
                <w:b/>
                <w:bCs/>
                <w:sz w:val="30"/>
                <w:szCs w:val="30"/>
              </w:rPr>
              <w:t>学</w:t>
            </w:r>
            <w:r>
              <w:rPr>
                <w:rFonts w:ascii="仿宋_GB2312" w:eastAsia="仿宋_GB2312" w:hAnsi="宋体" w:cs="仿宋_GB2312"/>
                <w:b/>
                <w:bCs/>
                <w:sz w:val="30"/>
                <w:szCs w:val="30"/>
              </w:rPr>
              <w:t xml:space="preserve"> </w:t>
            </w:r>
            <w:r>
              <w:rPr>
                <w:rFonts w:ascii="仿宋_GB2312" w:eastAsia="仿宋_GB2312" w:hAnsi="宋体" w:cs="仿宋_GB2312" w:hint="eastAsia"/>
                <w:b/>
                <w:bCs/>
                <w:sz w:val="30"/>
                <w:szCs w:val="30"/>
              </w:rPr>
              <w:t>过</w:t>
            </w:r>
            <w:r>
              <w:rPr>
                <w:rFonts w:ascii="仿宋_GB2312" w:eastAsia="仿宋_GB2312" w:hAnsi="宋体" w:cs="仿宋_GB2312"/>
                <w:b/>
                <w:bCs/>
                <w:sz w:val="30"/>
                <w:szCs w:val="30"/>
              </w:rPr>
              <w:t xml:space="preserve"> </w:t>
            </w:r>
            <w:r>
              <w:rPr>
                <w:rFonts w:ascii="仿宋_GB2312" w:eastAsia="仿宋_GB2312" w:hAnsi="宋体" w:cs="仿宋_GB2312" w:hint="eastAsia"/>
                <w:b/>
                <w:bCs/>
                <w:sz w:val="30"/>
                <w:szCs w:val="30"/>
              </w:rPr>
              <w:t>程</w:t>
            </w:r>
          </w:p>
        </w:tc>
        <w:tc>
          <w:tcPr>
            <w:tcW w:w="2570"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3"/>
                <w:szCs w:val="13"/>
              </w:rPr>
            </w:pPr>
            <w:r>
              <w:rPr>
                <w:rFonts w:ascii="BZDHT" w:eastAsia="BZDHT" w:hAnsi="BZDHT" w:cs="BZDHT" w:hint="eastAsia"/>
                <w:sz w:val="13"/>
                <w:szCs w:val="13"/>
              </w:rPr>
              <w:t>遍︽帛罢︽倡爸邦︽罢册邦︽斑﹀</w:t>
            </w:r>
          </w:p>
          <w:p w:rsidR="005754C8" w:rsidRDefault="005754C8" w:rsidP="006B243D">
            <w:pPr>
              <w:widowControl w:val="0"/>
              <w:tabs>
                <w:tab w:val="left" w:pos="2038"/>
              </w:tabs>
              <w:spacing w:line="440" w:lineRule="exact"/>
              <w:jc w:val="center"/>
              <w:rPr>
                <w:rFonts w:ascii="宋体"/>
                <w:b/>
                <w:bCs/>
                <w:sz w:val="24"/>
                <w:szCs w:val="24"/>
              </w:rPr>
            </w:pPr>
            <w:r>
              <w:rPr>
                <w:rFonts w:ascii="宋体" w:hAnsi="宋体" w:hint="eastAsia"/>
                <w:b/>
                <w:bCs/>
                <w:sz w:val="24"/>
                <w:szCs w:val="24"/>
              </w:rPr>
              <w:t>二次备课</w:t>
            </w:r>
          </w:p>
        </w:tc>
      </w:tr>
      <w:tr w:rsidR="005754C8" w:rsidTr="006B243D">
        <w:trPr>
          <w:gridAfter w:val="1"/>
          <w:wAfter w:w="6" w:type="dxa"/>
          <w:trHeight w:val="712"/>
        </w:trPr>
        <w:tc>
          <w:tcPr>
            <w:tcW w:w="7184" w:type="dxa"/>
            <w:gridSpan w:val="5"/>
          </w:tcPr>
          <w:p w:rsidR="005754C8" w:rsidRPr="00D83390" w:rsidRDefault="005754C8" w:rsidP="006B243D">
            <w:pPr>
              <w:ind w:left="1140"/>
              <w:rPr>
                <w:rFonts w:ascii="仿宋_GB2312" w:eastAsia="仿宋_GB2312"/>
                <w:snapToGrid w:val="0"/>
                <w:kern w:val="0"/>
                <w:sz w:val="30"/>
                <w:szCs w:val="30"/>
              </w:rPr>
            </w:pPr>
            <w:r w:rsidRPr="00D83390">
              <w:rPr>
                <w:rFonts w:ascii="仿宋_GB2312" w:eastAsia="仿宋_GB2312" w:hint="eastAsia"/>
                <w:snapToGrid w:val="0"/>
                <w:kern w:val="0"/>
                <w:sz w:val="30"/>
                <w:szCs w:val="30"/>
              </w:rPr>
              <w:t>生字：</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y</w:t>
                  </w:r>
                  <w:r w:rsidR="005754C8" w:rsidRPr="00D83390">
                    <w:rPr>
                      <w:rFonts w:ascii="仿宋_GB2312" w:eastAsia="仿宋_GB2312" w:hint="eastAsia"/>
                      <w:snapToGrid w:val="0"/>
                      <w:kern w:val="0"/>
                      <w:sz w:val="30"/>
                      <w:szCs w:val="30"/>
                    </w:rPr>
                    <w:t>ī</w:t>
                  </w:r>
                  <w:r w:rsidR="005754C8" w:rsidRPr="00D83390">
                    <w:rPr>
                      <w:rFonts w:ascii="仿宋_GB2312" w:eastAsia="仿宋_GB2312"/>
                      <w:snapToGrid w:val="0"/>
                      <w:kern w:val="0"/>
                      <w:sz w:val="30"/>
                      <w:szCs w:val="30"/>
                    </w:rPr>
                    <w:t>n</w:t>
                  </w:r>
                </w:rt>
                <w:rubyBase>
                  <w:r w:rsidR="005754C8" w:rsidRPr="00D83390">
                    <w:rPr>
                      <w:rFonts w:ascii="仿宋_GB2312" w:eastAsia="仿宋_GB2312" w:hint="eastAsia"/>
                      <w:snapToGrid w:val="0"/>
                      <w:kern w:val="0"/>
                      <w:sz w:val="30"/>
                      <w:szCs w:val="30"/>
                    </w:rPr>
                    <w:t>荫</w:t>
                  </w:r>
                </w:rubyBase>
              </w:ruby>
            </w:r>
            <w:r w:rsidRPr="00D83390">
              <w:rPr>
                <w:rFonts w:ascii="仿宋_GB2312" w:eastAsia="仿宋_GB2312" w:hint="eastAsia"/>
                <w:snapToGrid w:val="0"/>
                <w:kern w:val="0"/>
                <w:sz w:val="30"/>
                <w:szCs w:val="30"/>
              </w:rPr>
              <w:t>（林荫路）</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xi</w:t>
                  </w:r>
                  <w:r w:rsidR="005754C8" w:rsidRPr="00D83390">
                    <w:rPr>
                      <w:rFonts w:ascii="仿宋_GB2312" w:eastAsia="仿宋_GB2312" w:hint="eastAsia"/>
                      <w:snapToGrid w:val="0"/>
                      <w:kern w:val="0"/>
                      <w:sz w:val="30"/>
                      <w:szCs w:val="30"/>
                    </w:rPr>
                    <w:t>ù</w:t>
                  </w:r>
                </w:rt>
                <w:rubyBase>
                  <w:r w:rsidR="005754C8" w:rsidRPr="00D83390">
                    <w:rPr>
                      <w:rFonts w:ascii="仿宋_GB2312" w:eastAsia="仿宋_GB2312" w:hint="eastAsia"/>
                      <w:snapToGrid w:val="0"/>
                      <w:kern w:val="0"/>
                      <w:sz w:val="30"/>
                      <w:szCs w:val="30"/>
                    </w:rPr>
                    <w:t>嗅</w:t>
                  </w:r>
                </w:rubyBase>
              </w:ruby>
            </w:r>
            <w:r w:rsidRPr="00D83390">
              <w:rPr>
                <w:rFonts w:ascii="仿宋_GB2312" w:eastAsia="仿宋_GB2312" w:hint="eastAsia"/>
                <w:snapToGrid w:val="0"/>
                <w:kern w:val="0"/>
                <w:sz w:val="30"/>
                <w:szCs w:val="30"/>
              </w:rPr>
              <w:t>（嗅到）</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r</w:t>
                  </w:r>
                  <w:r w:rsidR="005754C8" w:rsidRPr="00D83390">
                    <w:rPr>
                      <w:rFonts w:ascii="仿宋_GB2312" w:eastAsia="仿宋_GB2312" w:hint="eastAsia"/>
                      <w:snapToGrid w:val="0"/>
                      <w:kern w:val="0"/>
                      <w:sz w:val="30"/>
                      <w:szCs w:val="30"/>
                    </w:rPr>
                    <w:t>ó</w:t>
                  </w:r>
                  <w:r w:rsidR="005754C8" w:rsidRPr="00D83390">
                    <w:rPr>
                      <w:rFonts w:ascii="仿宋_GB2312" w:eastAsia="仿宋_GB2312"/>
                      <w:snapToGrid w:val="0"/>
                      <w:kern w:val="0"/>
                      <w:sz w:val="30"/>
                      <w:szCs w:val="30"/>
                    </w:rPr>
                    <w:t>ng</w:t>
                  </w:r>
                </w:rt>
                <w:rubyBase>
                  <w:r w:rsidR="005754C8" w:rsidRPr="00D83390">
                    <w:rPr>
                      <w:rFonts w:ascii="仿宋_GB2312" w:eastAsia="仿宋_GB2312" w:hint="eastAsia"/>
                      <w:snapToGrid w:val="0"/>
                      <w:kern w:val="0"/>
                      <w:sz w:val="30"/>
                      <w:szCs w:val="30"/>
                    </w:rPr>
                    <w:t>茸</w:t>
                  </w:r>
                </w:rubyBase>
              </w:ruby>
            </w:r>
            <w:r w:rsidRPr="00D83390">
              <w:rPr>
                <w:rFonts w:ascii="仿宋_GB2312" w:eastAsia="仿宋_GB2312" w:hint="eastAsia"/>
                <w:snapToGrid w:val="0"/>
                <w:kern w:val="0"/>
                <w:sz w:val="30"/>
                <w:szCs w:val="30"/>
              </w:rPr>
              <w:t>（茸毛）</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ch</w:t>
                  </w:r>
                  <w:r w:rsidR="005754C8" w:rsidRPr="00D83390">
                    <w:rPr>
                      <w:rFonts w:ascii="仿宋_GB2312" w:eastAsia="仿宋_GB2312" w:hint="eastAsia"/>
                      <w:snapToGrid w:val="0"/>
                      <w:kern w:val="0"/>
                      <w:sz w:val="30"/>
                      <w:szCs w:val="30"/>
                    </w:rPr>
                    <w:t>ā</w:t>
                  </w:r>
                </w:rt>
                <w:rubyBase>
                  <w:r w:rsidR="005754C8" w:rsidRPr="00D83390">
                    <w:rPr>
                      <w:rFonts w:ascii="仿宋_GB2312" w:eastAsia="仿宋_GB2312" w:hint="eastAsia"/>
                      <w:snapToGrid w:val="0"/>
                      <w:kern w:val="0"/>
                      <w:sz w:val="30"/>
                      <w:szCs w:val="30"/>
                    </w:rPr>
                    <w:t>叉</w:t>
                  </w:r>
                </w:rubyBase>
              </w:ruby>
            </w:r>
            <w:r w:rsidRPr="00D83390">
              <w:rPr>
                <w:rFonts w:ascii="仿宋_GB2312" w:eastAsia="仿宋_GB2312" w:hint="eastAsia"/>
                <w:snapToGrid w:val="0"/>
                <w:kern w:val="0"/>
                <w:sz w:val="30"/>
                <w:szCs w:val="30"/>
              </w:rPr>
              <w:t>（叉开）</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j</w:t>
                  </w:r>
                  <w:r w:rsidR="005754C8" w:rsidRPr="00D83390">
                    <w:rPr>
                      <w:rFonts w:ascii="仿宋_GB2312" w:eastAsia="仿宋_GB2312" w:hint="eastAsia"/>
                      <w:snapToGrid w:val="0"/>
                      <w:kern w:val="0"/>
                      <w:sz w:val="30"/>
                      <w:szCs w:val="30"/>
                    </w:rPr>
                    <w:t>ù</w:t>
                  </w:r>
                </w:rt>
                <w:rubyBase>
                  <w:r w:rsidR="005754C8" w:rsidRPr="00D83390">
                    <w:rPr>
                      <w:rFonts w:ascii="仿宋_GB2312" w:eastAsia="仿宋_GB2312" w:hint="eastAsia"/>
                      <w:snapToGrid w:val="0"/>
                      <w:kern w:val="0"/>
                      <w:sz w:val="30"/>
                      <w:szCs w:val="30"/>
                    </w:rPr>
                    <w:t>惧</w:t>
                  </w:r>
                </w:rubyBase>
              </w:ruby>
            </w:r>
            <w:r w:rsidRPr="00D83390">
              <w:rPr>
                <w:rFonts w:ascii="仿宋_GB2312" w:eastAsia="仿宋_GB2312" w:hint="eastAsia"/>
                <w:snapToGrid w:val="0"/>
                <w:kern w:val="0"/>
                <w:sz w:val="30"/>
                <w:szCs w:val="30"/>
              </w:rPr>
              <w:t>（恐惧）</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ch</w:t>
                  </w:r>
                  <w:r w:rsidR="005754C8" w:rsidRPr="00D83390">
                    <w:rPr>
                      <w:rFonts w:ascii="仿宋_GB2312" w:eastAsia="仿宋_GB2312" w:hint="eastAsia"/>
                      <w:snapToGrid w:val="0"/>
                      <w:kern w:val="0"/>
                      <w:sz w:val="30"/>
                      <w:szCs w:val="30"/>
                    </w:rPr>
                    <w:t>à</w:t>
                  </w:r>
                  <w:r w:rsidR="005754C8" w:rsidRPr="00D83390">
                    <w:rPr>
                      <w:rFonts w:ascii="仿宋_GB2312" w:eastAsia="仿宋_GB2312"/>
                      <w:snapToGrid w:val="0"/>
                      <w:kern w:val="0"/>
                      <w:sz w:val="30"/>
                      <w:szCs w:val="30"/>
                    </w:rPr>
                    <w:t>n</w:t>
                  </w:r>
                </w:rt>
                <w:rubyBase>
                  <w:r w:rsidR="005754C8" w:rsidRPr="00D83390">
                    <w:rPr>
                      <w:rFonts w:ascii="仿宋_GB2312" w:eastAsia="仿宋_GB2312" w:hint="eastAsia"/>
                      <w:snapToGrid w:val="0"/>
                      <w:kern w:val="0"/>
                      <w:sz w:val="30"/>
                      <w:szCs w:val="30"/>
                    </w:rPr>
                    <w:t>颤</w:t>
                  </w:r>
                </w:rubyBase>
              </w:ruby>
            </w:r>
            <w:r w:rsidRPr="00D83390">
              <w:rPr>
                <w:rFonts w:ascii="仿宋_GB2312" w:eastAsia="仿宋_GB2312" w:hint="eastAsia"/>
                <w:snapToGrid w:val="0"/>
                <w:kern w:val="0"/>
                <w:sz w:val="30"/>
                <w:szCs w:val="30"/>
              </w:rPr>
              <w:t>（颤抖）</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x</w:t>
                  </w:r>
                  <w:r w:rsidR="005754C8" w:rsidRPr="00D83390">
                    <w:rPr>
                      <w:rFonts w:ascii="仿宋_GB2312" w:eastAsia="仿宋_GB2312" w:hint="eastAsia"/>
                      <w:snapToGrid w:val="0"/>
                      <w:kern w:val="0"/>
                      <w:sz w:val="30"/>
                      <w:szCs w:val="30"/>
                    </w:rPr>
                    <w:t>ī</w:t>
                  </w:r>
                </w:rt>
                <w:rubyBase>
                  <w:r w:rsidR="005754C8" w:rsidRPr="00D83390">
                    <w:rPr>
                      <w:rFonts w:ascii="仿宋_GB2312" w:eastAsia="仿宋_GB2312" w:hint="eastAsia"/>
                      <w:snapToGrid w:val="0"/>
                      <w:kern w:val="0"/>
                      <w:sz w:val="30"/>
                      <w:szCs w:val="30"/>
                    </w:rPr>
                    <w:t>牺</w:t>
                  </w:r>
                </w:rubyBase>
              </w:ruby>
            </w:r>
            <w:r w:rsidRPr="00D83390">
              <w:rPr>
                <w:rFonts w:ascii="仿宋_GB2312" w:eastAsia="仿宋_GB2312" w:hint="eastAsia"/>
                <w:snapToGrid w:val="0"/>
                <w:kern w:val="0"/>
                <w:sz w:val="30"/>
                <w:szCs w:val="30"/>
              </w:rPr>
              <w:t>（牺牲）</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p</w:t>
                  </w:r>
                  <w:r w:rsidR="005754C8" w:rsidRPr="00D83390">
                    <w:rPr>
                      <w:rFonts w:ascii="仿宋_GB2312" w:eastAsia="仿宋_GB2312" w:hint="eastAsia"/>
                      <w:snapToGrid w:val="0"/>
                      <w:kern w:val="0"/>
                      <w:sz w:val="30"/>
                      <w:szCs w:val="30"/>
                    </w:rPr>
                    <w:t>á</w:t>
                  </w:r>
                  <w:r w:rsidR="005754C8" w:rsidRPr="00D83390">
                    <w:rPr>
                      <w:rFonts w:ascii="仿宋_GB2312" w:eastAsia="仿宋_GB2312"/>
                      <w:snapToGrid w:val="0"/>
                      <w:kern w:val="0"/>
                      <w:sz w:val="30"/>
                      <w:szCs w:val="30"/>
                    </w:rPr>
                    <w:t>ng</w:t>
                  </w:r>
                </w:rt>
                <w:rubyBase>
                  <w:r w:rsidR="005754C8" w:rsidRPr="00D83390">
                    <w:rPr>
                      <w:rFonts w:ascii="仿宋_GB2312" w:eastAsia="仿宋_GB2312" w:hint="eastAsia"/>
                      <w:snapToGrid w:val="0"/>
                      <w:kern w:val="0"/>
                      <w:sz w:val="30"/>
                      <w:szCs w:val="30"/>
                    </w:rPr>
                    <w:t>庞</w:t>
                  </w:r>
                </w:rubyBase>
              </w:ruby>
            </w:r>
            <w:r w:rsidRPr="00D83390">
              <w:rPr>
                <w:rFonts w:ascii="仿宋_GB2312" w:eastAsia="仿宋_GB2312" w:hint="eastAsia"/>
                <w:snapToGrid w:val="0"/>
                <w:kern w:val="0"/>
                <w:sz w:val="30"/>
                <w:szCs w:val="30"/>
              </w:rPr>
              <w:t>（庞大）</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l</w:t>
                  </w:r>
                  <w:r w:rsidR="005754C8" w:rsidRPr="00D83390">
                    <w:rPr>
                      <w:rFonts w:ascii="仿宋_GB2312" w:eastAsia="仿宋_GB2312" w:hint="eastAsia"/>
                      <w:snapToGrid w:val="0"/>
                      <w:kern w:val="0"/>
                      <w:sz w:val="30"/>
                      <w:szCs w:val="30"/>
                    </w:rPr>
                    <w:t>è</w:t>
                  </w:r>
                  <w:r w:rsidR="005754C8" w:rsidRPr="00D83390">
                    <w:rPr>
                      <w:rFonts w:ascii="仿宋_GB2312" w:eastAsia="仿宋_GB2312"/>
                      <w:snapToGrid w:val="0"/>
                      <w:kern w:val="0"/>
                      <w:sz w:val="30"/>
                      <w:szCs w:val="30"/>
                    </w:rPr>
                    <w:t>ng</w:t>
                  </w:r>
                </w:rt>
                <w:rubyBase>
                  <w:r w:rsidR="005754C8" w:rsidRPr="00D83390">
                    <w:rPr>
                      <w:rFonts w:ascii="仿宋_GB2312" w:eastAsia="仿宋_GB2312" w:hint="eastAsia"/>
                      <w:snapToGrid w:val="0"/>
                      <w:kern w:val="0"/>
                      <w:sz w:val="30"/>
                      <w:szCs w:val="30"/>
                    </w:rPr>
                    <w:t>愣</w:t>
                  </w:r>
                </w:rubyBase>
              </w:ruby>
            </w:r>
            <w:r w:rsidRPr="00D83390">
              <w:rPr>
                <w:rFonts w:ascii="仿宋_GB2312" w:eastAsia="仿宋_GB2312" w:hint="eastAsia"/>
                <w:snapToGrid w:val="0"/>
                <w:kern w:val="0"/>
                <w:sz w:val="30"/>
                <w:szCs w:val="30"/>
              </w:rPr>
              <w:t>（愣住）</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lastRenderedPageBreak/>
              <w:t xml:space="preserve">       </w:t>
            </w:r>
            <w:r w:rsidRPr="00D83390">
              <w:rPr>
                <w:rFonts w:ascii="仿宋_GB2312" w:eastAsia="仿宋_GB2312" w:hint="eastAsia"/>
                <w:snapToGrid w:val="0"/>
                <w:kern w:val="0"/>
                <w:sz w:val="30"/>
                <w:szCs w:val="30"/>
              </w:rPr>
              <w:t>词语：</w:t>
            </w:r>
          </w:p>
          <w:p w:rsidR="005754C8" w:rsidRPr="00D83390" w:rsidRDefault="005754C8" w:rsidP="006B243D">
            <w:pPr>
              <w:widowControl w:val="0"/>
              <w:numPr>
                <w:ilvl w:val="0"/>
                <w:numId w:val="29"/>
              </w:numPr>
              <w:rPr>
                <w:rFonts w:ascii="仿宋_GB2312" w:eastAsia="仿宋_GB2312"/>
                <w:snapToGrid w:val="0"/>
                <w:kern w:val="0"/>
                <w:sz w:val="30"/>
                <w:szCs w:val="30"/>
              </w:rPr>
            </w:pPr>
            <w:r w:rsidRPr="00D83390">
              <w:rPr>
                <w:rFonts w:ascii="仿宋_GB2312" w:eastAsia="仿宋_GB2312" w:hint="eastAsia"/>
                <w:snapToGrid w:val="0"/>
                <w:kern w:val="0"/>
                <w:sz w:val="30"/>
                <w:szCs w:val="30"/>
              </w:rPr>
              <w:t>猛然：急速，迅速而剧烈。</w:t>
            </w:r>
          </w:p>
          <w:p w:rsidR="005754C8" w:rsidRPr="00D83390" w:rsidRDefault="005754C8" w:rsidP="006B243D">
            <w:pPr>
              <w:widowControl w:val="0"/>
              <w:numPr>
                <w:ilvl w:val="0"/>
                <w:numId w:val="29"/>
              </w:numPr>
              <w:rPr>
                <w:rFonts w:ascii="仿宋_GB2312" w:eastAsia="仿宋_GB2312"/>
                <w:snapToGrid w:val="0"/>
                <w:kern w:val="0"/>
                <w:sz w:val="30"/>
                <w:szCs w:val="30"/>
              </w:rPr>
            </w:pPr>
            <w:r w:rsidRPr="00D83390">
              <w:rPr>
                <w:rFonts w:ascii="仿宋_GB2312" w:eastAsia="仿宋_GB2312" w:hint="eastAsia"/>
                <w:snapToGrid w:val="0"/>
                <w:kern w:val="0"/>
                <w:sz w:val="30"/>
                <w:szCs w:val="30"/>
              </w:rPr>
              <w:t>绝望：毫无希望，希望断绝。</w:t>
            </w:r>
          </w:p>
          <w:p w:rsidR="005754C8" w:rsidRPr="00D83390" w:rsidRDefault="005754C8" w:rsidP="006B243D">
            <w:pPr>
              <w:widowControl w:val="0"/>
              <w:numPr>
                <w:ilvl w:val="0"/>
                <w:numId w:val="29"/>
              </w:numPr>
              <w:rPr>
                <w:rFonts w:ascii="仿宋_GB2312" w:eastAsia="仿宋_GB2312"/>
                <w:snapToGrid w:val="0"/>
                <w:kern w:val="0"/>
                <w:sz w:val="30"/>
                <w:szCs w:val="30"/>
              </w:rPr>
            </w:pPr>
            <w:r w:rsidRPr="00D83390">
              <w:rPr>
                <w:rFonts w:ascii="仿宋_GB2312" w:eastAsia="仿宋_GB2312" w:hint="eastAsia"/>
                <w:snapToGrid w:val="0"/>
                <w:kern w:val="0"/>
                <w:sz w:val="30"/>
                <w:szCs w:val="30"/>
              </w:rPr>
              <w:t>恐惧：惊恐，害怕。</w:t>
            </w:r>
          </w:p>
          <w:p w:rsidR="005754C8" w:rsidRPr="00D83390" w:rsidRDefault="005754C8" w:rsidP="006B243D">
            <w:pPr>
              <w:widowControl w:val="0"/>
              <w:numPr>
                <w:ilvl w:val="0"/>
                <w:numId w:val="29"/>
              </w:numPr>
              <w:rPr>
                <w:rFonts w:ascii="仿宋_GB2312" w:eastAsia="仿宋_GB2312"/>
                <w:snapToGrid w:val="0"/>
                <w:kern w:val="0"/>
                <w:sz w:val="30"/>
                <w:szCs w:val="30"/>
              </w:rPr>
            </w:pPr>
            <w:r w:rsidRPr="00D83390">
              <w:rPr>
                <w:rFonts w:ascii="仿宋_GB2312" w:eastAsia="仿宋_GB2312" w:hint="eastAsia"/>
                <w:snapToGrid w:val="0"/>
                <w:kern w:val="0"/>
                <w:sz w:val="30"/>
                <w:szCs w:val="30"/>
              </w:rPr>
              <w:t>颤抖：指控制不住身体而发抖。</w:t>
            </w:r>
          </w:p>
          <w:p w:rsidR="005754C8" w:rsidRPr="00D83390" w:rsidRDefault="005754C8" w:rsidP="006B243D">
            <w:pPr>
              <w:widowControl w:val="0"/>
              <w:numPr>
                <w:ilvl w:val="0"/>
                <w:numId w:val="29"/>
              </w:numPr>
              <w:rPr>
                <w:rFonts w:ascii="仿宋_GB2312" w:eastAsia="仿宋_GB2312"/>
                <w:snapToGrid w:val="0"/>
                <w:kern w:val="0"/>
                <w:sz w:val="30"/>
                <w:szCs w:val="30"/>
              </w:rPr>
            </w:pPr>
            <w:r w:rsidRPr="00D83390">
              <w:rPr>
                <w:rFonts w:ascii="仿宋_GB2312" w:eastAsia="仿宋_GB2312" w:hint="eastAsia"/>
                <w:snapToGrid w:val="0"/>
                <w:kern w:val="0"/>
                <w:sz w:val="30"/>
                <w:szCs w:val="30"/>
              </w:rPr>
              <w:t>庞大：形容身体巨大。</w:t>
            </w:r>
          </w:p>
          <w:p w:rsidR="005754C8" w:rsidRPr="00D83390" w:rsidRDefault="005754C8" w:rsidP="006B243D">
            <w:pPr>
              <w:widowControl w:val="0"/>
              <w:numPr>
                <w:ilvl w:val="0"/>
                <w:numId w:val="29"/>
              </w:numPr>
              <w:rPr>
                <w:rFonts w:ascii="仿宋_GB2312" w:eastAsia="仿宋_GB2312"/>
                <w:snapToGrid w:val="0"/>
                <w:kern w:val="0"/>
                <w:sz w:val="30"/>
                <w:szCs w:val="30"/>
              </w:rPr>
            </w:pPr>
            <w:r w:rsidRPr="00D83390">
              <w:rPr>
                <w:rFonts w:ascii="仿宋_GB2312" w:eastAsia="仿宋_GB2312" w:hint="eastAsia"/>
                <w:snapToGrid w:val="0"/>
                <w:kern w:val="0"/>
                <w:sz w:val="30"/>
                <w:szCs w:val="30"/>
              </w:rPr>
              <w:t>冲动：形容情感强烈，不能理智地控制自己。</w:t>
            </w:r>
          </w:p>
          <w:p w:rsidR="005754C8" w:rsidRPr="00D83390" w:rsidRDefault="005754C8" w:rsidP="006B243D">
            <w:pPr>
              <w:ind w:firstLineChars="400" w:firstLine="1200"/>
              <w:rPr>
                <w:rFonts w:ascii="仿宋_GB2312" w:eastAsia="仿宋_GB2312"/>
                <w:snapToGrid w:val="0"/>
                <w:kern w:val="0"/>
                <w:sz w:val="30"/>
                <w:szCs w:val="30"/>
              </w:rPr>
            </w:pPr>
            <w:r w:rsidRPr="00D83390">
              <w:rPr>
                <w:rFonts w:ascii="仿宋_GB2312" w:eastAsia="仿宋_GB2312" w:hint="eastAsia"/>
                <w:snapToGrid w:val="0"/>
                <w:kern w:val="0"/>
                <w:sz w:val="30"/>
                <w:szCs w:val="30"/>
              </w:rPr>
              <w:t>语法：</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1</w:t>
            </w:r>
            <w:r w:rsidRPr="00D83390">
              <w:rPr>
                <w:rFonts w:ascii="仿宋_GB2312" w:eastAsia="仿宋_GB2312" w:hint="eastAsia"/>
                <w:snapToGrid w:val="0"/>
                <w:kern w:val="0"/>
                <w:sz w:val="30"/>
                <w:szCs w:val="30"/>
              </w:rPr>
              <w:t>、“显然”，非常明显；容易看出或感觉到。</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如：这种认识显然是不对的。</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骑摩托车出行，显然比骑马快多了。</w:t>
            </w:r>
          </w:p>
          <w:p w:rsidR="005754C8" w:rsidRPr="00D83390" w:rsidRDefault="005754C8" w:rsidP="006B243D">
            <w:pPr>
              <w:ind w:firstLine="570"/>
              <w:rPr>
                <w:rFonts w:ascii="仿宋_GB2312" w:eastAsia="仿宋_GB2312"/>
                <w:snapToGrid w:val="0"/>
                <w:kern w:val="0"/>
                <w:sz w:val="30"/>
                <w:szCs w:val="30"/>
              </w:rPr>
            </w:pP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、“得以”，能够，可以。</w:t>
            </w:r>
          </w:p>
          <w:p w:rsidR="005754C8" w:rsidRPr="00D83390" w:rsidRDefault="005754C8" w:rsidP="006B243D">
            <w:pPr>
              <w:ind w:firstLine="57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如：在大家的努力下，计划得以完成。</w:t>
            </w:r>
          </w:p>
          <w:p w:rsidR="005754C8" w:rsidRPr="00D83390" w:rsidRDefault="005754C8" w:rsidP="006B243D">
            <w:pPr>
              <w:ind w:firstLine="57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付出了巨大努力后，他才得以成功。</w:t>
            </w:r>
          </w:p>
          <w:p w:rsidR="005754C8" w:rsidRPr="00D83390" w:rsidRDefault="005754C8" w:rsidP="006B243D">
            <w:pPr>
              <w:ind w:firstLineChars="400" w:firstLine="1200"/>
              <w:rPr>
                <w:rFonts w:ascii="仿宋_GB2312" w:eastAsia="仿宋_GB2312"/>
                <w:snapToGrid w:val="0"/>
                <w:kern w:val="0"/>
                <w:sz w:val="30"/>
                <w:szCs w:val="30"/>
              </w:rPr>
            </w:pPr>
            <w:r w:rsidRPr="00D83390">
              <w:rPr>
                <w:rFonts w:ascii="仿宋_GB2312" w:eastAsia="仿宋_GB2312" w:hint="eastAsia"/>
                <w:snapToGrid w:val="0"/>
                <w:kern w:val="0"/>
                <w:sz w:val="30"/>
                <w:szCs w:val="30"/>
              </w:rPr>
              <w:t>课文分析：</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先让学生自由读课文，再师生共同读课文，然后点名让学生读课文，错误的地方老师给于纠正，最后带领学生分析课文内容、中心思想。</w:t>
            </w:r>
          </w:p>
          <w:p w:rsidR="005754C8" w:rsidRDefault="005754C8" w:rsidP="006B243D">
            <w:pPr>
              <w:jc w:val="center"/>
              <w:rPr>
                <w:rFonts w:ascii="仿宋_GB2312" w:eastAsia="仿宋_GB2312" w:cs="仿宋_GB2312"/>
                <w:b/>
                <w:bCs/>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五、布置作业</w:t>
            </w:r>
          </w:p>
        </w:tc>
        <w:tc>
          <w:tcPr>
            <w:tcW w:w="2570" w:type="dxa"/>
            <w:gridSpan w:val="2"/>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5030"/>
        </w:trPr>
        <w:tc>
          <w:tcPr>
            <w:tcW w:w="1076" w:type="dxa"/>
            <w:vAlign w:val="center"/>
          </w:tcPr>
          <w:p w:rsidR="005754C8" w:rsidRDefault="005754C8" w:rsidP="006B243D">
            <w:pPr>
              <w:widowControl w:val="0"/>
              <w:tabs>
                <w:tab w:val="left" w:pos="2038"/>
              </w:tabs>
              <w:spacing w:line="640" w:lineRule="exact"/>
              <w:rPr>
                <w:rFonts w:ascii="BZDHT" w:eastAsia="BZDHT" w:hAnsi="BZDHT" w:cs="BZDHT"/>
                <w:sz w:val="13"/>
                <w:szCs w:val="13"/>
              </w:rPr>
            </w:pPr>
            <w:r>
              <w:rPr>
                <w:rFonts w:ascii="BZDHT" w:eastAsia="BZDHT" w:hAnsi="BZDHT" w:cs="BZDHT" w:hint="eastAsia"/>
                <w:sz w:val="13"/>
                <w:szCs w:val="13"/>
              </w:rPr>
              <w:lastRenderedPageBreak/>
              <w:t>稗罢︽</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斑爸︽</w:t>
            </w:r>
            <w:r>
              <w:rPr>
                <w:rFonts w:ascii="BZDHT" w:eastAsia="BZDHT" w:hAnsi="BZDHT" w:cs="BZDHT"/>
                <w:sz w:val="13"/>
                <w:szCs w:val="13"/>
              </w:rPr>
              <w:t xml:space="preserve">   </w:t>
            </w:r>
            <w:r>
              <w:rPr>
                <w:rFonts w:ascii="宋体" w:hAnsi="宋体" w:hint="eastAsia"/>
                <w:b/>
                <w:bCs/>
                <w:sz w:val="28"/>
                <w:szCs w:val="28"/>
              </w:rPr>
              <w:t>板</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翟︽</w:t>
            </w:r>
            <w:r>
              <w:rPr>
                <w:rFonts w:ascii="BZDHT" w:eastAsia="BZDHT" w:hAnsi="BZDHT" w:cs="BZDHT"/>
                <w:sz w:val="13"/>
                <w:szCs w:val="13"/>
              </w:rPr>
              <w:t xml:space="preserve">    </w:t>
            </w:r>
            <w:r>
              <w:rPr>
                <w:rFonts w:ascii="宋体" w:hAnsi="宋体" w:hint="eastAsia"/>
                <w:b/>
                <w:bCs/>
                <w:sz w:val="28"/>
                <w:szCs w:val="28"/>
              </w:rPr>
              <w:t>书</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扁敌︽</w:t>
            </w:r>
            <w:r>
              <w:rPr>
                <w:rFonts w:ascii="BZDHT" w:eastAsia="BZDHT" w:hAnsi="BZDHT" w:cs="BZDHT"/>
                <w:sz w:val="13"/>
                <w:szCs w:val="13"/>
              </w:rPr>
              <w:t xml:space="preserve">   </w:t>
            </w:r>
            <w:r>
              <w:rPr>
                <w:rFonts w:ascii="宋体" w:hAnsi="宋体" w:hint="eastAsia"/>
                <w:b/>
                <w:bCs/>
                <w:sz w:val="28"/>
                <w:szCs w:val="28"/>
              </w:rPr>
              <w:t>设</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苍邦︽</w:t>
            </w:r>
            <w:r>
              <w:rPr>
                <w:rFonts w:ascii="BZDHT" w:eastAsia="BZDHT" w:hAnsi="BZDHT" w:cs="BZDHT"/>
                <w:sz w:val="13"/>
                <w:szCs w:val="13"/>
              </w:rPr>
              <w:t xml:space="preserve">   </w:t>
            </w:r>
            <w:r>
              <w:rPr>
                <w:rFonts w:ascii="宋体" w:hAnsi="宋体" w:hint="eastAsia"/>
                <w:b/>
                <w:bCs/>
                <w:sz w:val="28"/>
                <w:szCs w:val="28"/>
              </w:rPr>
              <w:t>计</w:t>
            </w:r>
          </w:p>
          <w:p w:rsidR="005754C8" w:rsidRDefault="005754C8" w:rsidP="006B243D">
            <w:pPr>
              <w:widowControl w:val="0"/>
              <w:tabs>
                <w:tab w:val="left" w:pos="2038"/>
              </w:tabs>
              <w:spacing w:line="640" w:lineRule="exact"/>
              <w:rPr>
                <w:rFonts w:ascii="BZDHT" w:eastAsia="BZDHT" w:hAnsi="BZDHT" w:cs="BZDHT"/>
                <w:sz w:val="13"/>
                <w:szCs w:val="13"/>
              </w:rPr>
            </w:pPr>
            <w:r>
              <w:rPr>
                <w:rFonts w:ascii="BZDHT" w:eastAsia="BZDHT" w:hAnsi="BZDHT" w:cs="BZDHT" w:hint="eastAsia"/>
                <w:sz w:val="13"/>
                <w:szCs w:val="13"/>
              </w:rPr>
              <w:t>伴便拜﹀</w:t>
            </w:r>
          </w:p>
          <w:p w:rsidR="005754C8" w:rsidRDefault="005754C8" w:rsidP="006B243D">
            <w:pPr>
              <w:widowControl w:val="0"/>
              <w:tabs>
                <w:tab w:val="left" w:pos="2038"/>
              </w:tabs>
              <w:spacing w:line="640" w:lineRule="exact"/>
              <w:jc w:val="center"/>
              <w:rPr>
                <w:rFonts w:ascii="宋体"/>
                <w:b/>
                <w:bCs/>
                <w:sz w:val="28"/>
                <w:szCs w:val="28"/>
              </w:rPr>
            </w:pPr>
          </w:p>
        </w:tc>
        <w:tc>
          <w:tcPr>
            <w:tcW w:w="8684" w:type="dxa"/>
            <w:gridSpan w:val="7"/>
          </w:tcPr>
          <w:p w:rsidR="005754C8" w:rsidRDefault="005754C8" w:rsidP="006B243D">
            <w:pPr>
              <w:jc w:val="center"/>
              <w:rPr>
                <w:sz w:val="28"/>
                <w:szCs w:val="28"/>
              </w:rPr>
            </w:pPr>
            <w:r>
              <w:rPr>
                <w:rFonts w:ascii="仿宋_GB2312" w:eastAsia="仿宋_GB2312" w:hAnsi="宋体" w:cs="仿宋_GB2312"/>
                <w:sz w:val="30"/>
                <w:szCs w:val="30"/>
              </w:rPr>
              <w:t>20.</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麻雀</w:t>
            </w:r>
          </w:p>
          <w:p w:rsidR="005754C8" w:rsidRPr="00D83390" w:rsidRDefault="005754C8" w:rsidP="006B243D">
            <w:pPr>
              <w:ind w:left="1140"/>
              <w:rPr>
                <w:rFonts w:ascii="仿宋_GB2312" w:eastAsia="仿宋_GB2312"/>
                <w:snapToGrid w:val="0"/>
                <w:kern w:val="0"/>
                <w:sz w:val="30"/>
                <w:szCs w:val="30"/>
              </w:rPr>
            </w:pPr>
            <w:r w:rsidRPr="00D83390">
              <w:rPr>
                <w:rFonts w:ascii="仿宋_GB2312" w:eastAsia="仿宋_GB2312" w:hint="eastAsia"/>
                <w:snapToGrid w:val="0"/>
                <w:kern w:val="0"/>
                <w:sz w:val="30"/>
                <w:szCs w:val="30"/>
              </w:rPr>
              <w:t>生字：</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y</w:t>
                  </w:r>
                  <w:r w:rsidR="005754C8" w:rsidRPr="00D83390">
                    <w:rPr>
                      <w:rFonts w:ascii="仿宋_GB2312" w:eastAsia="仿宋_GB2312" w:hint="eastAsia"/>
                      <w:snapToGrid w:val="0"/>
                      <w:kern w:val="0"/>
                      <w:sz w:val="30"/>
                      <w:szCs w:val="30"/>
                    </w:rPr>
                    <w:t>ī</w:t>
                  </w:r>
                  <w:r w:rsidR="005754C8" w:rsidRPr="00D83390">
                    <w:rPr>
                      <w:rFonts w:ascii="仿宋_GB2312" w:eastAsia="仿宋_GB2312"/>
                      <w:snapToGrid w:val="0"/>
                      <w:kern w:val="0"/>
                      <w:sz w:val="30"/>
                      <w:szCs w:val="30"/>
                    </w:rPr>
                    <w:t>n</w:t>
                  </w:r>
                </w:rt>
                <w:rubyBase>
                  <w:r w:rsidR="005754C8" w:rsidRPr="00D83390">
                    <w:rPr>
                      <w:rFonts w:ascii="仿宋_GB2312" w:eastAsia="仿宋_GB2312" w:hint="eastAsia"/>
                      <w:snapToGrid w:val="0"/>
                      <w:kern w:val="0"/>
                      <w:sz w:val="30"/>
                      <w:szCs w:val="30"/>
                    </w:rPr>
                    <w:t>荫</w:t>
                  </w:r>
                </w:rubyBase>
              </w:ruby>
            </w:r>
            <w:r w:rsidRPr="00D83390">
              <w:rPr>
                <w:rFonts w:ascii="仿宋_GB2312" w:eastAsia="仿宋_GB2312" w:hint="eastAsia"/>
                <w:snapToGrid w:val="0"/>
                <w:kern w:val="0"/>
                <w:sz w:val="30"/>
                <w:szCs w:val="30"/>
              </w:rPr>
              <w:t>（林荫路）</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xi</w:t>
                  </w:r>
                  <w:r w:rsidR="005754C8" w:rsidRPr="00D83390">
                    <w:rPr>
                      <w:rFonts w:ascii="仿宋_GB2312" w:eastAsia="仿宋_GB2312" w:hint="eastAsia"/>
                      <w:snapToGrid w:val="0"/>
                      <w:kern w:val="0"/>
                      <w:sz w:val="30"/>
                      <w:szCs w:val="30"/>
                    </w:rPr>
                    <w:t>ù</w:t>
                  </w:r>
                </w:rt>
                <w:rubyBase>
                  <w:r w:rsidR="005754C8" w:rsidRPr="00D83390">
                    <w:rPr>
                      <w:rFonts w:ascii="仿宋_GB2312" w:eastAsia="仿宋_GB2312" w:hint="eastAsia"/>
                      <w:snapToGrid w:val="0"/>
                      <w:kern w:val="0"/>
                      <w:sz w:val="30"/>
                      <w:szCs w:val="30"/>
                    </w:rPr>
                    <w:t>嗅</w:t>
                  </w:r>
                </w:rubyBase>
              </w:ruby>
            </w:r>
            <w:r w:rsidRPr="00D83390">
              <w:rPr>
                <w:rFonts w:ascii="仿宋_GB2312" w:eastAsia="仿宋_GB2312" w:hint="eastAsia"/>
                <w:snapToGrid w:val="0"/>
                <w:kern w:val="0"/>
                <w:sz w:val="30"/>
                <w:szCs w:val="30"/>
              </w:rPr>
              <w:t>（嗅到）</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r</w:t>
                  </w:r>
                  <w:r w:rsidR="005754C8" w:rsidRPr="00D83390">
                    <w:rPr>
                      <w:rFonts w:ascii="仿宋_GB2312" w:eastAsia="仿宋_GB2312" w:hint="eastAsia"/>
                      <w:snapToGrid w:val="0"/>
                      <w:kern w:val="0"/>
                      <w:sz w:val="30"/>
                      <w:szCs w:val="30"/>
                    </w:rPr>
                    <w:t>ó</w:t>
                  </w:r>
                  <w:r w:rsidR="005754C8" w:rsidRPr="00D83390">
                    <w:rPr>
                      <w:rFonts w:ascii="仿宋_GB2312" w:eastAsia="仿宋_GB2312"/>
                      <w:snapToGrid w:val="0"/>
                      <w:kern w:val="0"/>
                      <w:sz w:val="30"/>
                      <w:szCs w:val="30"/>
                    </w:rPr>
                    <w:t>ng</w:t>
                  </w:r>
                </w:rt>
                <w:rubyBase>
                  <w:r w:rsidR="005754C8" w:rsidRPr="00D83390">
                    <w:rPr>
                      <w:rFonts w:ascii="仿宋_GB2312" w:eastAsia="仿宋_GB2312" w:hint="eastAsia"/>
                      <w:snapToGrid w:val="0"/>
                      <w:kern w:val="0"/>
                      <w:sz w:val="30"/>
                      <w:szCs w:val="30"/>
                    </w:rPr>
                    <w:t>茸</w:t>
                  </w:r>
                </w:rubyBase>
              </w:ruby>
            </w:r>
            <w:r w:rsidRPr="00D83390">
              <w:rPr>
                <w:rFonts w:ascii="仿宋_GB2312" w:eastAsia="仿宋_GB2312" w:hint="eastAsia"/>
                <w:snapToGrid w:val="0"/>
                <w:kern w:val="0"/>
                <w:sz w:val="30"/>
                <w:szCs w:val="30"/>
              </w:rPr>
              <w:t>（茸毛）</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ch</w:t>
                  </w:r>
                  <w:r w:rsidR="005754C8" w:rsidRPr="00D83390">
                    <w:rPr>
                      <w:rFonts w:ascii="仿宋_GB2312" w:eastAsia="仿宋_GB2312" w:hint="eastAsia"/>
                      <w:snapToGrid w:val="0"/>
                      <w:kern w:val="0"/>
                      <w:sz w:val="30"/>
                      <w:szCs w:val="30"/>
                    </w:rPr>
                    <w:t>ā</w:t>
                  </w:r>
                </w:rt>
                <w:rubyBase>
                  <w:r w:rsidR="005754C8" w:rsidRPr="00D83390">
                    <w:rPr>
                      <w:rFonts w:ascii="仿宋_GB2312" w:eastAsia="仿宋_GB2312" w:hint="eastAsia"/>
                      <w:snapToGrid w:val="0"/>
                      <w:kern w:val="0"/>
                      <w:sz w:val="30"/>
                      <w:szCs w:val="30"/>
                    </w:rPr>
                    <w:t>叉</w:t>
                  </w:r>
                </w:rubyBase>
              </w:ruby>
            </w:r>
            <w:r w:rsidRPr="00D83390">
              <w:rPr>
                <w:rFonts w:ascii="仿宋_GB2312" w:eastAsia="仿宋_GB2312" w:hint="eastAsia"/>
                <w:snapToGrid w:val="0"/>
                <w:kern w:val="0"/>
                <w:sz w:val="30"/>
                <w:szCs w:val="30"/>
              </w:rPr>
              <w:t>（叉开）</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j</w:t>
                  </w:r>
                  <w:r w:rsidR="005754C8" w:rsidRPr="00D83390">
                    <w:rPr>
                      <w:rFonts w:ascii="仿宋_GB2312" w:eastAsia="仿宋_GB2312" w:hint="eastAsia"/>
                      <w:snapToGrid w:val="0"/>
                      <w:kern w:val="0"/>
                      <w:sz w:val="30"/>
                      <w:szCs w:val="30"/>
                    </w:rPr>
                    <w:t>ù</w:t>
                  </w:r>
                </w:rt>
                <w:rubyBase>
                  <w:r w:rsidR="005754C8" w:rsidRPr="00D83390">
                    <w:rPr>
                      <w:rFonts w:ascii="仿宋_GB2312" w:eastAsia="仿宋_GB2312" w:hint="eastAsia"/>
                      <w:snapToGrid w:val="0"/>
                      <w:kern w:val="0"/>
                      <w:sz w:val="30"/>
                      <w:szCs w:val="30"/>
                    </w:rPr>
                    <w:t>惧</w:t>
                  </w:r>
                </w:rubyBase>
              </w:ruby>
            </w:r>
            <w:r w:rsidRPr="00D83390">
              <w:rPr>
                <w:rFonts w:ascii="仿宋_GB2312" w:eastAsia="仿宋_GB2312" w:hint="eastAsia"/>
                <w:snapToGrid w:val="0"/>
                <w:kern w:val="0"/>
                <w:sz w:val="30"/>
                <w:szCs w:val="30"/>
              </w:rPr>
              <w:t>（恐惧）</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ch</w:t>
                  </w:r>
                  <w:r w:rsidR="005754C8" w:rsidRPr="00D83390">
                    <w:rPr>
                      <w:rFonts w:ascii="仿宋_GB2312" w:eastAsia="仿宋_GB2312" w:hint="eastAsia"/>
                      <w:snapToGrid w:val="0"/>
                      <w:kern w:val="0"/>
                      <w:sz w:val="30"/>
                      <w:szCs w:val="30"/>
                    </w:rPr>
                    <w:t>à</w:t>
                  </w:r>
                  <w:r w:rsidR="005754C8" w:rsidRPr="00D83390">
                    <w:rPr>
                      <w:rFonts w:ascii="仿宋_GB2312" w:eastAsia="仿宋_GB2312"/>
                      <w:snapToGrid w:val="0"/>
                      <w:kern w:val="0"/>
                      <w:sz w:val="30"/>
                      <w:szCs w:val="30"/>
                    </w:rPr>
                    <w:t>n</w:t>
                  </w:r>
                </w:rt>
                <w:rubyBase>
                  <w:r w:rsidR="005754C8" w:rsidRPr="00D83390">
                    <w:rPr>
                      <w:rFonts w:ascii="仿宋_GB2312" w:eastAsia="仿宋_GB2312" w:hint="eastAsia"/>
                      <w:snapToGrid w:val="0"/>
                      <w:kern w:val="0"/>
                      <w:sz w:val="30"/>
                      <w:szCs w:val="30"/>
                    </w:rPr>
                    <w:t>颤</w:t>
                  </w:r>
                </w:rubyBase>
              </w:ruby>
            </w:r>
            <w:r w:rsidRPr="00D83390">
              <w:rPr>
                <w:rFonts w:ascii="仿宋_GB2312" w:eastAsia="仿宋_GB2312" w:hint="eastAsia"/>
                <w:snapToGrid w:val="0"/>
                <w:kern w:val="0"/>
                <w:sz w:val="30"/>
                <w:szCs w:val="30"/>
              </w:rPr>
              <w:t>（颤抖）</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x</w:t>
                  </w:r>
                  <w:r w:rsidR="005754C8" w:rsidRPr="00D83390">
                    <w:rPr>
                      <w:rFonts w:ascii="仿宋_GB2312" w:eastAsia="仿宋_GB2312" w:hint="eastAsia"/>
                      <w:snapToGrid w:val="0"/>
                      <w:kern w:val="0"/>
                      <w:sz w:val="30"/>
                      <w:szCs w:val="30"/>
                    </w:rPr>
                    <w:t>ī</w:t>
                  </w:r>
                </w:rt>
                <w:rubyBase>
                  <w:r w:rsidR="005754C8" w:rsidRPr="00D83390">
                    <w:rPr>
                      <w:rFonts w:ascii="仿宋_GB2312" w:eastAsia="仿宋_GB2312" w:hint="eastAsia"/>
                      <w:snapToGrid w:val="0"/>
                      <w:kern w:val="0"/>
                      <w:sz w:val="30"/>
                      <w:szCs w:val="30"/>
                    </w:rPr>
                    <w:t>牺</w:t>
                  </w:r>
                </w:rubyBase>
              </w:ruby>
            </w:r>
            <w:r w:rsidRPr="00D83390">
              <w:rPr>
                <w:rFonts w:ascii="仿宋_GB2312" w:eastAsia="仿宋_GB2312" w:hint="eastAsia"/>
                <w:snapToGrid w:val="0"/>
                <w:kern w:val="0"/>
                <w:sz w:val="30"/>
                <w:szCs w:val="30"/>
              </w:rPr>
              <w:t>（牺牲）</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p</w:t>
                  </w:r>
                  <w:r w:rsidR="005754C8" w:rsidRPr="00D83390">
                    <w:rPr>
                      <w:rFonts w:ascii="仿宋_GB2312" w:eastAsia="仿宋_GB2312" w:hint="eastAsia"/>
                      <w:snapToGrid w:val="0"/>
                      <w:kern w:val="0"/>
                      <w:sz w:val="30"/>
                      <w:szCs w:val="30"/>
                    </w:rPr>
                    <w:t>á</w:t>
                  </w:r>
                  <w:r w:rsidR="005754C8" w:rsidRPr="00D83390">
                    <w:rPr>
                      <w:rFonts w:ascii="仿宋_GB2312" w:eastAsia="仿宋_GB2312"/>
                      <w:snapToGrid w:val="0"/>
                      <w:kern w:val="0"/>
                      <w:sz w:val="30"/>
                      <w:szCs w:val="30"/>
                    </w:rPr>
                    <w:t>ng</w:t>
                  </w:r>
                </w:rt>
                <w:rubyBase>
                  <w:r w:rsidR="005754C8" w:rsidRPr="00D83390">
                    <w:rPr>
                      <w:rFonts w:ascii="仿宋_GB2312" w:eastAsia="仿宋_GB2312" w:hint="eastAsia"/>
                      <w:snapToGrid w:val="0"/>
                      <w:kern w:val="0"/>
                      <w:sz w:val="30"/>
                      <w:szCs w:val="30"/>
                    </w:rPr>
                    <w:t>庞</w:t>
                  </w:r>
                </w:rubyBase>
              </w:ruby>
            </w:r>
            <w:r w:rsidRPr="00D83390">
              <w:rPr>
                <w:rFonts w:ascii="仿宋_GB2312" w:eastAsia="仿宋_GB2312" w:hint="eastAsia"/>
                <w:snapToGrid w:val="0"/>
                <w:kern w:val="0"/>
                <w:sz w:val="30"/>
                <w:szCs w:val="30"/>
              </w:rPr>
              <w:t>（庞大）</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l</w:t>
                  </w:r>
                  <w:r w:rsidR="005754C8" w:rsidRPr="00D83390">
                    <w:rPr>
                      <w:rFonts w:ascii="仿宋_GB2312" w:eastAsia="仿宋_GB2312" w:hint="eastAsia"/>
                      <w:snapToGrid w:val="0"/>
                      <w:kern w:val="0"/>
                      <w:sz w:val="30"/>
                      <w:szCs w:val="30"/>
                    </w:rPr>
                    <w:t>è</w:t>
                  </w:r>
                  <w:r w:rsidR="005754C8" w:rsidRPr="00D83390">
                    <w:rPr>
                      <w:rFonts w:ascii="仿宋_GB2312" w:eastAsia="仿宋_GB2312"/>
                      <w:snapToGrid w:val="0"/>
                      <w:kern w:val="0"/>
                      <w:sz w:val="30"/>
                      <w:szCs w:val="30"/>
                    </w:rPr>
                    <w:t>ng</w:t>
                  </w:r>
                </w:rt>
                <w:rubyBase>
                  <w:r w:rsidR="005754C8" w:rsidRPr="00D83390">
                    <w:rPr>
                      <w:rFonts w:ascii="仿宋_GB2312" w:eastAsia="仿宋_GB2312" w:hint="eastAsia"/>
                      <w:snapToGrid w:val="0"/>
                      <w:kern w:val="0"/>
                      <w:sz w:val="30"/>
                      <w:szCs w:val="30"/>
                    </w:rPr>
                    <w:t>愣</w:t>
                  </w:r>
                </w:rubyBase>
              </w:ruby>
            </w:r>
            <w:r w:rsidRPr="00D83390">
              <w:rPr>
                <w:rFonts w:ascii="仿宋_GB2312" w:eastAsia="仿宋_GB2312" w:hint="eastAsia"/>
                <w:snapToGrid w:val="0"/>
                <w:kern w:val="0"/>
                <w:sz w:val="30"/>
                <w:szCs w:val="30"/>
              </w:rPr>
              <w:t>（愣住）</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词语：</w:t>
            </w:r>
          </w:p>
          <w:p w:rsidR="005754C8" w:rsidRPr="00D83390" w:rsidRDefault="005754C8" w:rsidP="006B243D">
            <w:pPr>
              <w:widowControl w:val="0"/>
              <w:numPr>
                <w:ilvl w:val="0"/>
                <w:numId w:val="37"/>
              </w:numPr>
              <w:rPr>
                <w:rFonts w:ascii="仿宋_GB2312" w:eastAsia="仿宋_GB2312"/>
                <w:snapToGrid w:val="0"/>
                <w:kern w:val="0"/>
                <w:sz w:val="30"/>
                <w:szCs w:val="30"/>
              </w:rPr>
            </w:pPr>
            <w:r w:rsidRPr="00D83390">
              <w:rPr>
                <w:rFonts w:ascii="仿宋_GB2312" w:eastAsia="仿宋_GB2312" w:hint="eastAsia"/>
                <w:snapToGrid w:val="0"/>
                <w:kern w:val="0"/>
                <w:sz w:val="30"/>
                <w:szCs w:val="30"/>
              </w:rPr>
              <w:t>猛然：急速，迅速而剧烈。</w:t>
            </w:r>
          </w:p>
          <w:p w:rsidR="005754C8" w:rsidRPr="00D83390" w:rsidRDefault="005754C8" w:rsidP="006B243D">
            <w:pPr>
              <w:widowControl w:val="0"/>
              <w:numPr>
                <w:ilvl w:val="0"/>
                <w:numId w:val="37"/>
              </w:numPr>
              <w:rPr>
                <w:rFonts w:ascii="仿宋_GB2312" w:eastAsia="仿宋_GB2312"/>
                <w:snapToGrid w:val="0"/>
                <w:kern w:val="0"/>
                <w:sz w:val="30"/>
                <w:szCs w:val="30"/>
              </w:rPr>
            </w:pPr>
            <w:r w:rsidRPr="00D83390">
              <w:rPr>
                <w:rFonts w:ascii="仿宋_GB2312" w:eastAsia="仿宋_GB2312" w:hint="eastAsia"/>
                <w:snapToGrid w:val="0"/>
                <w:kern w:val="0"/>
                <w:sz w:val="30"/>
                <w:szCs w:val="30"/>
              </w:rPr>
              <w:t>绝望：毫无希望，希望断绝。</w:t>
            </w:r>
          </w:p>
          <w:p w:rsidR="005754C8" w:rsidRPr="00D83390" w:rsidRDefault="005754C8" w:rsidP="006B243D">
            <w:pPr>
              <w:widowControl w:val="0"/>
              <w:numPr>
                <w:ilvl w:val="0"/>
                <w:numId w:val="37"/>
              </w:numPr>
              <w:rPr>
                <w:rFonts w:ascii="仿宋_GB2312" w:eastAsia="仿宋_GB2312"/>
                <w:snapToGrid w:val="0"/>
                <w:kern w:val="0"/>
                <w:sz w:val="30"/>
                <w:szCs w:val="30"/>
              </w:rPr>
            </w:pPr>
            <w:r w:rsidRPr="00D83390">
              <w:rPr>
                <w:rFonts w:ascii="仿宋_GB2312" w:eastAsia="仿宋_GB2312" w:hint="eastAsia"/>
                <w:snapToGrid w:val="0"/>
                <w:kern w:val="0"/>
                <w:sz w:val="30"/>
                <w:szCs w:val="30"/>
              </w:rPr>
              <w:t>恐惧：惊恐，害怕。</w:t>
            </w:r>
          </w:p>
          <w:p w:rsidR="005754C8" w:rsidRPr="00D83390" w:rsidRDefault="005754C8" w:rsidP="006B243D">
            <w:pPr>
              <w:widowControl w:val="0"/>
              <w:numPr>
                <w:ilvl w:val="0"/>
                <w:numId w:val="37"/>
              </w:numPr>
              <w:rPr>
                <w:rFonts w:ascii="仿宋_GB2312" w:eastAsia="仿宋_GB2312"/>
                <w:snapToGrid w:val="0"/>
                <w:kern w:val="0"/>
                <w:sz w:val="30"/>
                <w:szCs w:val="30"/>
              </w:rPr>
            </w:pPr>
            <w:r w:rsidRPr="00D83390">
              <w:rPr>
                <w:rFonts w:ascii="仿宋_GB2312" w:eastAsia="仿宋_GB2312" w:hint="eastAsia"/>
                <w:snapToGrid w:val="0"/>
                <w:kern w:val="0"/>
                <w:sz w:val="30"/>
                <w:szCs w:val="30"/>
              </w:rPr>
              <w:t>颤抖：指控制不住身体而发抖。</w:t>
            </w:r>
          </w:p>
          <w:p w:rsidR="005754C8" w:rsidRPr="00D83390" w:rsidRDefault="005754C8" w:rsidP="006B243D">
            <w:pPr>
              <w:widowControl w:val="0"/>
              <w:numPr>
                <w:ilvl w:val="0"/>
                <w:numId w:val="37"/>
              </w:numPr>
              <w:rPr>
                <w:rFonts w:ascii="仿宋_GB2312" w:eastAsia="仿宋_GB2312"/>
                <w:snapToGrid w:val="0"/>
                <w:kern w:val="0"/>
                <w:sz w:val="30"/>
                <w:szCs w:val="30"/>
              </w:rPr>
            </w:pPr>
            <w:r w:rsidRPr="00D83390">
              <w:rPr>
                <w:rFonts w:ascii="仿宋_GB2312" w:eastAsia="仿宋_GB2312" w:hint="eastAsia"/>
                <w:snapToGrid w:val="0"/>
                <w:kern w:val="0"/>
                <w:sz w:val="30"/>
                <w:szCs w:val="30"/>
              </w:rPr>
              <w:t>庞大：形容身体巨大。</w:t>
            </w:r>
          </w:p>
          <w:p w:rsidR="005754C8" w:rsidRPr="00D83390" w:rsidRDefault="005754C8" w:rsidP="006B243D">
            <w:pPr>
              <w:widowControl w:val="0"/>
              <w:numPr>
                <w:ilvl w:val="0"/>
                <w:numId w:val="37"/>
              </w:numPr>
              <w:rPr>
                <w:rFonts w:ascii="仿宋_GB2312" w:eastAsia="仿宋_GB2312"/>
                <w:snapToGrid w:val="0"/>
                <w:kern w:val="0"/>
                <w:sz w:val="30"/>
                <w:szCs w:val="30"/>
              </w:rPr>
            </w:pPr>
            <w:r w:rsidRPr="00D83390">
              <w:rPr>
                <w:rFonts w:ascii="仿宋_GB2312" w:eastAsia="仿宋_GB2312" w:hint="eastAsia"/>
                <w:snapToGrid w:val="0"/>
                <w:kern w:val="0"/>
                <w:sz w:val="30"/>
                <w:szCs w:val="30"/>
              </w:rPr>
              <w:t>冲动：形容情感强烈，不能理智地控制自己。</w:t>
            </w:r>
          </w:p>
          <w:p w:rsidR="005754C8" w:rsidRPr="00D83390" w:rsidRDefault="005754C8" w:rsidP="006B243D">
            <w:pPr>
              <w:ind w:firstLineChars="400" w:firstLine="1200"/>
              <w:rPr>
                <w:rFonts w:ascii="仿宋_GB2312" w:eastAsia="仿宋_GB2312"/>
                <w:snapToGrid w:val="0"/>
                <w:kern w:val="0"/>
                <w:sz w:val="30"/>
                <w:szCs w:val="30"/>
              </w:rPr>
            </w:pPr>
            <w:r w:rsidRPr="00D83390">
              <w:rPr>
                <w:rFonts w:ascii="仿宋_GB2312" w:eastAsia="仿宋_GB2312" w:hint="eastAsia"/>
                <w:snapToGrid w:val="0"/>
                <w:kern w:val="0"/>
                <w:sz w:val="30"/>
                <w:szCs w:val="30"/>
              </w:rPr>
              <w:t>语法：</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1</w:t>
            </w:r>
            <w:r w:rsidRPr="00D83390">
              <w:rPr>
                <w:rFonts w:ascii="仿宋_GB2312" w:eastAsia="仿宋_GB2312" w:hint="eastAsia"/>
                <w:snapToGrid w:val="0"/>
                <w:kern w:val="0"/>
                <w:sz w:val="30"/>
                <w:szCs w:val="30"/>
              </w:rPr>
              <w:t>、“显然”，非常明显；容易看出或感觉到。</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如：这种认识显然是不对的。</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骑摩托车出行，显然比骑马快多了。</w:t>
            </w:r>
          </w:p>
          <w:p w:rsidR="005754C8" w:rsidRPr="00D83390" w:rsidRDefault="005754C8" w:rsidP="006B243D">
            <w:pPr>
              <w:ind w:firstLine="570"/>
              <w:rPr>
                <w:rFonts w:ascii="仿宋_GB2312" w:eastAsia="仿宋_GB2312"/>
                <w:snapToGrid w:val="0"/>
                <w:kern w:val="0"/>
                <w:sz w:val="30"/>
                <w:szCs w:val="30"/>
              </w:rPr>
            </w:pP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、“得以”，能够，可以。</w:t>
            </w:r>
          </w:p>
          <w:p w:rsidR="005754C8" w:rsidRPr="00D83390" w:rsidRDefault="005754C8" w:rsidP="006B243D">
            <w:pPr>
              <w:ind w:firstLine="57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如：在大家的努力下，计划得以完成。</w:t>
            </w:r>
          </w:p>
          <w:p w:rsidR="005754C8" w:rsidRPr="00D83390" w:rsidRDefault="005754C8" w:rsidP="006B243D">
            <w:pPr>
              <w:ind w:firstLine="57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付出了巨大努力后，他才得以成功。</w:t>
            </w:r>
          </w:p>
          <w:p w:rsidR="005754C8" w:rsidRPr="00D83390" w:rsidRDefault="005754C8" w:rsidP="006B243D">
            <w:pPr>
              <w:ind w:firstLineChars="400" w:firstLine="1200"/>
              <w:rPr>
                <w:rFonts w:ascii="仿宋_GB2312" w:eastAsia="仿宋_GB2312"/>
                <w:snapToGrid w:val="0"/>
                <w:kern w:val="0"/>
                <w:sz w:val="30"/>
                <w:szCs w:val="30"/>
              </w:rPr>
            </w:pPr>
            <w:r w:rsidRPr="00D83390">
              <w:rPr>
                <w:rFonts w:ascii="仿宋_GB2312" w:eastAsia="仿宋_GB2312" w:hint="eastAsia"/>
                <w:snapToGrid w:val="0"/>
                <w:kern w:val="0"/>
                <w:sz w:val="30"/>
                <w:szCs w:val="30"/>
              </w:rPr>
              <w:t>课文分析：</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先让学生自由读课文，再师生共同读课文，然后点名让学生</w:t>
            </w:r>
            <w:r w:rsidRPr="00D83390">
              <w:rPr>
                <w:rFonts w:ascii="仿宋_GB2312" w:eastAsia="仿宋_GB2312" w:hint="eastAsia"/>
                <w:snapToGrid w:val="0"/>
                <w:kern w:val="0"/>
                <w:sz w:val="30"/>
                <w:szCs w:val="30"/>
              </w:rPr>
              <w:lastRenderedPageBreak/>
              <w:t>读课文，错误的地方老师给于纠正，最后带领学生分析课文内容、中心思想。</w:t>
            </w:r>
          </w:p>
          <w:p w:rsidR="005754C8" w:rsidRDefault="005754C8" w:rsidP="006B243D">
            <w:pPr>
              <w:rPr>
                <w:rFonts w:ascii="宋体"/>
                <w:b/>
                <w:bCs/>
                <w:sz w:val="24"/>
                <w:szCs w:val="24"/>
              </w:rPr>
            </w:pPr>
          </w:p>
        </w:tc>
      </w:tr>
      <w:tr w:rsidR="005754C8" w:rsidTr="006B243D">
        <w:trPr>
          <w:trHeight w:val="712"/>
        </w:trPr>
        <w:tc>
          <w:tcPr>
            <w:tcW w:w="1076" w:type="dxa"/>
            <w:vMerge w:val="restart"/>
            <w:vAlign w:val="center"/>
          </w:tcPr>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lastRenderedPageBreak/>
              <w:t>蝶搬︽</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避拜︽</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搬比半︽</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搬邦扳﹀</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教</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学</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反</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思</w:t>
            </w: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bl>
    <w:p w:rsidR="005754C8" w:rsidRDefault="005754C8" w:rsidP="005754C8">
      <w:pPr>
        <w:jc w:val="left"/>
        <w:rPr>
          <w:rFonts w:eastAsia="Times New Roman" w:cs="Times New Roman"/>
        </w:rPr>
      </w:pPr>
    </w:p>
    <w:p w:rsidR="005754C8" w:rsidRDefault="005754C8" w:rsidP="005754C8">
      <w:pPr>
        <w:jc w:val="left"/>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6"/>
        <w:gridCol w:w="592"/>
        <w:gridCol w:w="1842"/>
        <w:gridCol w:w="2341"/>
        <w:gridCol w:w="1333"/>
        <w:gridCol w:w="619"/>
        <w:gridCol w:w="1951"/>
        <w:gridCol w:w="6"/>
      </w:tblGrid>
      <w:tr w:rsidR="005754C8" w:rsidTr="006B243D">
        <w:trPr>
          <w:gridAfter w:val="1"/>
          <w:wAfter w:w="6" w:type="dxa"/>
          <w:trHeight w:val="915"/>
        </w:trPr>
        <w:tc>
          <w:tcPr>
            <w:tcW w:w="1668" w:type="dxa"/>
            <w:gridSpan w:val="2"/>
            <w:vAlign w:val="center"/>
          </w:tcPr>
          <w:p w:rsidR="005754C8" w:rsidRDefault="005754C8" w:rsidP="006B243D">
            <w:pPr>
              <w:widowControl w:val="0"/>
              <w:tabs>
                <w:tab w:val="left" w:pos="2038"/>
              </w:tabs>
              <w:spacing w:line="420" w:lineRule="exact"/>
              <w:jc w:val="center"/>
              <w:rPr>
                <w:rFonts w:ascii="BZDHT" w:eastAsia="BZDHT" w:hAnsi="BZDHT" w:cs="BZDHT"/>
                <w:sz w:val="13"/>
                <w:szCs w:val="13"/>
              </w:rPr>
            </w:pPr>
            <w:r>
              <w:rPr>
                <w:rFonts w:ascii="BZDHT" w:eastAsia="BZDHT" w:hAnsi="BZDHT" w:cs="BZDHT" w:hint="eastAsia"/>
                <w:sz w:val="13"/>
                <w:szCs w:val="13"/>
              </w:rPr>
              <w:t>蝶搬︽避拜︽稗爸︽车稗﹀</w:t>
            </w:r>
          </w:p>
          <w:p w:rsidR="005754C8" w:rsidRDefault="005754C8" w:rsidP="006B243D">
            <w:pPr>
              <w:widowControl w:val="0"/>
              <w:tabs>
                <w:tab w:val="left" w:pos="2038"/>
              </w:tabs>
              <w:spacing w:line="420" w:lineRule="exact"/>
              <w:jc w:val="center"/>
              <w:rPr>
                <w:rFonts w:ascii="宋体"/>
                <w:b/>
                <w:bCs/>
                <w:sz w:val="24"/>
                <w:szCs w:val="24"/>
              </w:rPr>
            </w:pPr>
            <w:r>
              <w:rPr>
                <w:rFonts w:ascii="宋体" w:hAnsi="宋体" w:hint="eastAsia"/>
                <w:b/>
                <w:bCs/>
                <w:sz w:val="24"/>
                <w:szCs w:val="24"/>
              </w:rPr>
              <w:t>教学内容</w:t>
            </w:r>
          </w:p>
        </w:tc>
        <w:tc>
          <w:tcPr>
            <w:tcW w:w="4183" w:type="dxa"/>
            <w:gridSpan w:val="2"/>
            <w:vAlign w:val="center"/>
          </w:tcPr>
          <w:p w:rsidR="005754C8" w:rsidRPr="00373F79" w:rsidRDefault="005754C8" w:rsidP="006B243D">
            <w:pPr>
              <w:jc w:val="center"/>
              <w:rPr>
                <w:rFonts w:ascii="仿宋_GB2312" w:eastAsia="仿宋_GB2312"/>
                <w:snapToGrid w:val="0"/>
                <w:kern w:val="0"/>
                <w:sz w:val="30"/>
                <w:szCs w:val="30"/>
              </w:rPr>
            </w:pPr>
            <w:r>
              <w:rPr>
                <w:rFonts w:ascii="仿宋_GB2312" w:eastAsia="仿宋_GB2312" w:hAnsi="宋体" w:cs="仿宋_GB2312"/>
                <w:sz w:val="30"/>
                <w:szCs w:val="30"/>
              </w:rPr>
              <w:t>21.</w:t>
            </w:r>
            <w:r w:rsidRPr="00BC4F5B">
              <w:rPr>
                <w:b/>
                <w:bCs/>
                <w:sz w:val="28"/>
                <w:szCs w:val="28"/>
              </w:rPr>
              <w:t xml:space="preserve"> </w:t>
            </w:r>
            <w:r w:rsidRPr="00D83390">
              <w:rPr>
                <w:rFonts w:ascii="仿宋_GB2312" w:eastAsia="仿宋_GB2312" w:hint="eastAsia"/>
                <w:snapToGrid w:val="0"/>
                <w:kern w:val="0"/>
                <w:sz w:val="30"/>
                <w:szCs w:val="30"/>
              </w:rPr>
              <w:t>长城</w:t>
            </w:r>
          </w:p>
        </w:tc>
        <w:tc>
          <w:tcPr>
            <w:tcW w:w="1952" w:type="dxa"/>
            <w:gridSpan w:val="2"/>
            <w:vAlign w:val="center"/>
          </w:tcPr>
          <w:p w:rsidR="005754C8" w:rsidRDefault="005754C8" w:rsidP="006B243D">
            <w:pPr>
              <w:widowControl w:val="0"/>
              <w:tabs>
                <w:tab w:val="left" w:pos="2038"/>
              </w:tabs>
              <w:spacing w:line="420" w:lineRule="exact"/>
              <w:jc w:val="center"/>
              <w:rPr>
                <w:rFonts w:ascii="BZDHT" w:eastAsia="BZDHT" w:hAnsi="BZDHT" w:cs="BZDHT"/>
                <w:sz w:val="13"/>
                <w:szCs w:val="13"/>
              </w:rPr>
            </w:pPr>
            <w:r>
              <w:rPr>
                <w:rFonts w:ascii="BZDHT" w:eastAsia="BZDHT" w:hAnsi="BZDHT" w:cs="BZDHT" w:hint="eastAsia"/>
                <w:sz w:val="13"/>
                <w:szCs w:val="13"/>
              </w:rPr>
              <w:t>档罢邦︽吵邦﹀</w:t>
            </w:r>
          </w:p>
          <w:p w:rsidR="005754C8" w:rsidRDefault="005754C8" w:rsidP="006B243D">
            <w:pPr>
              <w:widowControl w:val="0"/>
              <w:tabs>
                <w:tab w:val="left" w:pos="2038"/>
              </w:tabs>
              <w:spacing w:line="420" w:lineRule="exact"/>
              <w:jc w:val="center"/>
              <w:rPr>
                <w:rFonts w:ascii="宋体"/>
                <w:b/>
                <w:bCs/>
                <w:sz w:val="24"/>
                <w:szCs w:val="24"/>
              </w:rPr>
            </w:pPr>
            <w:r>
              <w:rPr>
                <w:rFonts w:ascii="宋体" w:hAnsi="宋体" w:hint="eastAsia"/>
                <w:b/>
                <w:bCs/>
                <w:sz w:val="24"/>
                <w:szCs w:val="24"/>
              </w:rPr>
              <w:t>课时</w:t>
            </w:r>
          </w:p>
        </w:tc>
        <w:tc>
          <w:tcPr>
            <w:tcW w:w="1951" w:type="dxa"/>
            <w:vAlign w:val="center"/>
          </w:tcPr>
          <w:p w:rsidR="005754C8" w:rsidRDefault="005754C8" w:rsidP="006B243D">
            <w:pPr>
              <w:widowControl w:val="0"/>
              <w:tabs>
                <w:tab w:val="left" w:pos="2038"/>
              </w:tabs>
              <w:spacing w:line="640" w:lineRule="exact"/>
              <w:jc w:val="center"/>
              <w:rPr>
                <w:rFonts w:ascii="仿宋_GB2312" w:eastAsia="仿宋_GB2312" w:cs="仿宋_GB2312"/>
                <w:b/>
                <w:bCs/>
                <w:sz w:val="30"/>
                <w:szCs w:val="30"/>
              </w:rPr>
            </w:pPr>
            <w:r>
              <w:rPr>
                <w:rFonts w:ascii="仿宋_GB2312" w:eastAsia="仿宋_GB2312" w:cs="仿宋_GB2312"/>
                <w:b/>
                <w:bCs/>
                <w:sz w:val="30"/>
                <w:szCs w:val="30"/>
              </w:rPr>
              <w:t>2</w:t>
            </w:r>
            <w:r>
              <w:rPr>
                <w:rFonts w:ascii="仿宋_GB2312" w:eastAsia="仿宋_GB2312" w:cs="仿宋_GB2312" w:hint="eastAsia"/>
                <w:b/>
                <w:bCs/>
                <w:sz w:val="30"/>
                <w:szCs w:val="30"/>
              </w:rPr>
              <w:t>课时</w:t>
            </w:r>
          </w:p>
        </w:tc>
      </w:tr>
      <w:tr w:rsidR="005754C8" w:rsidTr="006B243D">
        <w:trPr>
          <w:gridAfter w:val="1"/>
          <w:wAfter w:w="6" w:type="dxa"/>
          <w:trHeight w:val="712"/>
        </w:trPr>
        <w:tc>
          <w:tcPr>
            <w:tcW w:w="1668" w:type="dxa"/>
            <w:gridSpan w:val="2"/>
            <w:vMerge w:val="restart"/>
            <w:vAlign w:val="center"/>
          </w:tcPr>
          <w:p w:rsidR="005754C8" w:rsidRDefault="005754C8" w:rsidP="006B243D">
            <w:pPr>
              <w:widowControl w:val="0"/>
              <w:tabs>
                <w:tab w:val="left" w:pos="2038"/>
              </w:tabs>
              <w:spacing w:line="640" w:lineRule="exact"/>
              <w:ind w:firstLineChars="200" w:firstLine="260"/>
              <w:rPr>
                <w:rFonts w:ascii="BZDHT" w:eastAsia="BZDHT" w:hAnsi="BZDHT" w:cs="BZDHT"/>
                <w:sz w:val="13"/>
                <w:szCs w:val="13"/>
              </w:rPr>
            </w:pPr>
            <w:r>
              <w:rPr>
                <w:rFonts w:ascii="BZDHT" w:eastAsia="BZDHT" w:hAnsi="BZDHT" w:cs="BZDHT" w:hint="eastAsia"/>
                <w:sz w:val="13"/>
                <w:szCs w:val="13"/>
              </w:rPr>
              <w:t>蝶搬︽</w:t>
            </w:r>
            <w:r>
              <w:rPr>
                <w:rFonts w:ascii="BZDHT" w:eastAsia="BZDHT" w:hAnsi="BZDHT" w:cs="BZDHT"/>
                <w:sz w:val="13"/>
                <w:szCs w:val="13"/>
              </w:rPr>
              <w:t xml:space="preserve">       </w:t>
            </w:r>
            <w:r>
              <w:rPr>
                <w:rFonts w:ascii="宋体" w:hAnsi="宋体" w:hint="eastAsia"/>
                <w:b/>
                <w:bCs/>
                <w:sz w:val="24"/>
                <w:szCs w:val="24"/>
              </w:rPr>
              <w:t>教</w:t>
            </w:r>
          </w:p>
          <w:p w:rsidR="005754C8" w:rsidRDefault="005754C8" w:rsidP="006B243D">
            <w:pPr>
              <w:widowControl w:val="0"/>
              <w:tabs>
                <w:tab w:val="left" w:pos="2038"/>
              </w:tabs>
              <w:spacing w:line="640" w:lineRule="exact"/>
              <w:ind w:firstLineChars="100" w:firstLine="130"/>
              <w:jc w:val="center"/>
              <w:rPr>
                <w:rFonts w:ascii="BZDHT" w:eastAsia="BZDHT" w:hAnsi="BZDHT" w:cs="BZDHT"/>
                <w:sz w:val="13"/>
                <w:szCs w:val="13"/>
              </w:rPr>
            </w:pPr>
            <w:r>
              <w:rPr>
                <w:rFonts w:ascii="BZDHT" w:eastAsia="BZDHT" w:hAnsi="BZDHT" w:cs="BZDHT" w:hint="eastAsia"/>
                <w:sz w:val="13"/>
                <w:szCs w:val="13"/>
              </w:rPr>
              <w:t>避拜︽</w:t>
            </w:r>
            <w:r>
              <w:rPr>
                <w:rFonts w:ascii="BZDHT" w:eastAsia="BZDHT" w:hAnsi="BZDHT" w:cs="BZDHT"/>
                <w:sz w:val="13"/>
                <w:szCs w:val="13"/>
              </w:rPr>
              <w:t xml:space="preserve">      </w:t>
            </w:r>
            <w:r>
              <w:rPr>
                <w:rFonts w:ascii="宋体" w:hAnsi="宋体"/>
                <w:b/>
                <w:bCs/>
                <w:sz w:val="13"/>
                <w:szCs w:val="13"/>
              </w:rPr>
              <w:t xml:space="preserve"> </w:t>
            </w:r>
            <w:r>
              <w:rPr>
                <w:rFonts w:ascii="宋体" w:hAnsi="宋体" w:hint="eastAsia"/>
                <w:b/>
                <w:bCs/>
                <w:sz w:val="24"/>
                <w:szCs w:val="24"/>
              </w:rPr>
              <w:t>学</w:t>
            </w:r>
          </w:p>
          <w:p w:rsidR="005754C8" w:rsidRDefault="005754C8" w:rsidP="006B243D">
            <w:pPr>
              <w:widowControl w:val="0"/>
              <w:tabs>
                <w:tab w:val="left" w:pos="2038"/>
              </w:tabs>
              <w:spacing w:line="640" w:lineRule="exact"/>
              <w:ind w:firstLineChars="100" w:firstLine="130"/>
              <w:jc w:val="center"/>
              <w:rPr>
                <w:rFonts w:ascii="BZDHT" w:eastAsia="BZDHT" w:hAnsi="BZDHT" w:cs="BZDHT"/>
                <w:sz w:val="24"/>
                <w:szCs w:val="24"/>
              </w:rPr>
            </w:pPr>
            <w:r>
              <w:rPr>
                <w:rFonts w:ascii="BZDHT" w:eastAsia="BZDHT" w:hAnsi="BZDHT" w:cs="BZDHT" w:hint="eastAsia"/>
                <w:sz w:val="13"/>
                <w:szCs w:val="13"/>
              </w:rPr>
              <w:t>拜脆罢邦︽</w:t>
            </w:r>
            <w:r>
              <w:rPr>
                <w:rFonts w:ascii="BZDHT" w:eastAsia="BZDHT" w:hAnsi="BZDHT" w:cs="BZDHT"/>
                <w:sz w:val="13"/>
                <w:szCs w:val="13"/>
              </w:rPr>
              <w:t xml:space="preserve">   </w:t>
            </w:r>
            <w:r>
              <w:rPr>
                <w:rFonts w:ascii="宋体" w:hAnsi="宋体" w:hint="eastAsia"/>
                <w:b/>
                <w:bCs/>
                <w:sz w:val="24"/>
                <w:szCs w:val="24"/>
              </w:rPr>
              <w:t>目</w:t>
            </w:r>
          </w:p>
          <w:p w:rsidR="005754C8" w:rsidRDefault="005754C8" w:rsidP="006B243D">
            <w:pPr>
              <w:widowControl w:val="0"/>
              <w:tabs>
                <w:tab w:val="left" w:pos="2038"/>
              </w:tabs>
              <w:spacing w:line="640" w:lineRule="exact"/>
              <w:ind w:firstLineChars="100" w:firstLine="130"/>
              <w:jc w:val="center"/>
              <w:rPr>
                <w:rFonts w:ascii="BZDHT" w:eastAsia="BZDHT" w:hAnsi="BZDHT" w:cs="BZDHT"/>
                <w:b/>
                <w:bCs/>
                <w:sz w:val="24"/>
                <w:szCs w:val="24"/>
              </w:rPr>
            </w:pPr>
            <w:r>
              <w:rPr>
                <w:rFonts w:ascii="BZDHT" w:eastAsia="BZDHT" w:hAnsi="BZDHT" w:cs="BZDHT" w:hint="eastAsia"/>
                <w:sz w:val="13"/>
                <w:szCs w:val="13"/>
              </w:rPr>
              <w:t>嫡办︽</w:t>
            </w:r>
            <w:r>
              <w:rPr>
                <w:rFonts w:ascii="BZDHT" w:eastAsia="BZDHT" w:hAnsi="BZDHT" w:cs="BZDHT"/>
                <w:b/>
                <w:bCs/>
                <w:sz w:val="24"/>
                <w:szCs w:val="24"/>
              </w:rPr>
              <w:t xml:space="preserve">    </w:t>
            </w:r>
            <w:r>
              <w:rPr>
                <w:rFonts w:ascii="宋体" w:hAnsi="宋体" w:hint="eastAsia"/>
                <w:b/>
                <w:bCs/>
                <w:sz w:val="24"/>
                <w:szCs w:val="24"/>
              </w:rPr>
              <w:t>标</w:t>
            </w:r>
          </w:p>
        </w:tc>
        <w:tc>
          <w:tcPr>
            <w:tcW w:w="1842" w:type="dxa"/>
            <w:vAlign w:val="center"/>
          </w:tcPr>
          <w:p w:rsidR="005754C8" w:rsidRDefault="005754C8" w:rsidP="006B243D">
            <w:pPr>
              <w:widowControl w:val="0"/>
              <w:tabs>
                <w:tab w:val="left" w:pos="2038"/>
              </w:tabs>
              <w:spacing w:line="420" w:lineRule="exact"/>
              <w:jc w:val="center"/>
              <w:rPr>
                <w:rFonts w:ascii="BZDHT" w:eastAsia="BZDHT" w:hAnsi="BZDHT" w:cs="BZDHT"/>
                <w:sz w:val="11"/>
                <w:szCs w:val="11"/>
              </w:rPr>
            </w:pPr>
            <w:r>
              <w:rPr>
                <w:rFonts w:ascii="BZDHT" w:eastAsia="BZDHT" w:hAnsi="BZDHT" w:cs="BZDHT" w:hint="eastAsia"/>
                <w:sz w:val="11"/>
                <w:szCs w:val="11"/>
              </w:rPr>
              <w:t>电邦︽锤︽拜爸︽乘邦︽胆办﹀</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t>知识与技能</w:t>
            </w:r>
          </w:p>
        </w:tc>
        <w:tc>
          <w:tcPr>
            <w:tcW w:w="6244" w:type="dxa"/>
            <w:gridSpan w:val="4"/>
            <w:vAlign w:val="center"/>
          </w:tcPr>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、学习要求掌握的生字，会读、会写</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、学习要求掌握的词语，并理解它们的意思</w:t>
            </w:r>
          </w:p>
          <w:p w:rsidR="005754C8" w:rsidRPr="00373F79"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3</w:t>
            </w:r>
            <w:r w:rsidRPr="00D83390">
              <w:rPr>
                <w:rFonts w:ascii="仿宋_GB2312" w:eastAsia="仿宋_GB2312" w:hint="eastAsia"/>
                <w:snapToGrid w:val="0"/>
                <w:kern w:val="0"/>
                <w:sz w:val="30"/>
                <w:szCs w:val="30"/>
              </w:rPr>
              <w:t>、掌握“顺着”和“无数”的用法</w:t>
            </w:r>
          </w:p>
        </w:tc>
      </w:tr>
      <w:tr w:rsidR="005754C8" w:rsidTr="006B243D">
        <w:trPr>
          <w:gridAfter w:val="1"/>
          <w:wAfter w:w="6" w:type="dxa"/>
          <w:trHeight w:val="712"/>
        </w:trPr>
        <w:tc>
          <w:tcPr>
            <w:tcW w:w="1668" w:type="dxa"/>
            <w:gridSpan w:val="2"/>
            <w:vMerge/>
            <w:vAlign w:val="center"/>
          </w:tcPr>
          <w:p w:rsidR="005754C8" w:rsidRDefault="005754C8" w:rsidP="006B243D">
            <w:pPr>
              <w:widowControl w:val="0"/>
              <w:tabs>
                <w:tab w:val="left" w:pos="2038"/>
              </w:tabs>
              <w:spacing w:line="640" w:lineRule="exact"/>
              <w:jc w:val="center"/>
              <w:rPr>
                <w:rFonts w:ascii="宋体"/>
                <w:b/>
                <w:bCs/>
                <w:sz w:val="24"/>
                <w:szCs w:val="24"/>
              </w:rPr>
            </w:pPr>
          </w:p>
        </w:tc>
        <w:tc>
          <w:tcPr>
            <w:tcW w:w="1842" w:type="dxa"/>
            <w:vAlign w:val="center"/>
          </w:tcPr>
          <w:p w:rsidR="005754C8" w:rsidRDefault="005754C8" w:rsidP="006B243D">
            <w:pPr>
              <w:widowControl w:val="0"/>
              <w:tabs>
                <w:tab w:val="left" w:pos="2038"/>
              </w:tabs>
              <w:spacing w:line="640" w:lineRule="exact"/>
              <w:jc w:val="center"/>
              <w:rPr>
                <w:rFonts w:ascii="BZDHT" w:eastAsia="BZDHT" w:hAnsi="BZDHT" w:cs="BZDHT"/>
                <w:sz w:val="11"/>
                <w:szCs w:val="11"/>
              </w:rPr>
            </w:pPr>
            <w:r>
              <w:rPr>
                <w:rFonts w:ascii="BZDHT" w:eastAsia="BZDHT" w:hAnsi="BZDHT" w:cs="BZDHT" w:hint="eastAsia"/>
                <w:sz w:val="11"/>
                <w:szCs w:val="11"/>
              </w:rPr>
              <w:t>搬柄拜︽地扳︽拜爸︽败搬邦︽电邦﹀</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lastRenderedPageBreak/>
              <w:t>过程与方法</w:t>
            </w:r>
          </w:p>
        </w:tc>
        <w:tc>
          <w:tcPr>
            <w:tcW w:w="6244" w:type="dxa"/>
            <w:gridSpan w:val="4"/>
            <w:vAlign w:val="center"/>
          </w:tcPr>
          <w:p w:rsidR="005754C8" w:rsidRPr="00373F79" w:rsidRDefault="005754C8" w:rsidP="006B243D">
            <w:pPr>
              <w:rPr>
                <w:rFonts w:ascii="仿宋_GB2312" w:eastAsia="仿宋_GB2312"/>
                <w:snapToGrid w:val="0"/>
                <w:kern w:val="0"/>
                <w:sz w:val="30"/>
                <w:szCs w:val="30"/>
              </w:rPr>
            </w:pPr>
            <w:r w:rsidRPr="00373F79">
              <w:rPr>
                <w:rFonts w:ascii="仿宋_GB2312" w:eastAsia="仿宋_GB2312"/>
                <w:snapToGrid w:val="0"/>
                <w:kern w:val="0"/>
                <w:sz w:val="30"/>
                <w:szCs w:val="30"/>
              </w:rPr>
              <w:lastRenderedPageBreak/>
              <w:t>1</w:t>
            </w:r>
            <w:r w:rsidRPr="00373F79">
              <w:rPr>
                <w:rFonts w:ascii="仿宋_GB2312" w:eastAsia="仿宋_GB2312" w:hint="eastAsia"/>
                <w:snapToGrid w:val="0"/>
                <w:kern w:val="0"/>
                <w:sz w:val="30"/>
                <w:szCs w:val="30"/>
              </w:rPr>
              <w:t>、生字教学。</w:t>
            </w:r>
            <w:r w:rsidRPr="00373F79">
              <w:rPr>
                <w:rFonts w:ascii="仿宋_GB2312" w:eastAsia="仿宋_GB2312"/>
                <w:snapToGrid w:val="0"/>
                <w:kern w:val="0"/>
                <w:sz w:val="30"/>
                <w:szCs w:val="30"/>
              </w:rPr>
              <w:t xml:space="preserve"> 2</w:t>
            </w:r>
            <w:r w:rsidRPr="00373F79">
              <w:rPr>
                <w:rFonts w:ascii="仿宋_GB2312" w:eastAsia="仿宋_GB2312" w:hint="eastAsia"/>
                <w:snapToGrid w:val="0"/>
                <w:kern w:val="0"/>
                <w:sz w:val="30"/>
                <w:szCs w:val="30"/>
              </w:rPr>
              <w:t>、词语教学。</w:t>
            </w:r>
          </w:p>
          <w:p w:rsidR="005754C8" w:rsidRPr="00373F79" w:rsidRDefault="005754C8" w:rsidP="006B243D">
            <w:pPr>
              <w:rPr>
                <w:rFonts w:ascii="仿宋_GB2312" w:eastAsia="仿宋_GB2312"/>
                <w:snapToGrid w:val="0"/>
                <w:kern w:val="0"/>
                <w:sz w:val="30"/>
                <w:szCs w:val="30"/>
              </w:rPr>
            </w:pPr>
            <w:r w:rsidRPr="00373F79">
              <w:rPr>
                <w:rFonts w:ascii="仿宋_GB2312" w:eastAsia="仿宋_GB2312"/>
                <w:snapToGrid w:val="0"/>
                <w:kern w:val="0"/>
                <w:sz w:val="30"/>
                <w:szCs w:val="30"/>
              </w:rPr>
              <w:lastRenderedPageBreak/>
              <w:t>3</w:t>
            </w:r>
            <w:r w:rsidRPr="00373F79">
              <w:rPr>
                <w:rFonts w:ascii="仿宋_GB2312" w:eastAsia="仿宋_GB2312" w:hint="eastAsia"/>
                <w:snapToGrid w:val="0"/>
                <w:kern w:val="0"/>
                <w:sz w:val="30"/>
                <w:szCs w:val="30"/>
              </w:rPr>
              <w:t>、课文讲解。</w:t>
            </w:r>
            <w:r w:rsidRPr="00373F79">
              <w:rPr>
                <w:rFonts w:ascii="仿宋_GB2312" w:eastAsia="仿宋_GB2312"/>
                <w:snapToGrid w:val="0"/>
                <w:kern w:val="0"/>
                <w:sz w:val="30"/>
                <w:szCs w:val="30"/>
              </w:rPr>
              <w:t xml:space="preserve"> 4</w:t>
            </w:r>
            <w:r w:rsidRPr="00373F79">
              <w:rPr>
                <w:rFonts w:ascii="仿宋_GB2312" w:eastAsia="仿宋_GB2312" w:hint="eastAsia"/>
                <w:snapToGrid w:val="0"/>
                <w:kern w:val="0"/>
                <w:sz w:val="30"/>
                <w:szCs w:val="30"/>
              </w:rPr>
              <w:t>、指导学生做练习。</w:t>
            </w:r>
          </w:p>
        </w:tc>
      </w:tr>
      <w:tr w:rsidR="005754C8" w:rsidTr="006B243D">
        <w:trPr>
          <w:gridAfter w:val="1"/>
          <w:wAfter w:w="6" w:type="dxa"/>
          <w:trHeight w:val="712"/>
        </w:trPr>
        <w:tc>
          <w:tcPr>
            <w:tcW w:w="1668" w:type="dxa"/>
            <w:gridSpan w:val="2"/>
            <w:vMerge/>
            <w:vAlign w:val="center"/>
          </w:tcPr>
          <w:p w:rsidR="005754C8" w:rsidRDefault="005754C8" w:rsidP="006B243D">
            <w:pPr>
              <w:widowControl w:val="0"/>
              <w:tabs>
                <w:tab w:val="left" w:pos="2038"/>
              </w:tabs>
              <w:spacing w:line="640" w:lineRule="exact"/>
              <w:jc w:val="center"/>
              <w:rPr>
                <w:rFonts w:ascii="宋体"/>
                <w:b/>
                <w:bCs/>
                <w:sz w:val="24"/>
                <w:szCs w:val="24"/>
              </w:rPr>
            </w:pPr>
          </w:p>
        </w:tc>
        <w:tc>
          <w:tcPr>
            <w:tcW w:w="1842" w:type="dxa"/>
            <w:vAlign w:val="center"/>
          </w:tcPr>
          <w:p w:rsidR="005754C8" w:rsidRDefault="005754C8" w:rsidP="006B243D">
            <w:pPr>
              <w:widowControl w:val="0"/>
              <w:tabs>
                <w:tab w:val="left" w:pos="2038"/>
              </w:tabs>
              <w:spacing w:line="640" w:lineRule="exact"/>
              <w:jc w:val="center"/>
              <w:rPr>
                <w:rFonts w:ascii="宋体"/>
                <w:b/>
                <w:bCs/>
                <w:sz w:val="24"/>
                <w:szCs w:val="24"/>
              </w:rPr>
            </w:pPr>
            <w:r>
              <w:rPr>
                <w:rFonts w:ascii="BZDHT" w:eastAsia="BZDHT" w:hAnsi="BZDHT" w:cs="BZDHT" w:hint="eastAsia"/>
                <w:sz w:val="11"/>
                <w:szCs w:val="11"/>
              </w:rPr>
              <w:t>吵爸︽︽叼扳邦︽拜爸︽地稗︽败爸︽昌︽搬﹀</w:t>
            </w:r>
            <w:r>
              <w:rPr>
                <w:rFonts w:ascii="宋体" w:hAnsi="宋体" w:hint="eastAsia"/>
                <w:b/>
                <w:bCs/>
                <w:sz w:val="24"/>
                <w:szCs w:val="24"/>
              </w:rPr>
              <w:t>情感与价值观</w:t>
            </w:r>
          </w:p>
        </w:tc>
        <w:tc>
          <w:tcPr>
            <w:tcW w:w="6244" w:type="dxa"/>
            <w:gridSpan w:val="4"/>
            <w:vAlign w:val="center"/>
          </w:tcPr>
          <w:p w:rsidR="005754C8" w:rsidRDefault="005754C8" w:rsidP="006B243D">
            <w:pPr>
              <w:rPr>
                <w:rFonts w:ascii="仿宋_GB2312" w:eastAsia="仿宋_GB2312" w:hAnsi="宋体" w:cs="仿宋_GB2312"/>
                <w:sz w:val="30"/>
                <w:szCs w:val="30"/>
              </w:rPr>
            </w:pPr>
            <w:r w:rsidRPr="00373F79">
              <w:rPr>
                <w:rFonts w:ascii="仿宋_GB2312" w:eastAsia="仿宋_GB2312" w:hint="eastAsia"/>
                <w:snapToGrid w:val="0"/>
                <w:kern w:val="0"/>
                <w:sz w:val="30"/>
                <w:szCs w:val="30"/>
              </w:rPr>
              <w:t>本课的歌曲用简练的语言歌颂了人们热爱劳动、热爱生活的思想感情</w:t>
            </w:r>
          </w:p>
        </w:tc>
      </w:tr>
      <w:tr w:rsidR="005754C8" w:rsidTr="006B243D">
        <w:trPr>
          <w:gridAfter w:val="1"/>
          <w:wAfter w:w="6" w:type="dxa"/>
          <w:trHeight w:val="956"/>
        </w:trPr>
        <w:tc>
          <w:tcPr>
            <w:tcW w:w="1668"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1"/>
                <w:szCs w:val="11"/>
              </w:rPr>
            </w:pPr>
            <w:r>
              <w:rPr>
                <w:rFonts w:ascii="BZDHT" w:eastAsia="BZDHT" w:hAnsi="BZDHT" w:cs="BZDHT" w:hint="eastAsia"/>
                <w:sz w:val="11"/>
                <w:szCs w:val="11"/>
              </w:rPr>
              <w:t>八</w:t>
            </w:r>
            <w:r>
              <w:rPr>
                <w:rFonts w:ascii="BZDHT" w:eastAsia="BZDHT" w:hAnsi="BZDHT" w:cs="BZDHT"/>
                <w:sz w:val="11"/>
                <w:szCs w:val="11"/>
              </w:rPr>
              <w:t xml:space="preserve">  </w:t>
            </w:r>
            <w:r>
              <w:rPr>
                <w:rFonts w:ascii="BZDHT" w:eastAsia="BZDHT" w:hAnsi="BZDHT" w:cs="BZDHT" w:hint="eastAsia"/>
                <w:sz w:val="11"/>
                <w:szCs w:val="11"/>
              </w:rPr>
              <w:t>蝶搬︽避拜︽罢掸︽罢稗拜﹀</w:t>
            </w:r>
          </w:p>
          <w:p w:rsidR="005754C8" w:rsidRDefault="005754C8" w:rsidP="006B243D">
            <w:pPr>
              <w:widowControl w:val="0"/>
              <w:tabs>
                <w:tab w:val="left" w:pos="2038"/>
              </w:tabs>
              <w:spacing w:line="440" w:lineRule="exact"/>
              <w:jc w:val="center"/>
              <w:rPr>
                <w:rFonts w:ascii="宋体"/>
                <w:b/>
                <w:bCs/>
                <w:sz w:val="20"/>
                <w:szCs w:val="20"/>
              </w:rPr>
            </w:pPr>
            <w:r>
              <w:rPr>
                <w:rFonts w:ascii="宋体" w:hAnsi="宋体" w:hint="eastAsia"/>
                <w:b/>
                <w:bCs/>
                <w:sz w:val="20"/>
                <w:szCs w:val="20"/>
              </w:rPr>
              <w:t>三、教学重点</w:t>
            </w:r>
          </w:p>
        </w:tc>
        <w:tc>
          <w:tcPr>
            <w:tcW w:w="8086" w:type="dxa"/>
            <w:gridSpan w:val="5"/>
          </w:tcPr>
          <w:p w:rsidR="005754C8" w:rsidRPr="00CE5928" w:rsidRDefault="005754C8" w:rsidP="006B243D">
            <w:pPr>
              <w:rPr>
                <w:sz w:val="28"/>
                <w:szCs w:val="28"/>
              </w:rPr>
            </w:pPr>
            <w:r w:rsidRPr="009973F8">
              <w:rPr>
                <w:sz w:val="28"/>
                <w:szCs w:val="28"/>
              </w:rPr>
              <w:t>1</w:t>
            </w:r>
            <w:r w:rsidRPr="009973F8">
              <w:rPr>
                <w:rFonts w:hint="eastAsia"/>
                <w:sz w:val="28"/>
                <w:szCs w:val="28"/>
              </w:rPr>
              <w:t>、学习要求掌握的生字，会读、会写。</w:t>
            </w:r>
          </w:p>
        </w:tc>
      </w:tr>
      <w:tr w:rsidR="005754C8" w:rsidTr="006B243D">
        <w:trPr>
          <w:gridAfter w:val="1"/>
          <w:wAfter w:w="6" w:type="dxa"/>
          <w:trHeight w:val="956"/>
        </w:trPr>
        <w:tc>
          <w:tcPr>
            <w:tcW w:w="1668"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1"/>
                <w:szCs w:val="11"/>
              </w:rPr>
            </w:pPr>
            <w:r>
              <w:rPr>
                <w:rFonts w:ascii="BZDHT" w:eastAsia="BZDHT" w:hAnsi="BZDHT" w:cs="BZDHT" w:hint="eastAsia"/>
                <w:sz w:val="11"/>
                <w:szCs w:val="11"/>
              </w:rPr>
              <w:t>八</w:t>
            </w:r>
            <w:r>
              <w:rPr>
                <w:rFonts w:ascii="BZDHT" w:eastAsia="BZDHT" w:hAnsi="BZDHT" w:cs="BZDHT"/>
                <w:sz w:val="11"/>
                <w:szCs w:val="11"/>
              </w:rPr>
              <w:t xml:space="preserve"> </w:t>
            </w:r>
            <w:r>
              <w:rPr>
                <w:rFonts w:ascii="BZDHT" w:eastAsia="BZDHT" w:hAnsi="BZDHT" w:cs="BZDHT" w:hint="eastAsia"/>
                <w:sz w:val="11"/>
                <w:szCs w:val="11"/>
              </w:rPr>
              <w:t>蝶搬︽避拜︽拜坝伴︽罢稗拜︽</w:t>
            </w:r>
          </w:p>
          <w:p w:rsidR="005754C8" w:rsidRDefault="005754C8" w:rsidP="006B243D">
            <w:pPr>
              <w:widowControl w:val="0"/>
              <w:tabs>
                <w:tab w:val="left" w:pos="2038"/>
              </w:tabs>
              <w:spacing w:line="440" w:lineRule="exact"/>
              <w:jc w:val="center"/>
              <w:rPr>
                <w:rFonts w:ascii="宋体"/>
                <w:b/>
                <w:bCs/>
                <w:sz w:val="22"/>
                <w:szCs w:val="22"/>
              </w:rPr>
            </w:pPr>
            <w:r>
              <w:rPr>
                <w:rFonts w:ascii="宋体" w:hAnsi="宋体" w:hint="eastAsia"/>
                <w:b/>
                <w:bCs/>
                <w:sz w:val="20"/>
                <w:szCs w:val="20"/>
              </w:rPr>
              <w:t>三、教学难点</w:t>
            </w:r>
          </w:p>
        </w:tc>
        <w:tc>
          <w:tcPr>
            <w:tcW w:w="8086" w:type="dxa"/>
            <w:gridSpan w:val="5"/>
          </w:tcPr>
          <w:p w:rsidR="005754C8" w:rsidRPr="00373F79"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掌握“顺着”和“无数”的用法，能够熟练使用</w:t>
            </w:r>
          </w:p>
        </w:tc>
      </w:tr>
      <w:tr w:rsidR="005754C8" w:rsidTr="006B243D">
        <w:trPr>
          <w:gridAfter w:val="1"/>
          <w:wAfter w:w="6" w:type="dxa"/>
          <w:trHeight w:val="874"/>
        </w:trPr>
        <w:tc>
          <w:tcPr>
            <w:tcW w:w="1668" w:type="dxa"/>
            <w:gridSpan w:val="2"/>
            <w:vAlign w:val="center"/>
          </w:tcPr>
          <w:p w:rsidR="005754C8" w:rsidRDefault="005754C8" w:rsidP="006B243D">
            <w:pPr>
              <w:widowControl w:val="0"/>
              <w:tabs>
                <w:tab w:val="left" w:pos="2038"/>
              </w:tabs>
              <w:spacing w:line="400" w:lineRule="exact"/>
              <w:jc w:val="center"/>
              <w:rPr>
                <w:rFonts w:ascii="BZDHT" w:eastAsia="BZDHT" w:hAnsi="BZDHT" w:cs="BZDHT"/>
                <w:sz w:val="10"/>
                <w:szCs w:val="10"/>
              </w:rPr>
            </w:pPr>
            <w:r>
              <w:rPr>
                <w:rFonts w:ascii="BZDHT" w:eastAsia="BZDHT" w:hAnsi="BZDHT" w:cs="BZDHT" w:hint="eastAsia"/>
                <w:sz w:val="10"/>
                <w:szCs w:val="10"/>
              </w:rPr>
              <w:t>八</w:t>
            </w:r>
            <w:r>
              <w:rPr>
                <w:rFonts w:ascii="BZDHT" w:eastAsia="BZDHT" w:hAnsi="BZDHT" w:cs="BZDHT"/>
                <w:sz w:val="10"/>
                <w:szCs w:val="10"/>
              </w:rPr>
              <w:t xml:space="preserve">  </w:t>
            </w:r>
            <w:r>
              <w:rPr>
                <w:rFonts w:ascii="BZDHT" w:eastAsia="BZDHT" w:hAnsi="BZDHT" w:cs="BZDHT" w:hint="eastAsia"/>
                <w:sz w:val="10"/>
                <w:szCs w:val="10"/>
              </w:rPr>
              <w:t>蝶搬︽（避拜︽）柏邦︽遍︽帛罢﹀</w:t>
            </w:r>
          </w:p>
          <w:p w:rsidR="005754C8" w:rsidRDefault="005754C8" w:rsidP="006B243D">
            <w:pPr>
              <w:widowControl w:val="0"/>
              <w:tabs>
                <w:tab w:val="left" w:pos="2038"/>
              </w:tabs>
              <w:spacing w:line="400" w:lineRule="exact"/>
              <w:jc w:val="center"/>
              <w:rPr>
                <w:rFonts w:ascii="宋体"/>
                <w:b/>
                <w:bCs/>
                <w:sz w:val="22"/>
                <w:szCs w:val="22"/>
              </w:rPr>
            </w:pPr>
            <w:r>
              <w:rPr>
                <w:rFonts w:ascii="宋体" w:hAnsi="宋体" w:hint="eastAsia"/>
                <w:b/>
                <w:bCs/>
                <w:sz w:val="16"/>
                <w:szCs w:val="16"/>
              </w:rPr>
              <w:t>三、教（学）具准备</w:t>
            </w:r>
          </w:p>
        </w:tc>
        <w:tc>
          <w:tcPr>
            <w:tcW w:w="8086" w:type="dxa"/>
            <w:gridSpan w:val="5"/>
          </w:tcPr>
          <w:p w:rsidR="005754C8" w:rsidRDefault="005754C8" w:rsidP="006B243D">
            <w:pPr>
              <w:widowControl w:val="0"/>
              <w:tabs>
                <w:tab w:val="left" w:pos="2038"/>
              </w:tabs>
              <w:spacing w:line="640" w:lineRule="exact"/>
              <w:jc w:val="left"/>
              <w:rPr>
                <w:rFonts w:ascii="宋体"/>
                <w:b/>
                <w:bCs/>
                <w:sz w:val="24"/>
                <w:szCs w:val="24"/>
              </w:rPr>
            </w:pPr>
            <w:r>
              <w:rPr>
                <w:rFonts w:ascii="仿宋_GB2312" w:eastAsia="仿宋_GB2312" w:hAnsi="宋体" w:cs="仿宋_GB2312" w:hint="eastAsia"/>
                <w:sz w:val="30"/>
                <w:szCs w:val="30"/>
              </w:rPr>
              <w:t>字词卡片</w:t>
            </w:r>
          </w:p>
        </w:tc>
      </w:tr>
      <w:tr w:rsidR="005754C8" w:rsidTr="006B243D">
        <w:trPr>
          <w:gridAfter w:val="1"/>
          <w:wAfter w:w="6" w:type="dxa"/>
          <w:trHeight w:val="956"/>
        </w:trPr>
        <w:tc>
          <w:tcPr>
            <w:tcW w:w="7184" w:type="dxa"/>
            <w:gridSpan w:val="5"/>
          </w:tcPr>
          <w:p w:rsidR="005754C8" w:rsidRDefault="005754C8" w:rsidP="006B243D">
            <w:pPr>
              <w:widowControl w:val="0"/>
              <w:tabs>
                <w:tab w:val="left" w:pos="2038"/>
              </w:tabs>
              <w:spacing w:line="440" w:lineRule="exact"/>
              <w:jc w:val="center"/>
              <w:rPr>
                <w:rFonts w:ascii="仿宋_GB2312" w:eastAsia="仿宋_GB2312" w:cs="仿宋_GB2312"/>
                <w:b/>
                <w:bCs/>
                <w:sz w:val="30"/>
                <w:szCs w:val="30"/>
              </w:rPr>
            </w:pPr>
            <w:r>
              <w:rPr>
                <w:rFonts w:ascii="仿宋_GB2312" w:eastAsia="仿宋_GB2312" w:hAnsi="宋体" w:cs="仿宋_GB2312" w:hint="eastAsia"/>
                <w:b/>
                <w:bCs/>
                <w:sz w:val="30"/>
                <w:szCs w:val="30"/>
              </w:rPr>
              <w:t>教</w:t>
            </w:r>
            <w:r>
              <w:rPr>
                <w:rFonts w:ascii="仿宋_GB2312" w:eastAsia="仿宋_GB2312" w:hAnsi="宋体" w:cs="仿宋_GB2312"/>
                <w:b/>
                <w:bCs/>
                <w:sz w:val="30"/>
                <w:szCs w:val="30"/>
              </w:rPr>
              <w:t xml:space="preserve"> </w:t>
            </w:r>
            <w:r>
              <w:rPr>
                <w:rFonts w:ascii="仿宋_GB2312" w:eastAsia="仿宋_GB2312" w:hAnsi="宋体" w:cs="仿宋_GB2312" w:hint="eastAsia"/>
                <w:b/>
                <w:bCs/>
                <w:sz w:val="30"/>
                <w:szCs w:val="30"/>
              </w:rPr>
              <w:t>学</w:t>
            </w:r>
            <w:r>
              <w:rPr>
                <w:rFonts w:ascii="仿宋_GB2312" w:eastAsia="仿宋_GB2312" w:hAnsi="宋体" w:cs="仿宋_GB2312"/>
                <w:b/>
                <w:bCs/>
                <w:sz w:val="30"/>
                <w:szCs w:val="30"/>
              </w:rPr>
              <w:t xml:space="preserve"> </w:t>
            </w:r>
            <w:r>
              <w:rPr>
                <w:rFonts w:ascii="仿宋_GB2312" w:eastAsia="仿宋_GB2312" w:hAnsi="宋体" w:cs="仿宋_GB2312" w:hint="eastAsia"/>
                <w:b/>
                <w:bCs/>
                <w:sz w:val="30"/>
                <w:szCs w:val="30"/>
              </w:rPr>
              <w:t>过</w:t>
            </w:r>
            <w:r>
              <w:rPr>
                <w:rFonts w:ascii="仿宋_GB2312" w:eastAsia="仿宋_GB2312" w:hAnsi="宋体" w:cs="仿宋_GB2312"/>
                <w:b/>
                <w:bCs/>
                <w:sz w:val="30"/>
                <w:szCs w:val="30"/>
              </w:rPr>
              <w:t xml:space="preserve"> </w:t>
            </w:r>
            <w:r>
              <w:rPr>
                <w:rFonts w:ascii="仿宋_GB2312" w:eastAsia="仿宋_GB2312" w:hAnsi="宋体" w:cs="仿宋_GB2312" w:hint="eastAsia"/>
                <w:b/>
                <w:bCs/>
                <w:sz w:val="30"/>
                <w:szCs w:val="30"/>
              </w:rPr>
              <w:t>程</w:t>
            </w:r>
          </w:p>
        </w:tc>
        <w:tc>
          <w:tcPr>
            <w:tcW w:w="2570"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3"/>
                <w:szCs w:val="13"/>
              </w:rPr>
            </w:pPr>
            <w:r>
              <w:rPr>
                <w:rFonts w:ascii="BZDHT" w:eastAsia="BZDHT" w:hAnsi="BZDHT" w:cs="BZDHT" w:hint="eastAsia"/>
                <w:sz w:val="13"/>
                <w:szCs w:val="13"/>
              </w:rPr>
              <w:t>遍︽帛罢︽倡爸邦︽罢册邦︽斑﹀</w:t>
            </w:r>
          </w:p>
          <w:p w:rsidR="005754C8" w:rsidRDefault="005754C8" w:rsidP="006B243D">
            <w:pPr>
              <w:widowControl w:val="0"/>
              <w:tabs>
                <w:tab w:val="left" w:pos="2038"/>
              </w:tabs>
              <w:spacing w:line="440" w:lineRule="exact"/>
              <w:jc w:val="center"/>
              <w:rPr>
                <w:rFonts w:ascii="宋体"/>
                <w:b/>
                <w:bCs/>
                <w:sz w:val="24"/>
                <w:szCs w:val="24"/>
              </w:rPr>
            </w:pPr>
            <w:r>
              <w:rPr>
                <w:rFonts w:ascii="宋体" w:hAnsi="宋体" w:hint="eastAsia"/>
                <w:b/>
                <w:bCs/>
                <w:sz w:val="24"/>
                <w:szCs w:val="24"/>
              </w:rPr>
              <w:t>二次备课</w:t>
            </w:r>
          </w:p>
        </w:tc>
      </w:tr>
      <w:tr w:rsidR="005754C8" w:rsidTr="006B243D">
        <w:trPr>
          <w:gridAfter w:val="1"/>
          <w:wAfter w:w="6" w:type="dxa"/>
          <w:trHeight w:val="712"/>
        </w:trPr>
        <w:tc>
          <w:tcPr>
            <w:tcW w:w="7184" w:type="dxa"/>
            <w:gridSpan w:val="5"/>
          </w:tcPr>
          <w:p w:rsidR="005754C8" w:rsidRPr="00D83390" w:rsidRDefault="005754C8" w:rsidP="006B243D">
            <w:pPr>
              <w:ind w:left="1140"/>
              <w:rPr>
                <w:rFonts w:ascii="仿宋_GB2312" w:eastAsia="仿宋_GB2312"/>
                <w:snapToGrid w:val="0"/>
                <w:kern w:val="0"/>
                <w:sz w:val="30"/>
                <w:szCs w:val="30"/>
              </w:rPr>
            </w:pPr>
            <w:r w:rsidRPr="00D83390">
              <w:rPr>
                <w:rFonts w:ascii="仿宋_GB2312" w:eastAsia="仿宋_GB2312" w:hint="eastAsia"/>
                <w:snapToGrid w:val="0"/>
                <w:kern w:val="0"/>
                <w:sz w:val="30"/>
                <w:szCs w:val="30"/>
              </w:rPr>
              <w:t>生字：</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h</w:t>
                  </w:r>
                  <w:r w:rsidR="005754C8" w:rsidRPr="00D83390">
                    <w:rPr>
                      <w:rFonts w:ascii="仿宋_GB2312" w:eastAsia="仿宋_GB2312" w:hint="eastAsia"/>
                      <w:snapToGrid w:val="0"/>
                      <w:kern w:val="0"/>
                      <w:sz w:val="30"/>
                      <w:szCs w:val="30"/>
                    </w:rPr>
                    <w:t>ó</w:t>
                  </w:r>
                  <w:r w:rsidR="005754C8" w:rsidRPr="00D83390">
                    <w:rPr>
                      <w:rFonts w:ascii="仿宋_GB2312" w:eastAsia="仿宋_GB2312"/>
                      <w:snapToGrid w:val="0"/>
                      <w:kern w:val="0"/>
                      <w:sz w:val="30"/>
                      <w:szCs w:val="30"/>
                    </w:rPr>
                    <w:t>ng</w:t>
                  </w:r>
                </w:rt>
                <w:rubyBase>
                  <w:r w:rsidR="005754C8" w:rsidRPr="00D83390">
                    <w:rPr>
                      <w:rFonts w:ascii="仿宋_GB2312" w:eastAsia="仿宋_GB2312" w:hint="eastAsia"/>
                      <w:snapToGrid w:val="0"/>
                      <w:kern w:val="0"/>
                      <w:sz w:val="30"/>
                      <w:szCs w:val="30"/>
                    </w:rPr>
                    <w:t>宏</w:t>
                  </w:r>
                </w:rubyBase>
              </w:ruby>
            </w:r>
            <w:r w:rsidRPr="00D83390">
              <w:rPr>
                <w:rFonts w:ascii="仿宋_GB2312" w:eastAsia="仿宋_GB2312" w:hint="eastAsia"/>
                <w:snapToGrid w:val="0"/>
                <w:kern w:val="0"/>
                <w:sz w:val="30"/>
                <w:szCs w:val="30"/>
              </w:rPr>
              <w:t>（宏大）</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x</w:t>
                  </w:r>
                  <w:r w:rsidR="005754C8" w:rsidRPr="00D83390">
                    <w:rPr>
                      <w:rFonts w:ascii="仿宋_GB2312" w:eastAsia="仿宋_GB2312" w:hint="eastAsia"/>
                      <w:snapToGrid w:val="0"/>
                      <w:kern w:val="0"/>
                      <w:sz w:val="30"/>
                      <w:szCs w:val="30"/>
                    </w:rPr>
                    <w:t>ú</w:t>
                  </w:r>
                  <w:r w:rsidR="005754C8" w:rsidRPr="00D83390">
                    <w:rPr>
                      <w:rFonts w:ascii="仿宋_GB2312" w:eastAsia="仿宋_GB2312"/>
                      <w:snapToGrid w:val="0"/>
                      <w:kern w:val="0"/>
                      <w:sz w:val="30"/>
                      <w:szCs w:val="30"/>
                    </w:rPr>
                    <w:t>n</w:t>
                  </w:r>
                </w:rt>
                <w:rubyBase>
                  <w:r w:rsidR="005754C8" w:rsidRPr="00D83390">
                    <w:rPr>
                      <w:rFonts w:ascii="仿宋_GB2312" w:eastAsia="仿宋_GB2312" w:hint="eastAsia"/>
                      <w:snapToGrid w:val="0"/>
                      <w:kern w:val="0"/>
                      <w:sz w:val="30"/>
                      <w:szCs w:val="30"/>
                    </w:rPr>
                    <w:t>询</w:t>
                  </w:r>
                </w:rubyBase>
              </w:ruby>
            </w:r>
            <w:r w:rsidRPr="00D83390">
              <w:rPr>
                <w:rFonts w:ascii="仿宋_GB2312" w:eastAsia="仿宋_GB2312" w:hint="eastAsia"/>
                <w:snapToGrid w:val="0"/>
                <w:kern w:val="0"/>
                <w:sz w:val="30"/>
                <w:szCs w:val="30"/>
              </w:rPr>
              <w:t>（询问）</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l</w:t>
                  </w:r>
                  <w:r w:rsidR="005754C8" w:rsidRPr="00D83390">
                    <w:rPr>
                      <w:rFonts w:ascii="仿宋_GB2312" w:eastAsia="仿宋_GB2312" w:hint="eastAsia"/>
                      <w:snapToGrid w:val="0"/>
                      <w:kern w:val="0"/>
                      <w:sz w:val="30"/>
                      <w:szCs w:val="30"/>
                    </w:rPr>
                    <w:t>ǜ</w:t>
                  </w:r>
                </w:rt>
                <w:rubyBase>
                  <w:r w:rsidR="005754C8" w:rsidRPr="00D83390">
                    <w:rPr>
                      <w:rFonts w:ascii="仿宋_GB2312" w:eastAsia="仿宋_GB2312" w:hint="eastAsia"/>
                      <w:snapToGrid w:val="0"/>
                      <w:kern w:val="0"/>
                      <w:sz w:val="30"/>
                      <w:szCs w:val="30"/>
                    </w:rPr>
                    <w:t>虑</w:t>
                  </w:r>
                </w:rubyBase>
              </w:ruby>
            </w:r>
            <w:r w:rsidRPr="00D83390">
              <w:rPr>
                <w:rFonts w:ascii="仿宋_GB2312" w:eastAsia="仿宋_GB2312" w:hint="eastAsia"/>
                <w:snapToGrid w:val="0"/>
                <w:kern w:val="0"/>
                <w:sz w:val="30"/>
                <w:szCs w:val="30"/>
              </w:rPr>
              <w:t>（考虑）</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g</w:t>
                  </w:r>
                  <w:r w:rsidR="005754C8" w:rsidRPr="00D83390">
                    <w:rPr>
                      <w:rFonts w:ascii="仿宋_GB2312" w:eastAsia="仿宋_GB2312" w:hint="eastAsia"/>
                      <w:snapToGrid w:val="0"/>
                      <w:kern w:val="0"/>
                      <w:sz w:val="30"/>
                      <w:szCs w:val="30"/>
                    </w:rPr>
                    <w:t>é</w:t>
                  </w:r>
                </w:rt>
                <w:rubyBase>
                  <w:r w:rsidR="005754C8" w:rsidRPr="00D83390">
                    <w:rPr>
                      <w:rFonts w:ascii="仿宋_GB2312" w:eastAsia="仿宋_GB2312" w:hint="eastAsia"/>
                      <w:snapToGrid w:val="0"/>
                      <w:kern w:val="0"/>
                      <w:sz w:val="30"/>
                      <w:szCs w:val="30"/>
                    </w:rPr>
                    <w:t>隔</w:t>
                  </w:r>
                </w:rubyBase>
              </w:ruby>
            </w:r>
            <w:r w:rsidRPr="00D83390">
              <w:rPr>
                <w:rFonts w:ascii="仿宋_GB2312" w:eastAsia="仿宋_GB2312" w:hint="eastAsia"/>
                <w:snapToGrid w:val="0"/>
                <w:kern w:val="0"/>
                <w:sz w:val="30"/>
                <w:szCs w:val="30"/>
              </w:rPr>
              <w:t>（隔壁）</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hu</w:t>
                  </w:r>
                  <w:r w:rsidR="005754C8" w:rsidRPr="00D83390">
                    <w:rPr>
                      <w:rFonts w:ascii="仿宋_GB2312" w:eastAsia="仿宋_GB2312" w:hint="eastAsia"/>
                      <w:snapToGrid w:val="0"/>
                      <w:kern w:val="0"/>
                      <w:sz w:val="30"/>
                      <w:szCs w:val="30"/>
                    </w:rPr>
                    <w:t>ì</w:t>
                  </w:r>
                </w:rt>
                <w:rubyBase>
                  <w:r w:rsidR="005754C8" w:rsidRPr="00D83390">
                    <w:rPr>
                      <w:rFonts w:ascii="仿宋_GB2312" w:eastAsia="仿宋_GB2312" w:hint="eastAsia"/>
                      <w:snapToGrid w:val="0"/>
                      <w:kern w:val="0"/>
                      <w:sz w:val="30"/>
                      <w:szCs w:val="30"/>
                    </w:rPr>
                    <w:t>慧</w:t>
                  </w:r>
                </w:rubyBase>
              </w:ruby>
            </w:r>
            <w:r w:rsidRPr="00D83390">
              <w:rPr>
                <w:rFonts w:ascii="仿宋_GB2312" w:eastAsia="仿宋_GB2312" w:hint="eastAsia"/>
                <w:snapToGrid w:val="0"/>
                <w:kern w:val="0"/>
                <w:sz w:val="30"/>
                <w:szCs w:val="30"/>
              </w:rPr>
              <w:t>（智慧）</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h</w:t>
                  </w:r>
                  <w:r w:rsidR="005754C8" w:rsidRPr="00D83390">
                    <w:rPr>
                      <w:rFonts w:ascii="仿宋_GB2312" w:eastAsia="仿宋_GB2312" w:hint="eastAsia"/>
                      <w:snapToGrid w:val="0"/>
                      <w:kern w:val="0"/>
                      <w:sz w:val="30"/>
                      <w:szCs w:val="30"/>
                    </w:rPr>
                    <w:t>á</w:t>
                  </w:r>
                  <w:r w:rsidR="005754C8" w:rsidRPr="00D83390">
                    <w:rPr>
                      <w:rFonts w:ascii="仿宋_GB2312" w:eastAsia="仿宋_GB2312"/>
                      <w:snapToGrid w:val="0"/>
                      <w:kern w:val="0"/>
                      <w:sz w:val="30"/>
                      <w:szCs w:val="30"/>
                    </w:rPr>
                    <w:t>o</w:t>
                  </w:r>
                </w:rt>
                <w:rubyBase>
                  <w:r w:rsidR="005754C8" w:rsidRPr="00D83390">
                    <w:rPr>
                      <w:rFonts w:ascii="仿宋_GB2312" w:eastAsia="仿宋_GB2312" w:hint="eastAsia"/>
                      <w:snapToGrid w:val="0"/>
                      <w:kern w:val="0"/>
                      <w:sz w:val="30"/>
                      <w:szCs w:val="30"/>
                    </w:rPr>
                    <w:t>豪</w:t>
                  </w:r>
                </w:rubyBase>
              </w:ruby>
            </w:r>
            <w:r w:rsidRPr="00D83390">
              <w:rPr>
                <w:rFonts w:ascii="仿宋_GB2312" w:eastAsia="仿宋_GB2312" w:hint="eastAsia"/>
                <w:snapToGrid w:val="0"/>
                <w:kern w:val="0"/>
                <w:sz w:val="30"/>
                <w:szCs w:val="30"/>
              </w:rPr>
              <w:t>（自豪）</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li</w:t>
                  </w:r>
                  <w:r w:rsidR="005754C8" w:rsidRPr="00D83390">
                    <w:rPr>
                      <w:rFonts w:ascii="仿宋_GB2312" w:eastAsia="仿宋_GB2312" w:hint="eastAsia"/>
                      <w:snapToGrid w:val="0"/>
                      <w:kern w:val="0"/>
                      <w:sz w:val="30"/>
                      <w:szCs w:val="30"/>
                    </w:rPr>
                    <w:t>à</w:t>
                  </w:r>
                  <w:r w:rsidR="005754C8" w:rsidRPr="00D83390">
                    <w:rPr>
                      <w:rFonts w:ascii="仿宋_GB2312" w:eastAsia="仿宋_GB2312"/>
                      <w:snapToGrid w:val="0"/>
                      <w:kern w:val="0"/>
                      <w:sz w:val="30"/>
                      <w:szCs w:val="30"/>
                    </w:rPr>
                    <w:t>o</w:t>
                  </w:r>
                </w:rt>
                <w:rubyBase>
                  <w:r w:rsidR="005754C8" w:rsidRPr="00D83390">
                    <w:rPr>
                      <w:rFonts w:ascii="仿宋_GB2312" w:eastAsia="仿宋_GB2312" w:hint="eastAsia"/>
                      <w:snapToGrid w:val="0"/>
                      <w:kern w:val="0"/>
                      <w:sz w:val="30"/>
                      <w:szCs w:val="30"/>
                    </w:rPr>
                    <w:t>瞭</w:t>
                  </w:r>
                </w:rubyBase>
              </w:ruby>
            </w:r>
            <w:r w:rsidRPr="00D83390">
              <w:rPr>
                <w:rFonts w:ascii="仿宋_GB2312" w:eastAsia="仿宋_GB2312" w:hint="eastAsia"/>
                <w:snapToGrid w:val="0"/>
                <w:kern w:val="0"/>
                <w:sz w:val="30"/>
                <w:szCs w:val="30"/>
              </w:rPr>
              <w:t>（瞭望）</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f</w:t>
                  </w:r>
                  <w:r w:rsidR="005754C8" w:rsidRPr="00D83390">
                    <w:rPr>
                      <w:rFonts w:ascii="仿宋_GB2312" w:eastAsia="仿宋_GB2312" w:hint="eastAsia"/>
                      <w:snapToGrid w:val="0"/>
                      <w:kern w:val="0"/>
                      <w:sz w:val="30"/>
                      <w:szCs w:val="30"/>
                    </w:rPr>
                    <w:t>ē</w:t>
                  </w:r>
                  <w:r w:rsidR="005754C8" w:rsidRPr="00D83390">
                    <w:rPr>
                      <w:rFonts w:ascii="仿宋_GB2312" w:eastAsia="仿宋_GB2312"/>
                      <w:snapToGrid w:val="0"/>
                      <w:kern w:val="0"/>
                      <w:sz w:val="30"/>
                      <w:szCs w:val="30"/>
                    </w:rPr>
                    <w:t>ng</w:t>
                  </w:r>
                </w:rt>
                <w:rubyBase>
                  <w:r w:rsidR="005754C8" w:rsidRPr="00D83390">
                    <w:rPr>
                      <w:rFonts w:ascii="仿宋_GB2312" w:eastAsia="仿宋_GB2312" w:hint="eastAsia"/>
                      <w:snapToGrid w:val="0"/>
                      <w:kern w:val="0"/>
                      <w:sz w:val="30"/>
                      <w:szCs w:val="30"/>
                    </w:rPr>
                    <w:t>烽</w:t>
                  </w:r>
                </w:rubyBase>
              </w:ruby>
            </w:r>
            <w:r w:rsidRPr="00D83390">
              <w:rPr>
                <w:rFonts w:ascii="仿宋_GB2312" w:eastAsia="仿宋_GB2312" w:hint="eastAsia"/>
                <w:snapToGrid w:val="0"/>
                <w:kern w:val="0"/>
                <w:sz w:val="30"/>
                <w:szCs w:val="30"/>
              </w:rPr>
              <w:t>（烽火）</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词语：</w:t>
            </w:r>
          </w:p>
          <w:p w:rsidR="005754C8" w:rsidRPr="00D83390" w:rsidRDefault="005754C8" w:rsidP="006B243D">
            <w:pPr>
              <w:widowControl w:val="0"/>
              <w:numPr>
                <w:ilvl w:val="0"/>
                <w:numId w:val="24"/>
              </w:numPr>
              <w:rPr>
                <w:rFonts w:ascii="仿宋_GB2312" w:eastAsia="仿宋_GB2312"/>
                <w:snapToGrid w:val="0"/>
                <w:kern w:val="0"/>
                <w:sz w:val="30"/>
                <w:szCs w:val="30"/>
              </w:rPr>
            </w:pPr>
            <w:r w:rsidRPr="00D83390">
              <w:rPr>
                <w:rFonts w:ascii="仿宋_GB2312" w:eastAsia="仿宋_GB2312" w:hint="eastAsia"/>
                <w:snapToGrid w:val="0"/>
                <w:kern w:val="0"/>
                <w:sz w:val="30"/>
                <w:szCs w:val="30"/>
              </w:rPr>
              <w:t>类似：大致相像。</w:t>
            </w:r>
          </w:p>
          <w:p w:rsidR="005754C8" w:rsidRPr="00D83390" w:rsidRDefault="005754C8" w:rsidP="006B243D">
            <w:pPr>
              <w:widowControl w:val="0"/>
              <w:numPr>
                <w:ilvl w:val="0"/>
                <w:numId w:val="24"/>
              </w:numPr>
              <w:rPr>
                <w:rFonts w:ascii="仿宋_GB2312" w:eastAsia="仿宋_GB2312"/>
                <w:snapToGrid w:val="0"/>
                <w:kern w:val="0"/>
                <w:sz w:val="30"/>
                <w:szCs w:val="30"/>
              </w:rPr>
            </w:pPr>
            <w:r w:rsidRPr="00D83390">
              <w:rPr>
                <w:rFonts w:ascii="仿宋_GB2312" w:eastAsia="仿宋_GB2312" w:hint="eastAsia"/>
                <w:snapToGrid w:val="0"/>
                <w:kern w:val="0"/>
                <w:sz w:val="30"/>
                <w:szCs w:val="30"/>
              </w:rPr>
              <w:t>崇山峻岭：山高而陡，形容长城所处的地理环境险要。</w:t>
            </w:r>
          </w:p>
          <w:p w:rsidR="005754C8" w:rsidRPr="00D83390" w:rsidRDefault="005754C8" w:rsidP="006B243D">
            <w:pPr>
              <w:widowControl w:val="0"/>
              <w:numPr>
                <w:ilvl w:val="0"/>
                <w:numId w:val="24"/>
              </w:numPr>
              <w:rPr>
                <w:rFonts w:ascii="仿宋_GB2312" w:eastAsia="仿宋_GB2312"/>
                <w:snapToGrid w:val="0"/>
                <w:kern w:val="0"/>
                <w:sz w:val="30"/>
                <w:szCs w:val="30"/>
              </w:rPr>
            </w:pPr>
            <w:r w:rsidRPr="00D83390">
              <w:rPr>
                <w:rFonts w:ascii="仿宋_GB2312" w:eastAsia="仿宋_GB2312" w:hint="eastAsia"/>
                <w:snapToGrid w:val="0"/>
                <w:kern w:val="0"/>
                <w:sz w:val="30"/>
                <w:szCs w:val="30"/>
              </w:rPr>
              <w:t>供：提供某种利用的条件（给对方利用）。</w:t>
            </w:r>
          </w:p>
          <w:p w:rsidR="005754C8" w:rsidRPr="00D83390" w:rsidRDefault="005754C8" w:rsidP="006B243D">
            <w:pPr>
              <w:ind w:left="705"/>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语法：</w:t>
            </w:r>
          </w:p>
          <w:p w:rsidR="005754C8" w:rsidRPr="00D83390" w:rsidRDefault="005754C8" w:rsidP="006B243D">
            <w:pPr>
              <w:ind w:left="705"/>
              <w:rPr>
                <w:rFonts w:ascii="仿宋_GB2312" w:eastAsia="仿宋_GB2312"/>
                <w:snapToGrid w:val="0"/>
                <w:kern w:val="0"/>
                <w:sz w:val="30"/>
                <w:szCs w:val="30"/>
              </w:rPr>
            </w:pP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、“顺着”，表示经过的路线，沿着。</w:t>
            </w:r>
          </w:p>
          <w:p w:rsidR="005754C8" w:rsidRPr="00D83390" w:rsidRDefault="005754C8" w:rsidP="006B243D">
            <w:pPr>
              <w:ind w:left="705"/>
              <w:rPr>
                <w:rFonts w:ascii="仿宋_GB2312" w:eastAsia="仿宋_GB2312"/>
                <w:snapToGrid w:val="0"/>
                <w:kern w:val="0"/>
                <w:sz w:val="30"/>
                <w:szCs w:val="30"/>
              </w:rPr>
            </w:pPr>
            <w:r w:rsidRPr="00D83390">
              <w:rPr>
                <w:rFonts w:ascii="仿宋_GB2312" w:eastAsia="仿宋_GB2312" w:hint="eastAsia"/>
                <w:snapToGrid w:val="0"/>
                <w:kern w:val="0"/>
                <w:sz w:val="30"/>
                <w:szCs w:val="30"/>
              </w:rPr>
              <w:lastRenderedPageBreak/>
              <w:t>如：他顺着大陆向前走。</w:t>
            </w:r>
          </w:p>
          <w:p w:rsidR="005754C8" w:rsidRPr="00D83390" w:rsidRDefault="005754C8" w:rsidP="006B243D">
            <w:pPr>
              <w:ind w:left="705" w:firstLine="570"/>
              <w:rPr>
                <w:rFonts w:ascii="仿宋_GB2312" w:eastAsia="仿宋_GB2312"/>
                <w:snapToGrid w:val="0"/>
                <w:kern w:val="0"/>
                <w:sz w:val="30"/>
                <w:szCs w:val="30"/>
              </w:rPr>
            </w:pPr>
            <w:r w:rsidRPr="00D83390">
              <w:rPr>
                <w:rFonts w:ascii="仿宋_GB2312" w:eastAsia="仿宋_GB2312" w:hint="eastAsia"/>
                <w:snapToGrid w:val="0"/>
                <w:kern w:val="0"/>
                <w:sz w:val="30"/>
                <w:szCs w:val="30"/>
              </w:rPr>
              <w:t>雨水顺着玻璃留了下来。</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2</w:t>
            </w:r>
            <w:r w:rsidRPr="00D83390">
              <w:rPr>
                <w:rFonts w:ascii="仿宋_GB2312" w:eastAsia="仿宋_GB2312" w:hint="eastAsia"/>
                <w:snapToGrid w:val="0"/>
                <w:kern w:val="0"/>
                <w:sz w:val="30"/>
                <w:szCs w:val="30"/>
              </w:rPr>
              <w:t>、“无数”，难以计数，形容极多。</w:t>
            </w:r>
          </w:p>
          <w:p w:rsidR="005754C8" w:rsidRPr="00D83390" w:rsidRDefault="005754C8" w:rsidP="006B243D">
            <w:pPr>
              <w:ind w:firstLine="570"/>
              <w:rPr>
                <w:rFonts w:ascii="仿宋_GB2312" w:eastAsia="仿宋_GB2312"/>
                <w:snapToGrid w:val="0"/>
                <w:kern w:val="0"/>
                <w:sz w:val="30"/>
                <w:szCs w:val="30"/>
              </w:rPr>
            </w:pPr>
            <w:r w:rsidRPr="00D83390">
              <w:rPr>
                <w:rFonts w:ascii="仿宋_GB2312" w:eastAsia="仿宋_GB2312" w:hint="eastAsia"/>
                <w:snapToGrid w:val="0"/>
                <w:kern w:val="0"/>
                <w:sz w:val="30"/>
                <w:szCs w:val="30"/>
              </w:rPr>
              <w:t>如：天上有无数颗星星。</w:t>
            </w:r>
          </w:p>
          <w:p w:rsidR="005754C8" w:rsidRPr="00D83390" w:rsidRDefault="005754C8" w:rsidP="006B243D">
            <w:pPr>
              <w:ind w:firstLine="57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每年有无数辆汽车从这条公路通过。</w:t>
            </w:r>
          </w:p>
          <w:p w:rsidR="005754C8" w:rsidRPr="00D83390" w:rsidRDefault="005754C8" w:rsidP="006B243D">
            <w:pPr>
              <w:ind w:firstLineChars="400" w:firstLine="1200"/>
              <w:rPr>
                <w:rFonts w:ascii="仿宋_GB2312" w:eastAsia="仿宋_GB2312"/>
                <w:snapToGrid w:val="0"/>
                <w:kern w:val="0"/>
                <w:sz w:val="30"/>
                <w:szCs w:val="30"/>
              </w:rPr>
            </w:pPr>
            <w:r w:rsidRPr="00D83390">
              <w:rPr>
                <w:rFonts w:ascii="仿宋_GB2312" w:eastAsia="仿宋_GB2312" w:hint="eastAsia"/>
                <w:snapToGrid w:val="0"/>
                <w:kern w:val="0"/>
                <w:sz w:val="30"/>
                <w:szCs w:val="30"/>
              </w:rPr>
              <w:t>课文分析：</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先让学生自由读课文，再师生共同读课文，然后点名让学生读课文，错误的地方老师给于纠正，最后带领学生分析课文内容、中心思想。</w:t>
            </w:r>
          </w:p>
          <w:p w:rsidR="005754C8" w:rsidRPr="00373F79"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五、布置作业</w:t>
            </w:r>
          </w:p>
        </w:tc>
        <w:tc>
          <w:tcPr>
            <w:tcW w:w="2570" w:type="dxa"/>
            <w:gridSpan w:val="2"/>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5030"/>
        </w:trPr>
        <w:tc>
          <w:tcPr>
            <w:tcW w:w="1076" w:type="dxa"/>
            <w:vAlign w:val="center"/>
          </w:tcPr>
          <w:p w:rsidR="005754C8" w:rsidRDefault="005754C8" w:rsidP="006B243D">
            <w:pPr>
              <w:widowControl w:val="0"/>
              <w:tabs>
                <w:tab w:val="left" w:pos="2038"/>
              </w:tabs>
              <w:spacing w:line="640" w:lineRule="exact"/>
              <w:rPr>
                <w:rFonts w:ascii="BZDHT" w:eastAsia="BZDHT" w:hAnsi="BZDHT" w:cs="BZDHT"/>
                <w:sz w:val="13"/>
                <w:szCs w:val="13"/>
              </w:rPr>
            </w:pPr>
            <w:r>
              <w:rPr>
                <w:rFonts w:ascii="BZDHT" w:eastAsia="BZDHT" w:hAnsi="BZDHT" w:cs="BZDHT" w:hint="eastAsia"/>
                <w:sz w:val="13"/>
                <w:szCs w:val="13"/>
              </w:rPr>
              <w:lastRenderedPageBreak/>
              <w:t>稗罢︽</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斑爸︽</w:t>
            </w:r>
            <w:r>
              <w:rPr>
                <w:rFonts w:ascii="BZDHT" w:eastAsia="BZDHT" w:hAnsi="BZDHT" w:cs="BZDHT"/>
                <w:sz w:val="13"/>
                <w:szCs w:val="13"/>
              </w:rPr>
              <w:t xml:space="preserve">   </w:t>
            </w:r>
            <w:r>
              <w:rPr>
                <w:rFonts w:ascii="宋体" w:hAnsi="宋体" w:hint="eastAsia"/>
                <w:b/>
                <w:bCs/>
                <w:sz w:val="28"/>
                <w:szCs w:val="28"/>
              </w:rPr>
              <w:t>板</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翟︽</w:t>
            </w:r>
            <w:r>
              <w:rPr>
                <w:rFonts w:ascii="BZDHT" w:eastAsia="BZDHT" w:hAnsi="BZDHT" w:cs="BZDHT"/>
                <w:sz w:val="13"/>
                <w:szCs w:val="13"/>
              </w:rPr>
              <w:t xml:space="preserve">    </w:t>
            </w:r>
            <w:r>
              <w:rPr>
                <w:rFonts w:ascii="宋体" w:hAnsi="宋体" w:hint="eastAsia"/>
                <w:b/>
                <w:bCs/>
                <w:sz w:val="28"/>
                <w:szCs w:val="28"/>
              </w:rPr>
              <w:t>书</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扁敌︽</w:t>
            </w:r>
            <w:r>
              <w:rPr>
                <w:rFonts w:ascii="BZDHT" w:eastAsia="BZDHT" w:hAnsi="BZDHT" w:cs="BZDHT"/>
                <w:sz w:val="13"/>
                <w:szCs w:val="13"/>
              </w:rPr>
              <w:t xml:space="preserve">   </w:t>
            </w:r>
            <w:r>
              <w:rPr>
                <w:rFonts w:ascii="宋体" w:hAnsi="宋体" w:hint="eastAsia"/>
                <w:b/>
                <w:bCs/>
                <w:sz w:val="28"/>
                <w:szCs w:val="28"/>
              </w:rPr>
              <w:t>设</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苍邦︽</w:t>
            </w:r>
            <w:r>
              <w:rPr>
                <w:rFonts w:ascii="BZDHT" w:eastAsia="BZDHT" w:hAnsi="BZDHT" w:cs="BZDHT"/>
                <w:sz w:val="13"/>
                <w:szCs w:val="13"/>
              </w:rPr>
              <w:t xml:space="preserve">   </w:t>
            </w:r>
            <w:r>
              <w:rPr>
                <w:rFonts w:ascii="宋体" w:hAnsi="宋体" w:hint="eastAsia"/>
                <w:b/>
                <w:bCs/>
                <w:sz w:val="28"/>
                <w:szCs w:val="28"/>
              </w:rPr>
              <w:t>计</w:t>
            </w:r>
          </w:p>
          <w:p w:rsidR="005754C8" w:rsidRDefault="005754C8" w:rsidP="006B243D">
            <w:pPr>
              <w:widowControl w:val="0"/>
              <w:tabs>
                <w:tab w:val="left" w:pos="2038"/>
              </w:tabs>
              <w:spacing w:line="640" w:lineRule="exact"/>
              <w:rPr>
                <w:rFonts w:ascii="BZDHT" w:eastAsia="BZDHT" w:hAnsi="BZDHT" w:cs="BZDHT"/>
                <w:sz w:val="13"/>
                <w:szCs w:val="13"/>
              </w:rPr>
            </w:pPr>
            <w:r>
              <w:rPr>
                <w:rFonts w:ascii="BZDHT" w:eastAsia="BZDHT" w:hAnsi="BZDHT" w:cs="BZDHT" w:hint="eastAsia"/>
                <w:sz w:val="13"/>
                <w:szCs w:val="13"/>
              </w:rPr>
              <w:t>伴便拜﹀</w:t>
            </w:r>
          </w:p>
          <w:p w:rsidR="005754C8" w:rsidRDefault="005754C8" w:rsidP="006B243D">
            <w:pPr>
              <w:widowControl w:val="0"/>
              <w:tabs>
                <w:tab w:val="left" w:pos="2038"/>
              </w:tabs>
              <w:spacing w:line="640" w:lineRule="exact"/>
              <w:jc w:val="center"/>
              <w:rPr>
                <w:rFonts w:ascii="宋体"/>
                <w:b/>
                <w:bCs/>
                <w:sz w:val="28"/>
                <w:szCs w:val="28"/>
              </w:rPr>
            </w:pPr>
          </w:p>
        </w:tc>
        <w:tc>
          <w:tcPr>
            <w:tcW w:w="8684" w:type="dxa"/>
            <w:gridSpan w:val="7"/>
          </w:tcPr>
          <w:p w:rsidR="005754C8" w:rsidRDefault="005754C8" w:rsidP="006B243D">
            <w:pPr>
              <w:jc w:val="center"/>
              <w:rPr>
                <w:rFonts w:ascii="仿宋_GB2312" w:eastAsia="仿宋_GB2312"/>
                <w:snapToGrid w:val="0"/>
                <w:kern w:val="0"/>
                <w:sz w:val="30"/>
                <w:szCs w:val="30"/>
              </w:rPr>
            </w:pPr>
            <w:r>
              <w:rPr>
                <w:rFonts w:ascii="仿宋_GB2312" w:eastAsia="仿宋_GB2312" w:hAnsi="宋体" w:cs="仿宋_GB2312"/>
                <w:sz w:val="30"/>
                <w:szCs w:val="30"/>
              </w:rPr>
              <w:t>21.</w:t>
            </w:r>
            <w:r w:rsidRPr="00BC4F5B">
              <w:rPr>
                <w:b/>
                <w:bCs/>
                <w:sz w:val="28"/>
                <w:szCs w:val="28"/>
              </w:rPr>
              <w:t xml:space="preserve"> </w:t>
            </w:r>
            <w:r w:rsidRPr="00D83390">
              <w:rPr>
                <w:rFonts w:ascii="仿宋_GB2312" w:eastAsia="仿宋_GB2312" w:hint="eastAsia"/>
                <w:snapToGrid w:val="0"/>
                <w:kern w:val="0"/>
                <w:sz w:val="30"/>
                <w:szCs w:val="30"/>
              </w:rPr>
              <w:t>长城</w:t>
            </w:r>
          </w:p>
          <w:p w:rsidR="005754C8" w:rsidRPr="00D83390" w:rsidRDefault="005754C8" w:rsidP="006B243D">
            <w:pPr>
              <w:ind w:left="1140"/>
              <w:rPr>
                <w:rFonts w:ascii="仿宋_GB2312" w:eastAsia="仿宋_GB2312"/>
                <w:snapToGrid w:val="0"/>
                <w:kern w:val="0"/>
                <w:sz w:val="30"/>
                <w:szCs w:val="30"/>
              </w:rPr>
            </w:pPr>
            <w:r w:rsidRPr="00D83390">
              <w:rPr>
                <w:rFonts w:ascii="仿宋_GB2312" w:eastAsia="仿宋_GB2312" w:hint="eastAsia"/>
                <w:snapToGrid w:val="0"/>
                <w:kern w:val="0"/>
                <w:sz w:val="30"/>
                <w:szCs w:val="30"/>
              </w:rPr>
              <w:t>生字：</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h</w:t>
                  </w:r>
                  <w:r w:rsidR="005754C8" w:rsidRPr="00D83390">
                    <w:rPr>
                      <w:rFonts w:ascii="仿宋_GB2312" w:eastAsia="仿宋_GB2312" w:hint="eastAsia"/>
                      <w:snapToGrid w:val="0"/>
                      <w:kern w:val="0"/>
                      <w:sz w:val="30"/>
                      <w:szCs w:val="30"/>
                    </w:rPr>
                    <w:t>ó</w:t>
                  </w:r>
                  <w:r w:rsidR="005754C8" w:rsidRPr="00D83390">
                    <w:rPr>
                      <w:rFonts w:ascii="仿宋_GB2312" w:eastAsia="仿宋_GB2312"/>
                      <w:snapToGrid w:val="0"/>
                      <w:kern w:val="0"/>
                      <w:sz w:val="30"/>
                      <w:szCs w:val="30"/>
                    </w:rPr>
                    <w:t>ng</w:t>
                  </w:r>
                </w:rt>
                <w:rubyBase>
                  <w:r w:rsidR="005754C8" w:rsidRPr="00D83390">
                    <w:rPr>
                      <w:rFonts w:ascii="仿宋_GB2312" w:eastAsia="仿宋_GB2312" w:hint="eastAsia"/>
                      <w:snapToGrid w:val="0"/>
                      <w:kern w:val="0"/>
                      <w:sz w:val="30"/>
                      <w:szCs w:val="30"/>
                    </w:rPr>
                    <w:t>宏</w:t>
                  </w:r>
                </w:rubyBase>
              </w:ruby>
            </w:r>
            <w:r w:rsidRPr="00D83390">
              <w:rPr>
                <w:rFonts w:ascii="仿宋_GB2312" w:eastAsia="仿宋_GB2312" w:hint="eastAsia"/>
                <w:snapToGrid w:val="0"/>
                <w:kern w:val="0"/>
                <w:sz w:val="30"/>
                <w:szCs w:val="30"/>
              </w:rPr>
              <w:t>（宏大）</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x</w:t>
                  </w:r>
                  <w:r w:rsidR="005754C8" w:rsidRPr="00D83390">
                    <w:rPr>
                      <w:rFonts w:ascii="仿宋_GB2312" w:eastAsia="仿宋_GB2312" w:hint="eastAsia"/>
                      <w:snapToGrid w:val="0"/>
                      <w:kern w:val="0"/>
                      <w:sz w:val="30"/>
                      <w:szCs w:val="30"/>
                    </w:rPr>
                    <w:t>ú</w:t>
                  </w:r>
                  <w:r w:rsidR="005754C8" w:rsidRPr="00D83390">
                    <w:rPr>
                      <w:rFonts w:ascii="仿宋_GB2312" w:eastAsia="仿宋_GB2312"/>
                      <w:snapToGrid w:val="0"/>
                      <w:kern w:val="0"/>
                      <w:sz w:val="30"/>
                      <w:szCs w:val="30"/>
                    </w:rPr>
                    <w:t>n</w:t>
                  </w:r>
                </w:rt>
                <w:rubyBase>
                  <w:r w:rsidR="005754C8" w:rsidRPr="00D83390">
                    <w:rPr>
                      <w:rFonts w:ascii="仿宋_GB2312" w:eastAsia="仿宋_GB2312" w:hint="eastAsia"/>
                      <w:snapToGrid w:val="0"/>
                      <w:kern w:val="0"/>
                      <w:sz w:val="30"/>
                      <w:szCs w:val="30"/>
                    </w:rPr>
                    <w:t>询</w:t>
                  </w:r>
                </w:rubyBase>
              </w:ruby>
            </w:r>
            <w:r w:rsidRPr="00D83390">
              <w:rPr>
                <w:rFonts w:ascii="仿宋_GB2312" w:eastAsia="仿宋_GB2312" w:hint="eastAsia"/>
                <w:snapToGrid w:val="0"/>
                <w:kern w:val="0"/>
                <w:sz w:val="30"/>
                <w:szCs w:val="30"/>
              </w:rPr>
              <w:t>（询问）</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l</w:t>
                  </w:r>
                  <w:r w:rsidR="005754C8" w:rsidRPr="00D83390">
                    <w:rPr>
                      <w:rFonts w:ascii="仿宋_GB2312" w:eastAsia="仿宋_GB2312" w:hint="eastAsia"/>
                      <w:snapToGrid w:val="0"/>
                      <w:kern w:val="0"/>
                      <w:sz w:val="30"/>
                      <w:szCs w:val="30"/>
                    </w:rPr>
                    <w:t>ǜ</w:t>
                  </w:r>
                </w:rt>
                <w:rubyBase>
                  <w:r w:rsidR="005754C8" w:rsidRPr="00D83390">
                    <w:rPr>
                      <w:rFonts w:ascii="仿宋_GB2312" w:eastAsia="仿宋_GB2312" w:hint="eastAsia"/>
                      <w:snapToGrid w:val="0"/>
                      <w:kern w:val="0"/>
                      <w:sz w:val="30"/>
                      <w:szCs w:val="30"/>
                    </w:rPr>
                    <w:t>虑</w:t>
                  </w:r>
                </w:rubyBase>
              </w:ruby>
            </w:r>
            <w:r w:rsidRPr="00D83390">
              <w:rPr>
                <w:rFonts w:ascii="仿宋_GB2312" w:eastAsia="仿宋_GB2312" w:hint="eastAsia"/>
                <w:snapToGrid w:val="0"/>
                <w:kern w:val="0"/>
                <w:sz w:val="30"/>
                <w:szCs w:val="30"/>
              </w:rPr>
              <w:t>（考虑）</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g</w:t>
                  </w:r>
                  <w:r w:rsidR="005754C8" w:rsidRPr="00D83390">
                    <w:rPr>
                      <w:rFonts w:ascii="仿宋_GB2312" w:eastAsia="仿宋_GB2312" w:hint="eastAsia"/>
                      <w:snapToGrid w:val="0"/>
                      <w:kern w:val="0"/>
                      <w:sz w:val="30"/>
                      <w:szCs w:val="30"/>
                    </w:rPr>
                    <w:t>é</w:t>
                  </w:r>
                </w:rt>
                <w:rubyBase>
                  <w:r w:rsidR="005754C8" w:rsidRPr="00D83390">
                    <w:rPr>
                      <w:rFonts w:ascii="仿宋_GB2312" w:eastAsia="仿宋_GB2312" w:hint="eastAsia"/>
                      <w:snapToGrid w:val="0"/>
                      <w:kern w:val="0"/>
                      <w:sz w:val="30"/>
                      <w:szCs w:val="30"/>
                    </w:rPr>
                    <w:t>隔</w:t>
                  </w:r>
                </w:rubyBase>
              </w:ruby>
            </w:r>
            <w:r w:rsidRPr="00D83390">
              <w:rPr>
                <w:rFonts w:ascii="仿宋_GB2312" w:eastAsia="仿宋_GB2312" w:hint="eastAsia"/>
                <w:snapToGrid w:val="0"/>
                <w:kern w:val="0"/>
                <w:sz w:val="30"/>
                <w:szCs w:val="30"/>
              </w:rPr>
              <w:t>（隔壁）</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hu</w:t>
                  </w:r>
                  <w:r w:rsidR="005754C8" w:rsidRPr="00D83390">
                    <w:rPr>
                      <w:rFonts w:ascii="仿宋_GB2312" w:eastAsia="仿宋_GB2312" w:hint="eastAsia"/>
                      <w:snapToGrid w:val="0"/>
                      <w:kern w:val="0"/>
                      <w:sz w:val="30"/>
                      <w:szCs w:val="30"/>
                    </w:rPr>
                    <w:t>ì</w:t>
                  </w:r>
                </w:rt>
                <w:rubyBase>
                  <w:r w:rsidR="005754C8" w:rsidRPr="00D83390">
                    <w:rPr>
                      <w:rFonts w:ascii="仿宋_GB2312" w:eastAsia="仿宋_GB2312" w:hint="eastAsia"/>
                      <w:snapToGrid w:val="0"/>
                      <w:kern w:val="0"/>
                      <w:sz w:val="30"/>
                      <w:szCs w:val="30"/>
                    </w:rPr>
                    <w:t>慧</w:t>
                  </w:r>
                </w:rubyBase>
              </w:ruby>
            </w:r>
            <w:r w:rsidRPr="00D83390">
              <w:rPr>
                <w:rFonts w:ascii="仿宋_GB2312" w:eastAsia="仿宋_GB2312" w:hint="eastAsia"/>
                <w:snapToGrid w:val="0"/>
                <w:kern w:val="0"/>
                <w:sz w:val="30"/>
                <w:szCs w:val="30"/>
              </w:rPr>
              <w:t>（智慧）</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h</w:t>
                  </w:r>
                  <w:r w:rsidR="005754C8" w:rsidRPr="00D83390">
                    <w:rPr>
                      <w:rFonts w:ascii="仿宋_GB2312" w:eastAsia="仿宋_GB2312" w:hint="eastAsia"/>
                      <w:snapToGrid w:val="0"/>
                      <w:kern w:val="0"/>
                      <w:sz w:val="30"/>
                      <w:szCs w:val="30"/>
                    </w:rPr>
                    <w:t>á</w:t>
                  </w:r>
                  <w:r w:rsidR="005754C8" w:rsidRPr="00D83390">
                    <w:rPr>
                      <w:rFonts w:ascii="仿宋_GB2312" w:eastAsia="仿宋_GB2312"/>
                      <w:snapToGrid w:val="0"/>
                      <w:kern w:val="0"/>
                      <w:sz w:val="30"/>
                      <w:szCs w:val="30"/>
                    </w:rPr>
                    <w:t>o</w:t>
                  </w:r>
                </w:rt>
                <w:rubyBase>
                  <w:r w:rsidR="005754C8" w:rsidRPr="00D83390">
                    <w:rPr>
                      <w:rFonts w:ascii="仿宋_GB2312" w:eastAsia="仿宋_GB2312" w:hint="eastAsia"/>
                      <w:snapToGrid w:val="0"/>
                      <w:kern w:val="0"/>
                      <w:sz w:val="30"/>
                      <w:szCs w:val="30"/>
                    </w:rPr>
                    <w:t>豪</w:t>
                  </w:r>
                </w:rubyBase>
              </w:ruby>
            </w:r>
            <w:r w:rsidRPr="00D83390">
              <w:rPr>
                <w:rFonts w:ascii="仿宋_GB2312" w:eastAsia="仿宋_GB2312" w:hint="eastAsia"/>
                <w:snapToGrid w:val="0"/>
                <w:kern w:val="0"/>
                <w:sz w:val="30"/>
                <w:szCs w:val="30"/>
              </w:rPr>
              <w:t>（自豪）</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li</w:t>
                  </w:r>
                  <w:r w:rsidR="005754C8" w:rsidRPr="00D83390">
                    <w:rPr>
                      <w:rFonts w:ascii="仿宋_GB2312" w:eastAsia="仿宋_GB2312" w:hint="eastAsia"/>
                      <w:snapToGrid w:val="0"/>
                      <w:kern w:val="0"/>
                      <w:sz w:val="30"/>
                      <w:szCs w:val="30"/>
                    </w:rPr>
                    <w:t>à</w:t>
                  </w:r>
                  <w:r w:rsidR="005754C8" w:rsidRPr="00D83390">
                    <w:rPr>
                      <w:rFonts w:ascii="仿宋_GB2312" w:eastAsia="仿宋_GB2312"/>
                      <w:snapToGrid w:val="0"/>
                      <w:kern w:val="0"/>
                      <w:sz w:val="30"/>
                      <w:szCs w:val="30"/>
                    </w:rPr>
                    <w:t>o</w:t>
                  </w:r>
                </w:rt>
                <w:rubyBase>
                  <w:r w:rsidR="005754C8" w:rsidRPr="00D83390">
                    <w:rPr>
                      <w:rFonts w:ascii="仿宋_GB2312" w:eastAsia="仿宋_GB2312" w:hint="eastAsia"/>
                      <w:snapToGrid w:val="0"/>
                      <w:kern w:val="0"/>
                      <w:sz w:val="30"/>
                      <w:szCs w:val="30"/>
                    </w:rPr>
                    <w:t>瞭</w:t>
                  </w:r>
                </w:rubyBase>
              </w:ruby>
            </w:r>
            <w:r w:rsidRPr="00D83390">
              <w:rPr>
                <w:rFonts w:ascii="仿宋_GB2312" w:eastAsia="仿宋_GB2312" w:hint="eastAsia"/>
                <w:snapToGrid w:val="0"/>
                <w:kern w:val="0"/>
                <w:sz w:val="30"/>
                <w:szCs w:val="30"/>
              </w:rPr>
              <w:t>（瞭望）</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f</w:t>
                  </w:r>
                  <w:r w:rsidR="005754C8" w:rsidRPr="00D83390">
                    <w:rPr>
                      <w:rFonts w:ascii="仿宋_GB2312" w:eastAsia="仿宋_GB2312" w:hint="eastAsia"/>
                      <w:snapToGrid w:val="0"/>
                      <w:kern w:val="0"/>
                      <w:sz w:val="30"/>
                      <w:szCs w:val="30"/>
                    </w:rPr>
                    <w:t>ē</w:t>
                  </w:r>
                  <w:r w:rsidR="005754C8" w:rsidRPr="00D83390">
                    <w:rPr>
                      <w:rFonts w:ascii="仿宋_GB2312" w:eastAsia="仿宋_GB2312"/>
                      <w:snapToGrid w:val="0"/>
                      <w:kern w:val="0"/>
                      <w:sz w:val="30"/>
                      <w:szCs w:val="30"/>
                    </w:rPr>
                    <w:t>ng</w:t>
                  </w:r>
                </w:rt>
                <w:rubyBase>
                  <w:r w:rsidR="005754C8" w:rsidRPr="00D83390">
                    <w:rPr>
                      <w:rFonts w:ascii="仿宋_GB2312" w:eastAsia="仿宋_GB2312" w:hint="eastAsia"/>
                      <w:snapToGrid w:val="0"/>
                      <w:kern w:val="0"/>
                      <w:sz w:val="30"/>
                      <w:szCs w:val="30"/>
                    </w:rPr>
                    <w:t>烽</w:t>
                  </w:r>
                </w:rubyBase>
              </w:ruby>
            </w:r>
            <w:r w:rsidRPr="00D83390">
              <w:rPr>
                <w:rFonts w:ascii="仿宋_GB2312" w:eastAsia="仿宋_GB2312" w:hint="eastAsia"/>
                <w:snapToGrid w:val="0"/>
                <w:kern w:val="0"/>
                <w:sz w:val="30"/>
                <w:szCs w:val="30"/>
              </w:rPr>
              <w:t>（烽火）</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词语：</w:t>
            </w:r>
          </w:p>
          <w:p w:rsidR="005754C8" w:rsidRPr="00D83390" w:rsidRDefault="005754C8" w:rsidP="006B243D">
            <w:pPr>
              <w:widowControl w:val="0"/>
              <w:numPr>
                <w:ilvl w:val="0"/>
                <w:numId w:val="38"/>
              </w:numPr>
              <w:rPr>
                <w:rFonts w:ascii="仿宋_GB2312" w:eastAsia="仿宋_GB2312"/>
                <w:snapToGrid w:val="0"/>
                <w:kern w:val="0"/>
                <w:sz w:val="30"/>
                <w:szCs w:val="30"/>
              </w:rPr>
            </w:pPr>
            <w:r w:rsidRPr="00D83390">
              <w:rPr>
                <w:rFonts w:ascii="仿宋_GB2312" w:eastAsia="仿宋_GB2312" w:hint="eastAsia"/>
                <w:snapToGrid w:val="0"/>
                <w:kern w:val="0"/>
                <w:sz w:val="30"/>
                <w:szCs w:val="30"/>
              </w:rPr>
              <w:t>类似：大致相像。</w:t>
            </w:r>
          </w:p>
          <w:p w:rsidR="005754C8" w:rsidRPr="00D83390" w:rsidRDefault="005754C8" w:rsidP="006B243D">
            <w:pPr>
              <w:widowControl w:val="0"/>
              <w:numPr>
                <w:ilvl w:val="0"/>
                <w:numId w:val="38"/>
              </w:numPr>
              <w:rPr>
                <w:rFonts w:ascii="仿宋_GB2312" w:eastAsia="仿宋_GB2312"/>
                <w:snapToGrid w:val="0"/>
                <w:kern w:val="0"/>
                <w:sz w:val="30"/>
                <w:szCs w:val="30"/>
              </w:rPr>
            </w:pPr>
            <w:r w:rsidRPr="00D83390">
              <w:rPr>
                <w:rFonts w:ascii="仿宋_GB2312" w:eastAsia="仿宋_GB2312" w:hint="eastAsia"/>
                <w:snapToGrid w:val="0"/>
                <w:kern w:val="0"/>
                <w:sz w:val="30"/>
                <w:szCs w:val="30"/>
              </w:rPr>
              <w:t>崇山峻岭：山高而陡，形容长城所处的地理环境险要。</w:t>
            </w:r>
          </w:p>
          <w:p w:rsidR="005754C8" w:rsidRPr="00D83390" w:rsidRDefault="005754C8" w:rsidP="006B243D">
            <w:pPr>
              <w:widowControl w:val="0"/>
              <w:numPr>
                <w:ilvl w:val="0"/>
                <w:numId w:val="38"/>
              </w:numPr>
              <w:rPr>
                <w:rFonts w:ascii="仿宋_GB2312" w:eastAsia="仿宋_GB2312"/>
                <w:snapToGrid w:val="0"/>
                <w:kern w:val="0"/>
                <w:sz w:val="30"/>
                <w:szCs w:val="30"/>
              </w:rPr>
            </w:pPr>
            <w:r w:rsidRPr="00D83390">
              <w:rPr>
                <w:rFonts w:ascii="仿宋_GB2312" w:eastAsia="仿宋_GB2312" w:hint="eastAsia"/>
                <w:snapToGrid w:val="0"/>
                <w:kern w:val="0"/>
                <w:sz w:val="30"/>
                <w:szCs w:val="30"/>
              </w:rPr>
              <w:t>供：提供某种利用的条件（给对方利用）。</w:t>
            </w:r>
          </w:p>
          <w:p w:rsidR="005754C8" w:rsidRPr="00D83390" w:rsidRDefault="005754C8" w:rsidP="006B243D">
            <w:pPr>
              <w:ind w:left="705"/>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语法：</w:t>
            </w:r>
          </w:p>
          <w:p w:rsidR="005754C8" w:rsidRPr="00D83390" w:rsidRDefault="005754C8" w:rsidP="006B243D">
            <w:pPr>
              <w:ind w:left="705"/>
              <w:rPr>
                <w:rFonts w:ascii="仿宋_GB2312" w:eastAsia="仿宋_GB2312"/>
                <w:snapToGrid w:val="0"/>
                <w:kern w:val="0"/>
                <w:sz w:val="30"/>
                <w:szCs w:val="30"/>
              </w:rPr>
            </w:pP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、“顺着”，表示经过的路线，沿着。</w:t>
            </w:r>
          </w:p>
          <w:p w:rsidR="005754C8" w:rsidRPr="00D83390" w:rsidRDefault="005754C8" w:rsidP="006B243D">
            <w:pPr>
              <w:ind w:left="705"/>
              <w:rPr>
                <w:rFonts w:ascii="仿宋_GB2312" w:eastAsia="仿宋_GB2312"/>
                <w:snapToGrid w:val="0"/>
                <w:kern w:val="0"/>
                <w:sz w:val="30"/>
                <w:szCs w:val="30"/>
              </w:rPr>
            </w:pPr>
            <w:r w:rsidRPr="00D83390">
              <w:rPr>
                <w:rFonts w:ascii="仿宋_GB2312" w:eastAsia="仿宋_GB2312" w:hint="eastAsia"/>
                <w:snapToGrid w:val="0"/>
                <w:kern w:val="0"/>
                <w:sz w:val="30"/>
                <w:szCs w:val="30"/>
              </w:rPr>
              <w:t>如：他顺着大陆向前走。</w:t>
            </w:r>
          </w:p>
          <w:p w:rsidR="005754C8" w:rsidRPr="00D83390" w:rsidRDefault="005754C8" w:rsidP="006B243D">
            <w:pPr>
              <w:ind w:left="705" w:firstLine="570"/>
              <w:rPr>
                <w:rFonts w:ascii="仿宋_GB2312" w:eastAsia="仿宋_GB2312"/>
                <w:snapToGrid w:val="0"/>
                <w:kern w:val="0"/>
                <w:sz w:val="30"/>
                <w:szCs w:val="30"/>
              </w:rPr>
            </w:pPr>
            <w:r w:rsidRPr="00D83390">
              <w:rPr>
                <w:rFonts w:ascii="仿宋_GB2312" w:eastAsia="仿宋_GB2312" w:hint="eastAsia"/>
                <w:snapToGrid w:val="0"/>
                <w:kern w:val="0"/>
                <w:sz w:val="30"/>
                <w:szCs w:val="30"/>
              </w:rPr>
              <w:t>雨水顺着玻璃留了下来。</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lastRenderedPageBreak/>
              <w:t xml:space="preserve">   2</w:t>
            </w:r>
            <w:r w:rsidRPr="00D83390">
              <w:rPr>
                <w:rFonts w:ascii="仿宋_GB2312" w:eastAsia="仿宋_GB2312" w:hint="eastAsia"/>
                <w:snapToGrid w:val="0"/>
                <w:kern w:val="0"/>
                <w:sz w:val="30"/>
                <w:szCs w:val="30"/>
              </w:rPr>
              <w:t>、“无数”，难以计数，形容极多。</w:t>
            </w:r>
          </w:p>
          <w:p w:rsidR="005754C8" w:rsidRPr="00D83390" w:rsidRDefault="005754C8" w:rsidP="006B243D">
            <w:pPr>
              <w:ind w:firstLine="570"/>
              <w:rPr>
                <w:rFonts w:ascii="仿宋_GB2312" w:eastAsia="仿宋_GB2312"/>
                <w:snapToGrid w:val="0"/>
                <w:kern w:val="0"/>
                <w:sz w:val="30"/>
                <w:szCs w:val="30"/>
              </w:rPr>
            </w:pPr>
            <w:r w:rsidRPr="00D83390">
              <w:rPr>
                <w:rFonts w:ascii="仿宋_GB2312" w:eastAsia="仿宋_GB2312" w:hint="eastAsia"/>
                <w:snapToGrid w:val="0"/>
                <w:kern w:val="0"/>
                <w:sz w:val="30"/>
                <w:szCs w:val="30"/>
              </w:rPr>
              <w:t>如：天上有无数颗星星。</w:t>
            </w:r>
          </w:p>
          <w:p w:rsidR="005754C8" w:rsidRPr="00D83390" w:rsidRDefault="005754C8" w:rsidP="006B243D">
            <w:pPr>
              <w:ind w:firstLine="57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每年有无数辆汽车从这条公路通过。</w:t>
            </w:r>
          </w:p>
          <w:p w:rsidR="005754C8" w:rsidRPr="00D83390" w:rsidRDefault="005754C8" w:rsidP="006B243D">
            <w:pPr>
              <w:ind w:firstLineChars="400" w:firstLine="1200"/>
              <w:rPr>
                <w:rFonts w:ascii="仿宋_GB2312" w:eastAsia="仿宋_GB2312"/>
                <w:snapToGrid w:val="0"/>
                <w:kern w:val="0"/>
                <w:sz w:val="30"/>
                <w:szCs w:val="30"/>
              </w:rPr>
            </w:pPr>
            <w:r w:rsidRPr="00D83390">
              <w:rPr>
                <w:rFonts w:ascii="仿宋_GB2312" w:eastAsia="仿宋_GB2312" w:hint="eastAsia"/>
                <w:snapToGrid w:val="0"/>
                <w:kern w:val="0"/>
                <w:sz w:val="30"/>
                <w:szCs w:val="30"/>
              </w:rPr>
              <w:t>课文分析：</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先让学生自由读课文，再师生共同读课文，然后点名让学生读课文，错误的地方老师给于纠正，最后带领学生分析课文内容、中心思想。</w:t>
            </w:r>
          </w:p>
          <w:p w:rsidR="005754C8" w:rsidRDefault="005754C8" w:rsidP="006B243D">
            <w:pPr>
              <w:rPr>
                <w:rFonts w:ascii="宋体"/>
                <w:b/>
                <w:bCs/>
                <w:sz w:val="24"/>
                <w:szCs w:val="24"/>
              </w:rPr>
            </w:pPr>
          </w:p>
        </w:tc>
      </w:tr>
      <w:tr w:rsidR="005754C8" w:rsidTr="006B243D">
        <w:trPr>
          <w:trHeight w:val="712"/>
        </w:trPr>
        <w:tc>
          <w:tcPr>
            <w:tcW w:w="1076" w:type="dxa"/>
            <w:vMerge w:val="restart"/>
            <w:vAlign w:val="center"/>
          </w:tcPr>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lastRenderedPageBreak/>
              <w:t>蝶搬︽</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避拜︽</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搬比半︽</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搬邦扳﹀</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教</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学</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反</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思</w:t>
            </w: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bl>
    <w:p w:rsidR="005754C8" w:rsidRDefault="005754C8" w:rsidP="005754C8">
      <w:pPr>
        <w:jc w:val="left"/>
        <w:rPr>
          <w:rFonts w:eastAsia="Times New Roman" w:cs="Times New Roman"/>
        </w:rPr>
      </w:pPr>
    </w:p>
    <w:p w:rsidR="005754C8" w:rsidRDefault="005754C8" w:rsidP="005754C8">
      <w:pPr>
        <w:jc w:val="left"/>
        <w:rPr>
          <w:rFonts w:eastAsia="Times New Roman" w:cs="Times New Roman"/>
        </w:rPr>
      </w:pPr>
    </w:p>
    <w:p w:rsidR="005754C8" w:rsidRDefault="005754C8" w:rsidP="005754C8">
      <w:pPr>
        <w:jc w:val="left"/>
        <w:rPr>
          <w:rFonts w:eastAsia="Times New Roman" w:cs="Times New Roman"/>
        </w:rPr>
      </w:pPr>
    </w:p>
    <w:p w:rsidR="005754C8" w:rsidRDefault="005754C8" w:rsidP="005754C8">
      <w:pPr>
        <w:jc w:val="left"/>
        <w:rPr>
          <w:rFonts w:eastAsia="Times New Roman" w:cs="Times New Roman"/>
        </w:rPr>
      </w:pPr>
    </w:p>
    <w:p w:rsidR="005754C8" w:rsidRDefault="005754C8" w:rsidP="005754C8">
      <w:pPr>
        <w:jc w:val="left"/>
        <w:rPr>
          <w:rFonts w:eastAsia="Times New Roman" w:cs="Times New Roman"/>
        </w:rPr>
      </w:pPr>
    </w:p>
    <w:p w:rsidR="005754C8" w:rsidRDefault="005754C8" w:rsidP="005754C8">
      <w:pPr>
        <w:jc w:val="left"/>
        <w:rPr>
          <w:rFonts w:eastAsia="Times New Roman" w:cs="Times New Roman"/>
        </w:rPr>
      </w:pPr>
    </w:p>
    <w:p w:rsidR="005754C8" w:rsidRDefault="005754C8" w:rsidP="005754C8">
      <w:pPr>
        <w:jc w:val="left"/>
        <w:rPr>
          <w:rFonts w:eastAsia="Times New Roman" w:cs="Times New Roman"/>
        </w:rPr>
      </w:pPr>
    </w:p>
    <w:p w:rsidR="005754C8" w:rsidRDefault="005754C8" w:rsidP="005754C8">
      <w:pPr>
        <w:jc w:val="left"/>
        <w:rPr>
          <w:rFonts w:eastAsia="Times New Roman" w:cs="Times New Roman"/>
        </w:rPr>
      </w:pPr>
    </w:p>
    <w:p w:rsidR="005754C8" w:rsidRDefault="005754C8" w:rsidP="005754C8">
      <w:pPr>
        <w:jc w:val="left"/>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6"/>
        <w:gridCol w:w="592"/>
        <w:gridCol w:w="1842"/>
        <w:gridCol w:w="2341"/>
        <w:gridCol w:w="1333"/>
        <w:gridCol w:w="619"/>
        <w:gridCol w:w="1951"/>
        <w:gridCol w:w="6"/>
      </w:tblGrid>
      <w:tr w:rsidR="005754C8" w:rsidTr="006B243D">
        <w:trPr>
          <w:gridAfter w:val="1"/>
          <w:wAfter w:w="6" w:type="dxa"/>
          <w:trHeight w:val="915"/>
        </w:trPr>
        <w:tc>
          <w:tcPr>
            <w:tcW w:w="1668" w:type="dxa"/>
            <w:gridSpan w:val="2"/>
            <w:vAlign w:val="center"/>
          </w:tcPr>
          <w:p w:rsidR="005754C8" w:rsidRDefault="005754C8" w:rsidP="006B243D">
            <w:pPr>
              <w:widowControl w:val="0"/>
              <w:tabs>
                <w:tab w:val="left" w:pos="2038"/>
              </w:tabs>
              <w:spacing w:line="420" w:lineRule="exact"/>
              <w:jc w:val="center"/>
              <w:rPr>
                <w:rFonts w:ascii="BZDHT" w:eastAsia="BZDHT" w:hAnsi="BZDHT" w:cs="BZDHT"/>
                <w:sz w:val="13"/>
                <w:szCs w:val="13"/>
              </w:rPr>
            </w:pPr>
            <w:r>
              <w:rPr>
                <w:rFonts w:ascii="BZDHT" w:eastAsia="BZDHT" w:hAnsi="BZDHT" w:cs="BZDHT" w:hint="eastAsia"/>
                <w:sz w:val="13"/>
                <w:szCs w:val="13"/>
              </w:rPr>
              <w:lastRenderedPageBreak/>
              <w:t>蝶搬︽避拜︽稗爸︽车稗﹀</w:t>
            </w:r>
          </w:p>
          <w:p w:rsidR="005754C8" w:rsidRDefault="005754C8" w:rsidP="006B243D">
            <w:pPr>
              <w:widowControl w:val="0"/>
              <w:tabs>
                <w:tab w:val="left" w:pos="2038"/>
              </w:tabs>
              <w:spacing w:line="420" w:lineRule="exact"/>
              <w:jc w:val="center"/>
              <w:rPr>
                <w:rFonts w:ascii="宋体"/>
                <w:b/>
                <w:bCs/>
                <w:sz w:val="24"/>
                <w:szCs w:val="24"/>
              </w:rPr>
            </w:pPr>
            <w:r>
              <w:rPr>
                <w:rFonts w:ascii="宋体" w:hAnsi="宋体" w:hint="eastAsia"/>
                <w:b/>
                <w:bCs/>
                <w:sz w:val="24"/>
                <w:szCs w:val="24"/>
              </w:rPr>
              <w:t>教学内容</w:t>
            </w:r>
          </w:p>
        </w:tc>
        <w:tc>
          <w:tcPr>
            <w:tcW w:w="4183" w:type="dxa"/>
            <w:gridSpan w:val="2"/>
            <w:vAlign w:val="center"/>
          </w:tcPr>
          <w:p w:rsidR="005754C8" w:rsidRPr="00DC41BB" w:rsidRDefault="005754C8" w:rsidP="006B243D">
            <w:pPr>
              <w:ind w:firstLine="570"/>
              <w:jc w:val="center"/>
              <w:rPr>
                <w:rFonts w:ascii="仿宋_GB2312" w:eastAsia="仿宋_GB2312"/>
                <w:snapToGrid w:val="0"/>
                <w:kern w:val="0"/>
                <w:sz w:val="30"/>
                <w:szCs w:val="30"/>
              </w:rPr>
            </w:pPr>
            <w:r>
              <w:rPr>
                <w:rFonts w:ascii="仿宋_GB2312" w:eastAsia="仿宋_GB2312" w:hAnsi="宋体" w:cs="仿宋_GB2312"/>
                <w:sz w:val="30"/>
                <w:szCs w:val="30"/>
              </w:rPr>
              <w:t xml:space="preserve">22  </w:t>
            </w:r>
            <w:r w:rsidRPr="00D83390">
              <w:rPr>
                <w:rFonts w:ascii="仿宋_GB2312" w:eastAsia="仿宋_GB2312" w:hint="eastAsia"/>
                <w:snapToGrid w:val="0"/>
                <w:kern w:val="0"/>
                <w:sz w:val="30"/>
                <w:szCs w:val="30"/>
              </w:rPr>
              <w:t>卢沟桥的狮子</w:t>
            </w:r>
          </w:p>
        </w:tc>
        <w:tc>
          <w:tcPr>
            <w:tcW w:w="1952" w:type="dxa"/>
            <w:gridSpan w:val="2"/>
            <w:vAlign w:val="center"/>
          </w:tcPr>
          <w:p w:rsidR="005754C8" w:rsidRDefault="005754C8" w:rsidP="006B243D">
            <w:pPr>
              <w:widowControl w:val="0"/>
              <w:tabs>
                <w:tab w:val="left" w:pos="2038"/>
              </w:tabs>
              <w:spacing w:line="420" w:lineRule="exact"/>
              <w:jc w:val="center"/>
              <w:rPr>
                <w:rFonts w:ascii="BZDHT" w:eastAsia="BZDHT" w:hAnsi="BZDHT" w:cs="BZDHT"/>
                <w:sz w:val="13"/>
                <w:szCs w:val="13"/>
              </w:rPr>
            </w:pPr>
            <w:r>
              <w:rPr>
                <w:rFonts w:ascii="BZDHT" w:eastAsia="BZDHT" w:hAnsi="BZDHT" w:cs="BZDHT" w:hint="eastAsia"/>
                <w:sz w:val="13"/>
                <w:szCs w:val="13"/>
              </w:rPr>
              <w:t>档罢邦︽吵邦﹀</w:t>
            </w:r>
          </w:p>
          <w:p w:rsidR="005754C8" w:rsidRDefault="005754C8" w:rsidP="006B243D">
            <w:pPr>
              <w:widowControl w:val="0"/>
              <w:tabs>
                <w:tab w:val="left" w:pos="2038"/>
              </w:tabs>
              <w:spacing w:line="420" w:lineRule="exact"/>
              <w:jc w:val="center"/>
              <w:rPr>
                <w:rFonts w:ascii="宋体"/>
                <w:b/>
                <w:bCs/>
                <w:sz w:val="24"/>
                <w:szCs w:val="24"/>
              </w:rPr>
            </w:pPr>
            <w:r>
              <w:rPr>
                <w:rFonts w:ascii="宋体" w:hAnsi="宋体" w:hint="eastAsia"/>
                <w:b/>
                <w:bCs/>
                <w:sz w:val="24"/>
                <w:szCs w:val="24"/>
              </w:rPr>
              <w:t>课时</w:t>
            </w:r>
          </w:p>
        </w:tc>
        <w:tc>
          <w:tcPr>
            <w:tcW w:w="1951" w:type="dxa"/>
            <w:vAlign w:val="center"/>
          </w:tcPr>
          <w:p w:rsidR="005754C8" w:rsidRDefault="005754C8" w:rsidP="006B243D">
            <w:pPr>
              <w:widowControl w:val="0"/>
              <w:tabs>
                <w:tab w:val="left" w:pos="2038"/>
              </w:tabs>
              <w:spacing w:line="640" w:lineRule="exact"/>
              <w:jc w:val="center"/>
              <w:rPr>
                <w:rFonts w:ascii="仿宋_GB2312" w:eastAsia="仿宋_GB2312" w:cs="仿宋_GB2312"/>
                <w:b/>
                <w:bCs/>
                <w:sz w:val="30"/>
                <w:szCs w:val="30"/>
              </w:rPr>
            </w:pPr>
            <w:r>
              <w:rPr>
                <w:rFonts w:ascii="仿宋_GB2312" w:eastAsia="仿宋_GB2312" w:cs="仿宋_GB2312"/>
                <w:b/>
                <w:bCs/>
                <w:sz w:val="30"/>
                <w:szCs w:val="30"/>
              </w:rPr>
              <w:t>2</w:t>
            </w:r>
            <w:r>
              <w:rPr>
                <w:rFonts w:ascii="仿宋_GB2312" w:eastAsia="仿宋_GB2312" w:cs="仿宋_GB2312" w:hint="eastAsia"/>
                <w:b/>
                <w:bCs/>
                <w:sz w:val="30"/>
                <w:szCs w:val="30"/>
              </w:rPr>
              <w:t>课时</w:t>
            </w:r>
          </w:p>
        </w:tc>
      </w:tr>
      <w:tr w:rsidR="005754C8" w:rsidTr="006B243D">
        <w:trPr>
          <w:gridAfter w:val="1"/>
          <w:wAfter w:w="6" w:type="dxa"/>
          <w:trHeight w:val="712"/>
        </w:trPr>
        <w:tc>
          <w:tcPr>
            <w:tcW w:w="1668" w:type="dxa"/>
            <w:gridSpan w:val="2"/>
            <w:vMerge w:val="restart"/>
            <w:vAlign w:val="center"/>
          </w:tcPr>
          <w:p w:rsidR="005754C8" w:rsidRDefault="005754C8" w:rsidP="006B243D">
            <w:pPr>
              <w:widowControl w:val="0"/>
              <w:tabs>
                <w:tab w:val="left" w:pos="2038"/>
              </w:tabs>
              <w:spacing w:line="640" w:lineRule="exact"/>
              <w:ind w:firstLineChars="200" w:firstLine="260"/>
              <w:rPr>
                <w:rFonts w:ascii="BZDHT" w:eastAsia="BZDHT" w:hAnsi="BZDHT" w:cs="BZDHT"/>
                <w:sz w:val="13"/>
                <w:szCs w:val="13"/>
              </w:rPr>
            </w:pPr>
            <w:r>
              <w:rPr>
                <w:rFonts w:ascii="BZDHT" w:eastAsia="BZDHT" w:hAnsi="BZDHT" w:cs="BZDHT" w:hint="eastAsia"/>
                <w:sz w:val="13"/>
                <w:szCs w:val="13"/>
              </w:rPr>
              <w:t>蝶搬︽</w:t>
            </w:r>
            <w:r>
              <w:rPr>
                <w:rFonts w:ascii="BZDHT" w:eastAsia="BZDHT" w:hAnsi="BZDHT" w:cs="BZDHT"/>
                <w:sz w:val="13"/>
                <w:szCs w:val="13"/>
              </w:rPr>
              <w:t xml:space="preserve">       </w:t>
            </w:r>
            <w:r>
              <w:rPr>
                <w:rFonts w:ascii="宋体" w:hAnsi="宋体" w:hint="eastAsia"/>
                <w:b/>
                <w:bCs/>
                <w:sz w:val="24"/>
                <w:szCs w:val="24"/>
              </w:rPr>
              <w:t>教</w:t>
            </w:r>
          </w:p>
          <w:p w:rsidR="005754C8" w:rsidRDefault="005754C8" w:rsidP="006B243D">
            <w:pPr>
              <w:widowControl w:val="0"/>
              <w:tabs>
                <w:tab w:val="left" w:pos="2038"/>
              </w:tabs>
              <w:spacing w:line="640" w:lineRule="exact"/>
              <w:ind w:firstLineChars="100" w:firstLine="130"/>
              <w:jc w:val="center"/>
              <w:rPr>
                <w:rFonts w:ascii="BZDHT" w:eastAsia="BZDHT" w:hAnsi="BZDHT" w:cs="BZDHT"/>
                <w:sz w:val="13"/>
                <w:szCs w:val="13"/>
              </w:rPr>
            </w:pPr>
            <w:r>
              <w:rPr>
                <w:rFonts w:ascii="BZDHT" w:eastAsia="BZDHT" w:hAnsi="BZDHT" w:cs="BZDHT" w:hint="eastAsia"/>
                <w:sz w:val="13"/>
                <w:szCs w:val="13"/>
              </w:rPr>
              <w:t>避拜︽</w:t>
            </w:r>
            <w:r>
              <w:rPr>
                <w:rFonts w:ascii="BZDHT" w:eastAsia="BZDHT" w:hAnsi="BZDHT" w:cs="BZDHT"/>
                <w:sz w:val="13"/>
                <w:szCs w:val="13"/>
              </w:rPr>
              <w:t xml:space="preserve">      </w:t>
            </w:r>
            <w:r>
              <w:rPr>
                <w:rFonts w:ascii="宋体" w:hAnsi="宋体"/>
                <w:b/>
                <w:bCs/>
                <w:sz w:val="13"/>
                <w:szCs w:val="13"/>
              </w:rPr>
              <w:t xml:space="preserve"> </w:t>
            </w:r>
            <w:r>
              <w:rPr>
                <w:rFonts w:ascii="宋体" w:hAnsi="宋体" w:hint="eastAsia"/>
                <w:b/>
                <w:bCs/>
                <w:sz w:val="24"/>
                <w:szCs w:val="24"/>
              </w:rPr>
              <w:t>学</w:t>
            </w:r>
          </w:p>
          <w:p w:rsidR="005754C8" w:rsidRDefault="005754C8" w:rsidP="006B243D">
            <w:pPr>
              <w:widowControl w:val="0"/>
              <w:tabs>
                <w:tab w:val="left" w:pos="2038"/>
              </w:tabs>
              <w:spacing w:line="640" w:lineRule="exact"/>
              <w:ind w:firstLineChars="100" w:firstLine="130"/>
              <w:jc w:val="center"/>
              <w:rPr>
                <w:rFonts w:ascii="BZDHT" w:eastAsia="BZDHT" w:hAnsi="BZDHT" w:cs="BZDHT"/>
                <w:sz w:val="24"/>
                <w:szCs w:val="24"/>
              </w:rPr>
            </w:pPr>
            <w:r>
              <w:rPr>
                <w:rFonts w:ascii="BZDHT" w:eastAsia="BZDHT" w:hAnsi="BZDHT" w:cs="BZDHT" w:hint="eastAsia"/>
                <w:sz w:val="13"/>
                <w:szCs w:val="13"/>
              </w:rPr>
              <w:t>拜脆罢邦︽</w:t>
            </w:r>
            <w:r>
              <w:rPr>
                <w:rFonts w:ascii="BZDHT" w:eastAsia="BZDHT" w:hAnsi="BZDHT" w:cs="BZDHT"/>
                <w:sz w:val="13"/>
                <w:szCs w:val="13"/>
              </w:rPr>
              <w:t xml:space="preserve">   </w:t>
            </w:r>
            <w:r>
              <w:rPr>
                <w:rFonts w:ascii="宋体" w:hAnsi="宋体" w:hint="eastAsia"/>
                <w:b/>
                <w:bCs/>
                <w:sz w:val="24"/>
                <w:szCs w:val="24"/>
              </w:rPr>
              <w:t>目</w:t>
            </w:r>
          </w:p>
          <w:p w:rsidR="005754C8" w:rsidRDefault="005754C8" w:rsidP="006B243D">
            <w:pPr>
              <w:widowControl w:val="0"/>
              <w:tabs>
                <w:tab w:val="left" w:pos="2038"/>
              </w:tabs>
              <w:spacing w:line="640" w:lineRule="exact"/>
              <w:ind w:firstLineChars="100" w:firstLine="130"/>
              <w:jc w:val="center"/>
              <w:rPr>
                <w:rFonts w:ascii="BZDHT" w:eastAsia="BZDHT" w:hAnsi="BZDHT" w:cs="BZDHT"/>
                <w:b/>
                <w:bCs/>
                <w:sz w:val="24"/>
                <w:szCs w:val="24"/>
              </w:rPr>
            </w:pPr>
            <w:r>
              <w:rPr>
                <w:rFonts w:ascii="BZDHT" w:eastAsia="BZDHT" w:hAnsi="BZDHT" w:cs="BZDHT" w:hint="eastAsia"/>
                <w:sz w:val="13"/>
                <w:szCs w:val="13"/>
              </w:rPr>
              <w:t>嫡办︽</w:t>
            </w:r>
            <w:r>
              <w:rPr>
                <w:rFonts w:ascii="BZDHT" w:eastAsia="BZDHT" w:hAnsi="BZDHT" w:cs="BZDHT"/>
                <w:b/>
                <w:bCs/>
                <w:sz w:val="24"/>
                <w:szCs w:val="24"/>
              </w:rPr>
              <w:t xml:space="preserve">    </w:t>
            </w:r>
            <w:r>
              <w:rPr>
                <w:rFonts w:ascii="宋体" w:hAnsi="宋体" w:hint="eastAsia"/>
                <w:b/>
                <w:bCs/>
                <w:sz w:val="24"/>
                <w:szCs w:val="24"/>
              </w:rPr>
              <w:t>标</w:t>
            </w:r>
          </w:p>
        </w:tc>
        <w:tc>
          <w:tcPr>
            <w:tcW w:w="1842" w:type="dxa"/>
            <w:vAlign w:val="center"/>
          </w:tcPr>
          <w:p w:rsidR="005754C8" w:rsidRDefault="005754C8" w:rsidP="006B243D">
            <w:pPr>
              <w:widowControl w:val="0"/>
              <w:tabs>
                <w:tab w:val="left" w:pos="2038"/>
              </w:tabs>
              <w:spacing w:line="420" w:lineRule="exact"/>
              <w:jc w:val="center"/>
              <w:rPr>
                <w:rFonts w:ascii="BZDHT" w:eastAsia="BZDHT" w:hAnsi="BZDHT" w:cs="BZDHT"/>
                <w:sz w:val="11"/>
                <w:szCs w:val="11"/>
              </w:rPr>
            </w:pPr>
            <w:r>
              <w:rPr>
                <w:rFonts w:ascii="BZDHT" w:eastAsia="BZDHT" w:hAnsi="BZDHT" w:cs="BZDHT" w:hint="eastAsia"/>
                <w:sz w:val="11"/>
                <w:szCs w:val="11"/>
              </w:rPr>
              <w:t>电邦︽锤︽拜爸︽乘邦︽胆办﹀</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t>知识与技能</w:t>
            </w:r>
          </w:p>
        </w:tc>
        <w:tc>
          <w:tcPr>
            <w:tcW w:w="6244" w:type="dxa"/>
            <w:gridSpan w:val="4"/>
            <w:vAlign w:val="center"/>
          </w:tcPr>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、学习要求掌握的生字，会读、会写</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、学习要求掌握的词语，并理解它们的意思</w:t>
            </w:r>
          </w:p>
          <w:p w:rsidR="005754C8" w:rsidRPr="00DC41BB"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3</w:t>
            </w:r>
            <w:r w:rsidRPr="00D83390">
              <w:rPr>
                <w:rFonts w:ascii="仿宋_GB2312" w:eastAsia="仿宋_GB2312" w:hint="eastAsia"/>
                <w:snapToGrid w:val="0"/>
                <w:kern w:val="0"/>
                <w:sz w:val="30"/>
                <w:szCs w:val="30"/>
              </w:rPr>
              <w:t>、掌握“大概”和“叫做”的用法</w:t>
            </w:r>
          </w:p>
        </w:tc>
      </w:tr>
      <w:tr w:rsidR="005754C8" w:rsidTr="006B243D">
        <w:trPr>
          <w:gridAfter w:val="1"/>
          <w:wAfter w:w="6" w:type="dxa"/>
          <w:trHeight w:val="712"/>
        </w:trPr>
        <w:tc>
          <w:tcPr>
            <w:tcW w:w="1668" w:type="dxa"/>
            <w:gridSpan w:val="2"/>
            <w:vMerge/>
            <w:vAlign w:val="center"/>
          </w:tcPr>
          <w:p w:rsidR="005754C8" w:rsidRDefault="005754C8" w:rsidP="006B243D">
            <w:pPr>
              <w:widowControl w:val="0"/>
              <w:tabs>
                <w:tab w:val="left" w:pos="2038"/>
              </w:tabs>
              <w:spacing w:line="640" w:lineRule="exact"/>
              <w:jc w:val="center"/>
              <w:rPr>
                <w:rFonts w:ascii="宋体"/>
                <w:b/>
                <w:bCs/>
                <w:sz w:val="24"/>
                <w:szCs w:val="24"/>
              </w:rPr>
            </w:pPr>
          </w:p>
        </w:tc>
        <w:tc>
          <w:tcPr>
            <w:tcW w:w="1842" w:type="dxa"/>
            <w:vAlign w:val="center"/>
          </w:tcPr>
          <w:p w:rsidR="005754C8" w:rsidRDefault="005754C8" w:rsidP="006B243D">
            <w:pPr>
              <w:widowControl w:val="0"/>
              <w:tabs>
                <w:tab w:val="left" w:pos="2038"/>
              </w:tabs>
              <w:spacing w:line="640" w:lineRule="exact"/>
              <w:jc w:val="center"/>
              <w:rPr>
                <w:rFonts w:ascii="BZDHT" w:eastAsia="BZDHT" w:hAnsi="BZDHT" w:cs="BZDHT"/>
                <w:sz w:val="11"/>
                <w:szCs w:val="11"/>
              </w:rPr>
            </w:pPr>
            <w:r>
              <w:rPr>
                <w:rFonts w:ascii="BZDHT" w:eastAsia="BZDHT" w:hAnsi="BZDHT" w:cs="BZDHT" w:hint="eastAsia"/>
                <w:sz w:val="11"/>
                <w:szCs w:val="11"/>
              </w:rPr>
              <w:t>搬柄拜︽地扳︽拜爸︽败搬邦︽电邦﹀</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t>过程与方法</w:t>
            </w:r>
          </w:p>
        </w:tc>
        <w:tc>
          <w:tcPr>
            <w:tcW w:w="6244" w:type="dxa"/>
            <w:gridSpan w:val="4"/>
            <w:vAlign w:val="center"/>
          </w:tcPr>
          <w:p w:rsidR="005754C8" w:rsidRDefault="005754C8" w:rsidP="006B243D">
            <w:pPr>
              <w:rPr>
                <w:rFonts w:ascii="仿宋_GB2312" w:eastAsia="仿宋_GB2312" w:hAnsi="宋体" w:cs="仿宋_GB2312"/>
                <w:sz w:val="30"/>
                <w:szCs w:val="30"/>
              </w:rPr>
            </w:pPr>
            <w:r>
              <w:rPr>
                <w:rFonts w:ascii="仿宋_GB2312" w:eastAsia="仿宋_GB2312" w:hAnsi="宋体" w:cs="仿宋_GB2312"/>
                <w:sz w:val="30"/>
                <w:szCs w:val="30"/>
              </w:rPr>
              <w:t>1.</w:t>
            </w:r>
            <w:r>
              <w:rPr>
                <w:rFonts w:ascii="仿宋_GB2312" w:eastAsia="仿宋_GB2312" w:hAnsi="宋体" w:cs="仿宋_GB2312" w:hint="eastAsia"/>
                <w:sz w:val="30"/>
                <w:szCs w:val="30"/>
              </w:rPr>
              <w:t>生字教学。</w:t>
            </w:r>
            <w:r>
              <w:rPr>
                <w:rFonts w:ascii="仿宋_GB2312" w:eastAsia="仿宋_GB2312" w:hAnsi="宋体" w:cs="仿宋_GB2312"/>
                <w:sz w:val="30"/>
                <w:szCs w:val="30"/>
              </w:rPr>
              <w:t xml:space="preserve">  2.</w:t>
            </w:r>
            <w:r>
              <w:rPr>
                <w:rFonts w:ascii="仿宋_GB2312" w:eastAsia="仿宋_GB2312" w:hAnsi="宋体" w:cs="仿宋_GB2312" w:hint="eastAsia"/>
                <w:sz w:val="30"/>
                <w:szCs w:val="30"/>
              </w:rPr>
              <w:t>词语教学。</w:t>
            </w:r>
          </w:p>
          <w:p w:rsidR="005754C8" w:rsidRDefault="005754C8" w:rsidP="006B243D">
            <w:pPr>
              <w:rPr>
                <w:rFonts w:ascii="仿宋_GB2312" w:eastAsia="仿宋_GB2312" w:cs="仿宋_GB2312"/>
                <w:sz w:val="30"/>
                <w:szCs w:val="30"/>
              </w:rPr>
            </w:pPr>
            <w:r>
              <w:rPr>
                <w:rFonts w:ascii="仿宋_GB2312" w:eastAsia="仿宋_GB2312" w:hAnsi="宋体" w:cs="仿宋_GB2312"/>
                <w:sz w:val="30"/>
                <w:szCs w:val="30"/>
              </w:rPr>
              <w:t>3.</w:t>
            </w:r>
            <w:r>
              <w:rPr>
                <w:rFonts w:ascii="仿宋_GB2312" w:eastAsia="仿宋_GB2312" w:hAnsi="宋体" w:cs="仿宋_GB2312" w:hint="eastAsia"/>
                <w:sz w:val="30"/>
                <w:szCs w:val="30"/>
              </w:rPr>
              <w:t>课文讲解。</w:t>
            </w:r>
            <w:r>
              <w:rPr>
                <w:rFonts w:ascii="仿宋_GB2312" w:eastAsia="仿宋_GB2312" w:hAnsi="宋体" w:cs="仿宋_GB2312"/>
                <w:sz w:val="30"/>
                <w:szCs w:val="30"/>
              </w:rPr>
              <w:t xml:space="preserve">  4.</w:t>
            </w:r>
            <w:r>
              <w:rPr>
                <w:rFonts w:ascii="仿宋_GB2312" w:eastAsia="仿宋_GB2312" w:hAnsi="宋体" w:cs="仿宋_GB2312" w:hint="eastAsia"/>
                <w:sz w:val="30"/>
                <w:szCs w:val="30"/>
              </w:rPr>
              <w:t>指导学生做练习。</w:t>
            </w:r>
          </w:p>
        </w:tc>
      </w:tr>
      <w:tr w:rsidR="005754C8" w:rsidTr="006B243D">
        <w:trPr>
          <w:gridAfter w:val="1"/>
          <w:wAfter w:w="6" w:type="dxa"/>
          <w:trHeight w:val="712"/>
        </w:trPr>
        <w:tc>
          <w:tcPr>
            <w:tcW w:w="1668" w:type="dxa"/>
            <w:gridSpan w:val="2"/>
            <w:vMerge/>
            <w:vAlign w:val="center"/>
          </w:tcPr>
          <w:p w:rsidR="005754C8" w:rsidRDefault="005754C8" w:rsidP="006B243D">
            <w:pPr>
              <w:widowControl w:val="0"/>
              <w:tabs>
                <w:tab w:val="left" w:pos="2038"/>
              </w:tabs>
              <w:spacing w:line="640" w:lineRule="exact"/>
              <w:jc w:val="center"/>
              <w:rPr>
                <w:rFonts w:ascii="宋体"/>
                <w:b/>
                <w:bCs/>
                <w:sz w:val="24"/>
                <w:szCs w:val="24"/>
              </w:rPr>
            </w:pPr>
          </w:p>
        </w:tc>
        <w:tc>
          <w:tcPr>
            <w:tcW w:w="1842" w:type="dxa"/>
            <w:vAlign w:val="center"/>
          </w:tcPr>
          <w:p w:rsidR="005754C8" w:rsidRDefault="005754C8" w:rsidP="006B243D">
            <w:pPr>
              <w:widowControl w:val="0"/>
              <w:tabs>
                <w:tab w:val="left" w:pos="2038"/>
              </w:tabs>
              <w:spacing w:line="640" w:lineRule="exact"/>
              <w:jc w:val="center"/>
              <w:rPr>
                <w:rFonts w:ascii="宋体"/>
                <w:b/>
                <w:bCs/>
                <w:sz w:val="24"/>
                <w:szCs w:val="24"/>
              </w:rPr>
            </w:pPr>
            <w:r>
              <w:rPr>
                <w:rFonts w:ascii="BZDHT" w:eastAsia="BZDHT" w:hAnsi="BZDHT" w:cs="BZDHT" w:hint="eastAsia"/>
                <w:sz w:val="11"/>
                <w:szCs w:val="11"/>
              </w:rPr>
              <w:t>吵爸︽︽叼扳邦︽拜爸︽地稗︽败爸︽昌︽搬﹀</w:t>
            </w:r>
            <w:r>
              <w:rPr>
                <w:rFonts w:ascii="宋体" w:hAnsi="宋体" w:hint="eastAsia"/>
                <w:b/>
                <w:bCs/>
                <w:sz w:val="24"/>
                <w:szCs w:val="24"/>
              </w:rPr>
              <w:t>情感与价值观</w:t>
            </w:r>
          </w:p>
        </w:tc>
        <w:tc>
          <w:tcPr>
            <w:tcW w:w="6244" w:type="dxa"/>
            <w:gridSpan w:val="4"/>
            <w:vAlign w:val="center"/>
          </w:tcPr>
          <w:p w:rsidR="005754C8" w:rsidRPr="0009285A" w:rsidRDefault="005754C8" w:rsidP="006B243D">
            <w:pPr>
              <w:rPr>
                <w:sz w:val="28"/>
                <w:szCs w:val="28"/>
              </w:rPr>
            </w:pPr>
            <w:r w:rsidRPr="009F125E">
              <w:rPr>
                <w:rFonts w:hint="eastAsia"/>
                <w:sz w:val="28"/>
                <w:szCs w:val="28"/>
              </w:rPr>
              <w:t>本课通过告诉了我们</w:t>
            </w:r>
            <w:r>
              <w:rPr>
                <w:rFonts w:hint="eastAsia"/>
                <w:sz w:val="28"/>
                <w:szCs w:val="28"/>
              </w:rPr>
              <w:t>狮子与</w:t>
            </w:r>
            <w:r w:rsidRPr="009F125E">
              <w:rPr>
                <w:rFonts w:hint="eastAsia"/>
                <w:sz w:val="28"/>
                <w:szCs w:val="28"/>
              </w:rPr>
              <w:t>人类</w:t>
            </w:r>
            <w:r>
              <w:rPr>
                <w:rFonts w:hint="eastAsia"/>
                <w:sz w:val="28"/>
                <w:szCs w:val="28"/>
              </w:rPr>
              <w:t>在这个世界上是自然的一部分，所以要保护好动物。</w:t>
            </w:r>
          </w:p>
        </w:tc>
      </w:tr>
      <w:tr w:rsidR="005754C8" w:rsidTr="006B243D">
        <w:trPr>
          <w:gridAfter w:val="1"/>
          <w:wAfter w:w="6" w:type="dxa"/>
          <w:trHeight w:val="956"/>
        </w:trPr>
        <w:tc>
          <w:tcPr>
            <w:tcW w:w="1668"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1"/>
                <w:szCs w:val="11"/>
              </w:rPr>
            </w:pPr>
            <w:r>
              <w:rPr>
                <w:rFonts w:ascii="BZDHT" w:eastAsia="BZDHT" w:hAnsi="BZDHT" w:cs="BZDHT" w:hint="eastAsia"/>
                <w:sz w:val="11"/>
                <w:szCs w:val="11"/>
              </w:rPr>
              <w:t>八</w:t>
            </w:r>
            <w:r>
              <w:rPr>
                <w:rFonts w:ascii="BZDHT" w:eastAsia="BZDHT" w:hAnsi="BZDHT" w:cs="BZDHT"/>
                <w:sz w:val="11"/>
                <w:szCs w:val="11"/>
              </w:rPr>
              <w:t xml:space="preserve">  </w:t>
            </w:r>
            <w:r>
              <w:rPr>
                <w:rFonts w:ascii="BZDHT" w:eastAsia="BZDHT" w:hAnsi="BZDHT" w:cs="BZDHT" w:hint="eastAsia"/>
                <w:sz w:val="11"/>
                <w:szCs w:val="11"/>
              </w:rPr>
              <w:t>蝶搬︽避拜︽罢掸︽罢稗拜﹀</w:t>
            </w:r>
          </w:p>
          <w:p w:rsidR="005754C8" w:rsidRDefault="005754C8" w:rsidP="006B243D">
            <w:pPr>
              <w:widowControl w:val="0"/>
              <w:tabs>
                <w:tab w:val="left" w:pos="2038"/>
              </w:tabs>
              <w:spacing w:line="440" w:lineRule="exact"/>
              <w:jc w:val="center"/>
              <w:rPr>
                <w:rFonts w:ascii="宋体"/>
                <w:b/>
                <w:bCs/>
                <w:sz w:val="20"/>
                <w:szCs w:val="20"/>
              </w:rPr>
            </w:pPr>
            <w:r>
              <w:rPr>
                <w:rFonts w:ascii="宋体" w:hAnsi="宋体" w:hint="eastAsia"/>
                <w:b/>
                <w:bCs/>
                <w:sz w:val="20"/>
                <w:szCs w:val="20"/>
              </w:rPr>
              <w:t>三、教学重点</w:t>
            </w:r>
          </w:p>
        </w:tc>
        <w:tc>
          <w:tcPr>
            <w:tcW w:w="8086" w:type="dxa"/>
            <w:gridSpan w:val="5"/>
          </w:tcPr>
          <w:p w:rsidR="005754C8" w:rsidRPr="00DC41BB" w:rsidRDefault="005754C8" w:rsidP="006B243D">
            <w:pPr>
              <w:ind w:firstLineChars="400" w:firstLine="1200"/>
              <w:rPr>
                <w:rFonts w:ascii="仿宋_GB2312" w:eastAsia="仿宋_GB2312"/>
                <w:snapToGrid w:val="0"/>
                <w:kern w:val="0"/>
                <w:sz w:val="30"/>
                <w:szCs w:val="30"/>
              </w:rPr>
            </w:pPr>
            <w:r w:rsidRPr="00D83390">
              <w:rPr>
                <w:rFonts w:ascii="仿宋_GB2312" w:eastAsia="仿宋_GB2312" w:hint="eastAsia"/>
                <w:snapToGrid w:val="0"/>
                <w:kern w:val="0"/>
                <w:sz w:val="30"/>
                <w:szCs w:val="30"/>
              </w:rPr>
              <w:t>掌握“大概”和“叫做”的用法，能够熟练使用</w:t>
            </w:r>
          </w:p>
        </w:tc>
      </w:tr>
      <w:tr w:rsidR="005754C8" w:rsidTr="006B243D">
        <w:trPr>
          <w:gridAfter w:val="1"/>
          <w:wAfter w:w="6" w:type="dxa"/>
          <w:trHeight w:val="956"/>
        </w:trPr>
        <w:tc>
          <w:tcPr>
            <w:tcW w:w="1668"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1"/>
                <w:szCs w:val="11"/>
              </w:rPr>
            </w:pPr>
            <w:r>
              <w:rPr>
                <w:rFonts w:ascii="BZDHT" w:eastAsia="BZDHT" w:hAnsi="BZDHT" w:cs="BZDHT" w:hint="eastAsia"/>
                <w:sz w:val="11"/>
                <w:szCs w:val="11"/>
              </w:rPr>
              <w:t>八</w:t>
            </w:r>
            <w:r>
              <w:rPr>
                <w:rFonts w:ascii="BZDHT" w:eastAsia="BZDHT" w:hAnsi="BZDHT" w:cs="BZDHT"/>
                <w:sz w:val="11"/>
                <w:szCs w:val="11"/>
              </w:rPr>
              <w:t xml:space="preserve"> </w:t>
            </w:r>
            <w:r>
              <w:rPr>
                <w:rFonts w:ascii="BZDHT" w:eastAsia="BZDHT" w:hAnsi="BZDHT" w:cs="BZDHT" w:hint="eastAsia"/>
                <w:sz w:val="11"/>
                <w:szCs w:val="11"/>
              </w:rPr>
              <w:t>蝶搬︽避拜︽拜坝伴︽罢稗拜︽</w:t>
            </w:r>
          </w:p>
          <w:p w:rsidR="005754C8" w:rsidRDefault="005754C8" w:rsidP="006B243D">
            <w:pPr>
              <w:widowControl w:val="0"/>
              <w:tabs>
                <w:tab w:val="left" w:pos="2038"/>
              </w:tabs>
              <w:spacing w:line="440" w:lineRule="exact"/>
              <w:jc w:val="center"/>
              <w:rPr>
                <w:rFonts w:ascii="宋体"/>
                <w:b/>
                <w:bCs/>
                <w:sz w:val="22"/>
                <w:szCs w:val="22"/>
              </w:rPr>
            </w:pPr>
            <w:r>
              <w:rPr>
                <w:rFonts w:ascii="宋体" w:hAnsi="宋体" w:hint="eastAsia"/>
                <w:b/>
                <w:bCs/>
                <w:sz w:val="20"/>
                <w:szCs w:val="20"/>
              </w:rPr>
              <w:t>三、教学难点</w:t>
            </w:r>
          </w:p>
        </w:tc>
        <w:tc>
          <w:tcPr>
            <w:tcW w:w="8086" w:type="dxa"/>
            <w:gridSpan w:val="5"/>
          </w:tcPr>
          <w:p w:rsidR="005754C8" w:rsidRPr="00DC41BB" w:rsidRDefault="005754C8" w:rsidP="006B243D">
            <w:pPr>
              <w:rPr>
                <w:rFonts w:ascii="仿宋_GB2312" w:eastAsia="仿宋_GB2312"/>
                <w:snapToGrid w:val="0"/>
                <w:kern w:val="0"/>
                <w:sz w:val="30"/>
                <w:szCs w:val="30"/>
              </w:rPr>
            </w:pPr>
            <w:r w:rsidRPr="00DC41BB">
              <w:rPr>
                <w:rFonts w:ascii="仿宋_GB2312" w:eastAsia="仿宋_GB2312"/>
                <w:snapToGrid w:val="0"/>
                <w:kern w:val="0"/>
                <w:sz w:val="30"/>
                <w:szCs w:val="30"/>
              </w:rPr>
              <w:t>1.</w:t>
            </w:r>
            <w:r w:rsidRPr="00DC41BB">
              <w:rPr>
                <w:rFonts w:ascii="仿宋_GB2312" w:eastAsia="仿宋_GB2312" w:hint="eastAsia"/>
                <w:snapToGrid w:val="0"/>
                <w:kern w:val="0"/>
                <w:sz w:val="30"/>
                <w:szCs w:val="30"/>
              </w:rPr>
              <w:t>了解课文大意。</w:t>
            </w:r>
          </w:p>
          <w:p w:rsidR="005754C8" w:rsidRPr="0009285A" w:rsidRDefault="005754C8" w:rsidP="006B243D">
            <w:pPr>
              <w:rPr>
                <w:sz w:val="28"/>
                <w:szCs w:val="28"/>
              </w:rPr>
            </w:pPr>
            <w:r w:rsidRPr="00DC41BB">
              <w:rPr>
                <w:rFonts w:ascii="仿宋_GB2312" w:eastAsia="仿宋_GB2312"/>
                <w:snapToGrid w:val="0"/>
                <w:kern w:val="0"/>
                <w:sz w:val="30"/>
                <w:szCs w:val="30"/>
              </w:rPr>
              <w:t>2</w:t>
            </w:r>
            <w:r w:rsidRPr="00DC41BB">
              <w:rPr>
                <w:rFonts w:ascii="仿宋_GB2312" w:eastAsia="仿宋_GB2312" w:hint="eastAsia"/>
                <w:snapToGrid w:val="0"/>
                <w:kern w:val="0"/>
                <w:sz w:val="30"/>
                <w:szCs w:val="30"/>
              </w:rPr>
              <w:t>、体会科学发展给人们带来的便捷。</w:t>
            </w:r>
          </w:p>
        </w:tc>
      </w:tr>
      <w:tr w:rsidR="005754C8" w:rsidTr="006B243D">
        <w:trPr>
          <w:gridAfter w:val="1"/>
          <w:wAfter w:w="6" w:type="dxa"/>
          <w:trHeight w:val="874"/>
        </w:trPr>
        <w:tc>
          <w:tcPr>
            <w:tcW w:w="1668" w:type="dxa"/>
            <w:gridSpan w:val="2"/>
            <w:vAlign w:val="center"/>
          </w:tcPr>
          <w:p w:rsidR="005754C8" w:rsidRDefault="005754C8" w:rsidP="006B243D">
            <w:pPr>
              <w:widowControl w:val="0"/>
              <w:tabs>
                <w:tab w:val="left" w:pos="2038"/>
              </w:tabs>
              <w:spacing w:line="400" w:lineRule="exact"/>
              <w:jc w:val="center"/>
              <w:rPr>
                <w:rFonts w:ascii="BZDHT" w:eastAsia="BZDHT" w:hAnsi="BZDHT" w:cs="BZDHT"/>
                <w:sz w:val="10"/>
                <w:szCs w:val="10"/>
              </w:rPr>
            </w:pPr>
            <w:r>
              <w:rPr>
                <w:rFonts w:ascii="BZDHT" w:eastAsia="BZDHT" w:hAnsi="BZDHT" w:cs="BZDHT" w:hint="eastAsia"/>
                <w:sz w:val="10"/>
                <w:szCs w:val="10"/>
              </w:rPr>
              <w:t>八</w:t>
            </w:r>
            <w:r>
              <w:rPr>
                <w:rFonts w:ascii="BZDHT" w:eastAsia="BZDHT" w:hAnsi="BZDHT" w:cs="BZDHT"/>
                <w:sz w:val="10"/>
                <w:szCs w:val="10"/>
              </w:rPr>
              <w:t xml:space="preserve">  </w:t>
            </w:r>
            <w:r>
              <w:rPr>
                <w:rFonts w:ascii="BZDHT" w:eastAsia="BZDHT" w:hAnsi="BZDHT" w:cs="BZDHT" w:hint="eastAsia"/>
                <w:sz w:val="10"/>
                <w:szCs w:val="10"/>
              </w:rPr>
              <w:t>蝶搬︽（避拜︽）柏邦︽遍︽帛罢﹀</w:t>
            </w:r>
          </w:p>
          <w:p w:rsidR="005754C8" w:rsidRDefault="005754C8" w:rsidP="006B243D">
            <w:pPr>
              <w:widowControl w:val="0"/>
              <w:tabs>
                <w:tab w:val="left" w:pos="2038"/>
              </w:tabs>
              <w:spacing w:line="400" w:lineRule="exact"/>
              <w:jc w:val="center"/>
              <w:rPr>
                <w:rFonts w:ascii="宋体"/>
                <w:b/>
                <w:bCs/>
                <w:sz w:val="22"/>
                <w:szCs w:val="22"/>
              </w:rPr>
            </w:pPr>
            <w:r>
              <w:rPr>
                <w:rFonts w:ascii="宋体" w:hAnsi="宋体" w:hint="eastAsia"/>
                <w:b/>
                <w:bCs/>
                <w:sz w:val="16"/>
                <w:szCs w:val="16"/>
              </w:rPr>
              <w:t>三、教（学）具准备</w:t>
            </w:r>
          </w:p>
        </w:tc>
        <w:tc>
          <w:tcPr>
            <w:tcW w:w="8086" w:type="dxa"/>
            <w:gridSpan w:val="5"/>
          </w:tcPr>
          <w:p w:rsidR="005754C8" w:rsidRDefault="005754C8" w:rsidP="006B243D">
            <w:pPr>
              <w:ind w:firstLineChars="200" w:firstLine="600"/>
              <w:rPr>
                <w:rFonts w:ascii="宋体"/>
                <w:b/>
                <w:bCs/>
                <w:sz w:val="24"/>
                <w:szCs w:val="24"/>
              </w:rPr>
            </w:pPr>
            <w:r>
              <w:rPr>
                <w:rFonts w:ascii="仿宋_GB2312" w:eastAsia="仿宋_GB2312" w:hAnsi="宋体" w:cs="仿宋_GB2312" w:hint="eastAsia"/>
                <w:sz w:val="30"/>
                <w:szCs w:val="30"/>
              </w:rPr>
              <w:t>字词卡片，图片</w:t>
            </w:r>
          </w:p>
        </w:tc>
      </w:tr>
      <w:tr w:rsidR="005754C8" w:rsidTr="006B243D">
        <w:trPr>
          <w:gridAfter w:val="1"/>
          <w:wAfter w:w="6" w:type="dxa"/>
          <w:trHeight w:val="956"/>
        </w:trPr>
        <w:tc>
          <w:tcPr>
            <w:tcW w:w="7184" w:type="dxa"/>
            <w:gridSpan w:val="5"/>
          </w:tcPr>
          <w:p w:rsidR="005754C8" w:rsidRDefault="005754C8" w:rsidP="006B243D">
            <w:pPr>
              <w:widowControl w:val="0"/>
              <w:tabs>
                <w:tab w:val="left" w:pos="2038"/>
              </w:tabs>
              <w:spacing w:line="440" w:lineRule="exact"/>
              <w:jc w:val="center"/>
              <w:rPr>
                <w:rFonts w:ascii="仿宋_GB2312" w:eastAsia="仿宋_GB2312" w:cs="仿宋_GB2312"/>
                <w:b/>
                <w:bCs/>
                <w:sz w:val="30"/>
                <w:szCs w:val="30"/>
              </w:rPr>
            </w:pPr>
            <w:r>
              <w:rPr>
                <w:rFonts w:ascii="仿宋_GB2312" w:eastAsia="仿宋_GB2312" w:hAnsi="宋体" w:cs="仿宋_GB2312" w:hint="eastAsia"/>
                <w:b/>
                <w:bCs/>
                <w:sz w:val="30"/>
                <w:szCs w:val="30"/>
              </w:rPr>
              <w:t>教</w:t>
            </w:r>
            <w:r>
              <w:rPr>
                <w:rFonts w:ascii="仿宋_GB2312" w:eastAsia="仿宋_GB2312" w:hAnsi="宋体" w:cs="仿宋_GB2312"/>
                <w:b/>
                <w:bCs/>
                <w:sz w:val="30"/>
                <w:szCs w:val="30"/>
              </w:rPr>
              <w:t xml:space="preserve"> </w:t>
            </w:r>
            <w:r>
              <w:rPr>
                <w:rFonts w:ascii="仿宋_GB2312" w:eastAsia="仿宋_GB2312" w:hAnsi="宋体" w:cs="仿宋_GB2312" w:hint="eastAsia"/>
                <w:b/>
                <w:bCs/>
                <w:sz w:val="30"/>
                <w:szCs w:val="30"/>
              </w:rPr>
              <w:t>学</w:t>
            </w:r>
            <w:r>
              <w:rPr>
                <w:rFonts w:ascii="仿宋_GB2312" w:eastAsia="仿宋_GB2312" w:hAnsi="宋体" w:cs="仿宋_GB2312"/>
                <w:b/>
                <w:bCs/>
                <w:sz w:val="30"/>
                <w:szCs w:val="30"/>
              </w:rPr>
              <w:t xml:space="preserve"> </w:t>
            </w:r>
            <w:r>
              <w:rPr>
                <w:rFonts w:ascii="仿宋_GB2312" w:eastAsia="仿宋_GB2312" w:hAnsi="宋体" w:cs="仿宋_GB2312" w:hint="eastAsia"/>
                <w:b/>
                <w:bCs/>
                <w:sz w:val="30"/>
                <w:szCs w:val="30"/>
              </w:rPr>
              <w:t>过</w:t>
            </w:r>
            <w:r>
              <w:rPr>
                <w:rFonts w:ascii="仿宋_GB2312" w:eastAsia="仿宋_GB2312" w:hAnsi="宋体" w:cs="仿宋_GB2312"/>
                <w:b/>
                <w:bCs/>
                <w:sz w:val="30"/>
                <w:szCs w:val="30"/>
              </w:rPr>
              <w:t xml:space="preserve"> </w:t>
            </w:r>
            <w:r>
              <w:rPr>
                <w:rFonts w:ascii="仿宋_GB2312" w:eastAsia="仿宋_GB2312" w:hAnsi="宋体" w:cs="仿宋_GB2312" w:hint="eastAsia"/>
                <w:b/>
                <w:bCs/>
                <w:sz w:val="30"/>
                <w:szCs w:val="30"/>
              </w:rPr>
              <w:t>程</w:t>
            </w:r>
          </w:p>
        </w:tc>
        <w:tc>
          <w:tcPr>
            <w:tcW w:w="2570"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3"/>
                <w:szCs w:val="13"/>
              </w:rPr>
            </w:pPr>
            <w:r>
              <w:rPr>
                <w:rFonts w:ascii="BZDHT" w:eastAsia="BZDHT" w:hAnsi="BZDHT" w:cs="BZDHT" w:hint="eastAsia"/>
                <w:sz w:val="13"/>
                <w:szCs w:val="13"/>
              </w:rPr>
              <w:t>遍︽帛罢︽倡爸邦︽罢册邦︽斑﹀</w:t>
            </w:r>
          </w:p>
          <w:p w:rsidR="005754C8" w:rsidRDefault="005754C8" w:rsidP="006B243D">
            <w:pPr>
              <w:widowControl w:val="0"/>
              <w:tabs>
                <w:tab w:val="left" w:pos="2038"/>
              </w:tabs>
              <w:spacing w:line="440" w:lineRule="exact"/>
              <w:jc w:val="center"/>
              <w:rPr>
                <w:rFonts w:ascii="宋体"/>
                <w:b/>
                <w:bCs/>
                <w:sz w:val="24"/>
                <w:szCs w:val="24"/>
              </w:rPr>
            </w:pPr>
            <w:r>
              <w:rPr>
                <w:rFonts w:ascii="宋体" w:hAnsi="宋体" w:hint="eastAsia"/>
                <w:b/>
                <w:bCs/>
                <w:sz w:val="24"/>
                <w:szCs w:val="24"/>
              </w:rPr>
              <w:t>二次备课</w:t>
            </w:r>
          </w:p>
        </w:tc>
      </w:tr>
      <w:tr w:rsidR="005754C8" w:rsidTr="006B243D">
        <w:trPr>
          <w:gridAfter w:val="1"/>
          <w:wAfter w:w="6" w:type="dxa"/>
          <w:trHeight w:val="712"/>
        </w:trPr>
        <w:tc>
          <w:tcPr>
            <w:tcW w:w="7184" w:type="dxa"/>
            <w:gridSpan w:val="5"/>
          </w:tcPr>
          <w:p w:rsidR="005754C8" w:rsidRPr="00D83390" w:rsidRDefault="005754C8" w:rsidP="006B243D">
            <w:pPr>
              <w:ind w:firstLineChars="300" w:firstLine="900"/>
              <w:rPr>
                <w:rFonts w:ascii="仿宋_GB2312" w:eastAsia="仿宋_GB2312"/>
                <w:snapToGrid w:val="0"/>
                <w:kern w:val="0"/>
                <w:sz w:val="30"/>
                <w:szCs w:val="30"/>
              </w:rPr>
            </w:pPr>
            <w:r w:rsidRPr="00D83390">
              <w:rPr>
                <w:rFonts w:ascii="仿宋_GB2312" w:eastAsia="仿宋_GB2312" w:hint="eastAsia"/>
                <w:snapToGrid w:val="0"/>
                <w:kern w:val="0"/>
                <w:sz w:val="30"/>
                <w:szCs w:val="30"/>
              </w:rPr>
              <w:t>教学过程：</w:t>
            </w:r>
          </w:p>
          <w:p w:rsidR="005754C8" w:rsidRPr="00D83390" w:rsidRDefault="005754C8" w:rsidP="006B243D">
            <w:pPr>
              <w:ind w:left="1140"/>
              <w:rPr>
                <w:rFonts w:ascii="仿宋_GB2312" w:eastAsia="仿宋_GB2312"/>
                <w:snapToGrid w:val="0"/>
                <w:kern w:val="0"/>
                <w:sz w:val="30"/>
                <w:szCs w:val="30"/>
              </w:rPr>
            </w:pPr>
            <w:r w:rsidRPr="00D83390">
              <w:rPr>
                <w:rFonts w:ascii="仿宋_GB2312" w:eastAsia="仿宋_GB2312" w:hint="eastAsia"/>
                <w:snapToGrid w:val="0"/>
                <w:kern w:val="0"/>
                <w:sz w:val="30"/>
                <w:szCs w:val="30"/>
              </w:rPr>
              <w:t>生字：</w:t>
            </w:r>
          </w:p>
          <w:p w:rsidR="005754C8" w:rsidRPr="00D83390" w:rsidRDefault="005754C8" w:rsidP="006B243D">
            <w:pPr>
              <w:ind w:firstLineChars="100" w:firstLine="300"/>
              <w:rPr>
                <w:rFonts w:ascii="仿宋_GB2312" w:eastAsia="仿宋_GB2312"/>
                <w:snapToGrid w:val="0"/>
                <w:kern w:val="0"/>
                <w:sz w:val="30"/>
                <w:szCs w:val="30"/>
              </w:rPr>
            </w:pP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sh</w:t>
                  </w:r>
                  <w:r w:rsidR="005754C8" w:rsidRPr="00D83390">
                    <w:rPr>
                      <w:rFonts w:ascii="仿宋_GB2312" w:eastAsia="仿宋_GB2312" w:hint="eastAsia"/>
                      <w:snapToGrid w:val="0"/>
                      <w:kern w:val="0"/>
                      <w:sz w:val="30"/>
                      <w:szCs w:val="30"/>
                    </w:rPr>
                    <w:t>ī</w:t>
                  </w:r>
                </w:rt>
                <w:rubyBase>
                  <w:r w:rsidR="005754C8" w:rsidRPr="00D83390">
                    <w:rPr>
                      <w:rFonts w:ascii="仿宋_GB2312" w:eastAsia="仿宋_GB2312" w:hint="eastAsia"/>
                      <w:snapToGrid w:val="0"/>
                      <w:kern w:val="0"/>
                      <w:sz w:val="30"/>
                      <w:szCs w:val="30"/>
                    </w:rPr>
                    <w:t>狮</w:t>
                  </w:r>
                </w:rubyBase>
              </w:ruby>
            </w:r>
            <w:r w:rsidRPr="00D83390">
              <w:rPr>
                <w:rFonts w:ascii="仿宋_GB2312" w:eastAsia="仿宋_GB2312" w:hint="eastAsia"/>
                <w:snapToGrid w:val="0"/>
                <w:kern w:val="0"/>
                <w:sz w:val="30"/>
                <w:szCs w:val="30"/>
              </w:rPr>
              <w:t>（狮子）</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l</w:t>
                  </w:r>
                  <w:r w:rsidR="005754C8" w:rsidRPr="00D83390">
                    <w:rPr>
                      <w:rFonts w:ascii="仿宋_GB2312" w:eastAsia="仿宋_GB2312" w:hint="eastAsia"/>
                      <w:snapToGrid w:val="0"/>
                      <w:kern w:val="0"/>
                      <w:sz w:val="30"/>
                      <w:szCs w:val="30"/>
                    </w:rPr>
                    <w:t>á</w:t>
                  </w:r>
                  <w:r w:rsidR="005754C8" w:rsidRPr="00D83390">
                    <w:rPr>
                      <w:rFonts w:ascii="仿宋_GB2312" w:eastAsia="仿宋_GB2312"/>
                      <w:snapToGrid w:val="0"/>
                      <w:kern w:val="0"/>
                      <w:sz w:val="30"/>
                      <w:szCs w:val="30"/>
                    </w:rPr>
                    <w:t>n</w:t>
                  </w:r>
                </w:rt>
                <w:rubyBase>
                  <w:r w:rsidR="005754C8" w:rsidRPr="00D83390">
                    <w:rPr>
                      <w:rFonts w:ascii="仿宋_GB2312" w:eastAsia="仿宋_GB2312" w:hint="eastAsia"/>
                      <w:snapToGrid w:val="0"/>
                      <w:kern w:val="0"/>
                      <w:sz w:val="30"/>
                      <w:szCs w:val="30"/>
                    </w:rPr>
                    <w:t>栏</w:t>
                  </w:r>
                </w:rubyBase>
              </w:ruby>
            </w:r>
            <w:r w:rsidRPr="00D83390">
              <w:rPr>
                <w:rFonts w:ascii="仿宋_GB2312" w:eastAsia="仿宋_GB2312" w:hint="eastAsia"/>
                <w:snapToGrid w:val="0"/>
                <w:kern w:val="0"/>
                <w:sz w:val="30"/>
                <w:szCs w:val="30"/>
              </w:rPr>
              <w:t>（栏杆）</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x</w:t>
                  </w:r>
                  <w:r w:rsidR="005754C8" w:rsidRPr="00D83390">
                    <w:rPr>
                      <w:rFonts w:ascii="仿宋_GB2312" w:eastAsia="仿宋_GB2312" w:hint="eastAsia"/>
                      <w:snapToGrid w:val="0"/>
                      <w:kern w:val="0"/>
                      <w:sz w:val="30"/>
                      <w:szCs w:val="30"/>
                    </w:rPr>
                    <w:t>ǔ</w:t>
                  </w:r>
                </w:rt>
                <w:rubyBase>
                  <w:r w:rsidR="005754C8" w:rsidRPr="00D83390">
                    <w:rPr>
                      <w:rFonts w:ascii="仿宋_GB2312" w:eastAsia="仿宋_GB2312" w:hint="eastAsia"/>
                      <w:snapToGrid w:val="0"/>
                      <w:kern w:val="0"/>
                      <w:sz w:val="30"/>
                      <w:szCs w:val="30"/>
                    </w:rPr>
                    <w:t>栩</w:t>
                  </w:r>
                </w:rubyBase>
              </w:ruby>
            </w:r>
            <w:r w:rsidRPr="00D83390">
              <w:rPr>
                <w:rFonts w:ascii="仿宋_GB2312" w:eastAsia="仿宋_GB2312" w:hint="eastAsia"/>
                <w:snapToGrid w:val="0"/>
                <w:kern w:val="0"/>
                <w:sz w:val="30"/>
                <w:szCs w:val="30"/>
              </w:rPr>
              <w:t>（栩栩）</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hu</w:t>
                  </w:r>
                  <w:r w:rsidR="005754C8" w:rsidRPr="00D83390">
                    <w:rPr>
                      <w:rFonts w:ascii="仿宋_GB2312" w:eastAsia="仿宋_GB2312" w:hint="eastAsia"/>
                      <w:snapToGrid w:val="0"/>
                      <w:kern w:val="0"/>
                      <w:sz w:val="30"/>
                      <w:szCs w:val="30"/>
                    </w:rPr>
                    <w:t>ǎ</w:t>
                  </w:r>
                  <w:r w:rsidR="005754C8" w:rsidRPr="00D83390">
                    <w:rPr>
                      <w:rFonts w:ascii="仿宋_GB2312" w:eastAsia="仿宋_GB2312"/>
                      <w:snapToGrid w:val="0"/>
                      <w:kern w:val="0"/>
                      <w:sz w:val="30"/>
                      <w:szCs w:val="30"/>
                    </w:rPr>
                    <w:t>ng</w:t>
                  </w:r>
                </w:rt>
                <w:rubyBase>
                  <w:r w:rsidR="005754C8" w:rsidRPr="00D83390">
                    <w:rPr>
                      <w:rFonts w:ascii="仿宋_GB2312" w:eastAsia="仿宋_GB2312" w:hint="eastAsia"/>
                      <w:snapToGrid w:val="0"/>
                      <w:kern w:val="0"/>
                      <w:sz w:val="30"/>
                      <w:szCs w:val="30"/>
                    </w:rPr>
                    <w:t>晃</w:t>
                  </w:r>
                </w:rubyBase>
              </w:ruby>
            </w:r>
            <w:r w:rsidRPr="00D83390">
              <w:rPr>
                <w:rFonts w:ascii="仿宋_GB2312" w:eastAsia="仿宋_GB2312" w:hint="eastAsia"/>
                <w:snapToGrid w:val="0"/>
                <w:kern w:val="0"/>
                <w:sz w:val="30"/>
                <w:szCs w:val="30"/>
              </w:rPr>
              <w:t>（晃动）</w:t>
            </w:r>
          </w:p>
          <w:p w:rsidR="005754C8" w:rsidRPr="00D83390" w:rsidRDefault="005754C8" w:rsidP="006B243D">
            <w:pPr>
              <w:ind w:firstLine="570"/>
              <w:rPr>
                <w:rFonts w:ascii="仿宋_GB2312" w:eastAsia="仿宋_GB2312"/>
                <w:snapToGrid w:val="0"/>
                <w:kern w:val="0"/>
                <w:sz w:val="30"/>
                <w:szCs w:val="30"/>
              </w:rPr>
            </w:pP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d</w:t>
                  </w:r>
                  <w:r w:rsidR="005754C8" w:rsidRPr="00D83390">
                    <w:rPr>
                      <w:rFonts w:ascii="仿宋_GB2312" w:eastAsia="仿宋_GB2312" w:hint="eastAsia"/>
                      <w:snapToGrid w:val="0"/>
                      <w:kern w:val="0"/>
                      <w:sz w:val="30"/>
                      <w:szCs w:val="30"/>
                    </w:rPr>
                    <w:t>ā</w:t>
                  </w:r>
                  <w:r w:rsidR="005754C8" w:rsidRPr="00D83390">
                    <w:rPr>
                      <w:rFonts w:ascii="仿宋_GB2312" w:eastAsia="仿宋_GB2312"/>
                      <w:snapToGrid w:val="0"/>
                      <w:kern w:val="0"/>
                      <w:sz w:val="30"/>
                      <w:szCs w:val="30"/>
                    </w:rPr>
                    <w:t>ng</w:t>
                  </w:r>
                </w:rt>
                <w:rubyBase>
                  <w:r w:rsidR="005754C8" w:rsidRPr="00D83390">
                    <w:rPr>
                      <w:rFonts w:ascii="仿宋_GB2312" w:eastAsia="仿宋_GB2312" w:hint="eastAsia"/>
                      <w:snapToGrid w:val="0"/>
                      <w:kern w:val="0"/>
                      <w:sz w:val="30"/>
                      <w:szCs w:val="30"/>
                    </w:rPr>
                    <w:t>铛</w:t>
                  </w:r>
                </w:rubyBase>
              </w:ruby>
            </w:r>
            <w:r w:rsidRPr="00D83390">
              <w:rPr>
                <w:rFonts w:ascii="仿宋_GB2312" w:eastAsia="仿宋_GB2312" w:hint="eastAsia"/>
                <w:snapToGrid w:val="0"/>
                <w:kern w:val="0"/>
                <w:sz w:val="30"/>
                <w:szCs w:val="30"/>
              </w:rPr>
              <w:t>（铃铛）</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l</w:t>
                  </w:r>
                  <w:r w:rsidR="005754C8" w:rsidRPr="00D83390">
                    <w:rPr>
                      <w:rFonts w:ascii="仿宋_GB2312" w:eastAsia="仿宋_GB2312" w:hint="eastAsia"/>
                      <w:snapToGrid w:val="0"/>
                      <w:kern w:val="0"/>
                      <w:sz w:val="30"/>
                      <w:szCs w:val="30"/>
                    </w:rPr>
                    <w:t>ǒ</w:t>
                  </w:r>
                  <w:r w:rsidR="005754C8" w:rsidRPr="00D83390">
                    <w:rPr>
                      <w:rFonts w:ascii="仿宋_GB2312" w:eastAsia="仿宋_GB2312"/>
                      <w:snapToGrid w:val="0"/>
                      <w:kern w:val="0"/>
                      <w:sz w:val="30"/>
                      <w:szCs w:val="30"/>
                    </w:rPr>
                    <w:t>u</w:t>
                  </w:r>
                </w:rt>
                <w:rubyBase>
                  <w:r w:rsidR="005754C8" w:rsidRPr="00D83390">
                    <w:rPr>
                      <w:rFonts w:ascii="仿宋_GB2312" w:eastAsia="仿宋_GB2312" w:hint="eastAsia"/>
                      <w:snapToGrid w:val="0"/>
                      <w:kern w:val="0"/>
                      <w:sz w:val="30"/>
                      <w:szCs w:val="30"/>
                    </w:rPr>
                    <w:t>搂</w:t>
                  </w:r>
                </w:rubyBase>
              </w:ruby>
            </w:r>
            <w:r w:rsidRPr="00D83390">
              <w:rPr>
                <w:rFonts w:ascii="仿宋_GB2312" w:eastAsia="仿宋_GB2312" w:hint="eastAsia"/>
                <w:snapToGrid w:val="0"/>
                <w:kern w:val="0"/>
                <w:sz w:val="30"/>
                <w:szCs w:val="30"/>
              </w:rPr>
              <w:t>（搂住）</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ji</w:t>
                  </w:r>
                  <w:r w:rsidR="005754C8" w:rsidRPr="00D83390">
                    <w:rPr>
                      <w:rFonts w:ascii="仿宋_GB2312" w:eastAsia="仿宋_GB2312" w:hint="eastAsia"/>
                      <w:snapToGrid w:val="0"/>
                      <w:kern w:val="0"/>
                      <w:sz w:val="30"/>
                      <w:szCs w:val="30"/>
                    </w:rPr>
                    <w:t>ā</w:t>
                  </w:r>
                  <w:r w:rsidR="005754C8" w:rsidRPr="00D83390">
                    <w:rPr>
                      <w:rFonts w:ascii="仿宋_GB2312" w:eastAsia="仿宋_GB2312"/>
                      <w:snapToGrid w:val="0"/>
                      <w:kern w:val="0"/>
                      <w:sz w:val="30"/>
                      <w:szCs w:val="30"/>
                    </w:rPr>
                    <w:t>o</w:t>
                  </w:r>
                </w:rt>
                <w:rubyBase>
                  <w:r w:rsidR="005754C8" w:rsidRPr="00D83390">
                    <w:rPr>
                      <w:rFonts w:ascii="仿宋_GB2312" w:eastAsia="仿宋_GB2312" w:hint="eastAsia"/>
                      <w:snapToGrid w:val="0"/>
                      <w:kern w:val="0"/>
                      <w:sz w:val="30"/>
                      <w:szCs w:val="30"/>
                    </w:rPr>
                    <w:t>娇</w:t>
                  </w:r>
                </w:rubyBase>
              </w:ruby>
            </w:r>
            <w:r w:rsidRPr="00D83390">
              <w:rPr>
                <w:rFonts w:ascii="仿宋_GB2312" w:eastAsia="仿宋_GB2312" w:hint="eastAsia"/>
                <w:snapToGrid w:val="0"/>
                <w:kern w:val="0"/>
                <w:sz w:val="30"/>
                <w:szCs w:val="30"/>
              </w:rPr>
              <w:t>（撒娇）</w:t>
            </w:r>
          </w:p>
          <w:p w:rsidR="005754C8" w:rsidRPr="00D83390" w:rsidRDefault="005754C8" w:rsidP="006B243D">
            <w:pPr>
              <w:ind w:firstLine="57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词语：</w:t>
            </w:r>
          </w:p>
          <w:p w:rsidR="005754C8" w:rsidRPr="00D83390" w:rsidRDefault="005754C8" w:rsidP="006B243D">
            <w:pPr>
              <w:widowControl w:val="0"/>
              <w:numPr>
                <w:ilvl w:val="0"/>
                <w:numId w:val="5"/>
              </w:numPr>
              <w:tabs>
                <w:tab w:val="clear" w:pos="720"/>
                <w:tab w:val="num" w:pos="1440"/>
              </w:tabs>
              <w:ind w:left="1440"/>
              <w:rPr>
                <w:rFonts w:ascii="仿宋_GB2312" w:eastAsia="仿宋_GB2312"/>
                <w:snapToGrid w:val="0"/>
                <w:kern w:val="0"/>
                <w:sz w:val="30"/>
                <w:szCs w:val="30"/>
              </w:rPr>
            </w:pPr>
            <w:r w:rsidRPr="00D83390">
              <w:rPr>
                <w:rFonts w:ascii="仿宋_GB2312" w:eastAsia="仿宋_GB2312" w:hint="eastAsia"/>
                <w:snapToGrid w:val="0"/>
                <w:kern w:val="0"/>
                <w:sz w:val="30"/>
                <w:szCs w:val="30"/>
              </w:rPr>
              <w:t>栩栩：形容生动活泼的样子。</w:t>
            </w:r>
          </w:p>
          <w:p w:rsidR="005754C8" w:rsidRPr="00D83390" w:rsidRDefault="005754C8" w:rsidP="006B243D">
            <w:pPr>
              <w:widowControl w:val="0"/>
              <w:numPr>
                <w:ilvl w:val="0"/>
                <w:numId w:val="5"/>
              </w:numPr>
              <w:tabs>
                <w:tab w:val="clear" w:pos="720"/>
                <w:tab w:val="num" w:pos="1440"/>
              </w:tabs>
              <w:ind w:left="1440"/>
              <w:rPr>
                <w:rFonts w:ascii="仿宋_GB2312" w:eastAsia="仿宋_GB2312"/>
                <w:snapToGrid w:val="0"/>
                <w:kern w:val="0"/>
                <w:sz w:val="30"/>
                <w:szCs w:val="30"/>
              </w:rPr>
            </w:pPr>
            <w:r w:rsidRPr="00D83390">
              <w:rPr>
                <w:rFonts w:ascii="仿宋_GB2312" w:eastAsia="仿宋_GB2312" w:hint="eastAsia"/>
                <w:snapToGrid w:val="0"/>
                <w:kern w:val="0"/>
                <w:sz w:val="30"/>
                <w:szCs w:val="30"/>
              </w:rPr>
              <w:lastRenderedPageBreak/>
              <w:t>嬉闹：嬉笑打闹。</w:t>
            </w:r>
          </w:p>
          <w:p w:rsidR="005754C8" w:rsidRPr="00D83390" w:rsidRDefault="005754C8" w:rsidP="006B243D">
            <w:pPr>
              <w:ind w:left="72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语法：</w:t>
            </w:r>
          </w:p>
          <w:p w:rsidR="005754C8" w:rsidRPr="00D83390" w:rsidRDefault="005754C8" w:rsidP="006B243D">
            <w:pPr>
              <w:widowControl w:val="0"/>
              <w:numPr>
                <w:ilvl w:val="0"/>
                <w:numId w:val="30"/>
              </w:numPr>
              <w:rPr>
                <w:rFonts w:ascii="仿宋_GB2312" w:eastAsia="仿宋_GB2312"/>
                <w:snapToGrid w:val="0"/>
                <w:kern w:val="0"/>
                <w:sz w:val="30"/>
                <w:szCs w:val="30"/>
              </w:rPr>
            </w:pPr>
            <w:r w:rsidRPr="00D83390">
              <w:rPr>
                <w:rFonts w:ascii="仿宋_GB2312" w:eastAsia="仿宋_GB2312" w:hint="eastAsia"/>
                <w:snapToGrid w:val="0"/>
                <w:kern w:val="0"/>
                <w:sz w:val="30"/>
                <w:szCs w:val="30"/>
              </w:rPr>
              <w:t>叫做：名称是；给事物以名称；引成语、谚语、格言等说明事物。</w:t>
            </w:r>
          </w:p>
          <w:p w:rsidR="005754C8" w:rsidRPr="00D83390" w:rsidRDefault="005754C8" w:rsidP="006B243D">
            <w:pPr>
              <w:ind w:left="720"/>
              <w:rPr>
                <w:rFonts w:ascii="仿宋_GB2312" w:eastAsia="仿宋_GB2312"/>
                <w:snapToGrid w:val="0"/>
                <w:kern w:val="0"/>
                <w:sz w:val="30"/>
                <w:szCs w:val="30"/>
              </w:rPr>
            </w:pPr>
            <w:r w:rsidRPr="00D83390">
              <w:rPr>
                <w:rFonts w:ascii="仿宋_GB2312" w:eastAsia="仿宋_GB2312" w:hint="eastAsia"/>
                <w:snapToGrid w:val="0"/>
                <w:kern w:val="0"/>
                <w:sz w:val="30"/>
                <w:szCs w:val="30"/>
              </w:rPr>
              <w:t>如：我这才叫做“费力不讨好”。</w:t>
            </w:r>
          </w:p>
          <w:p w:rsidR="005754C8" w:rsidRPr="00D83390" w:rsidRDefault="005754C8" w:rsidP="006B243D">
            <w:pPr>
              <w:widowControl w:val="0"/>
              <w:numPr>
                <w:ilvl w:val="0"/>
                <w:numId w:val="30"/>
              </w:numPr>
              <w:rPr>
                <w:rFonts w:ascii="仿宋_GB2312" w:eastAsia="仿宋_GB2312"/>
                <w:snapToGrid w:val="0"/>
                <w:kern w:val="0"/>
                <w:sz w:val="30"/>
                <w:szCs w:val="30"/>
              </w:rPr>
            </w:pPr>
            <w:r w:rsidRPr="00D83390">
              <w:rPr>
                <w:rFonts w:ascii="仿宋_GB2312" w:eastAsia="仿宋_GB2312" w:hint="eastAsia"/>
                <w:snapToGrid w:val="0"/>
                <w:kern w:val="0"/>
                <w:sz w:val="30"/>
                <w:szCs w:val="30"/>
              </w:rPr>
              <w:t>大概：大致；估计</w:t>
            </w:r>
          </w:p>
          <w:p w:rsidR="005754C8" w:rsidRPr="00D83390" w:rsidRDefault="005754C8" w:rsidP="006B243D">
            <w:pPr>
              <w:ind w:left="720"/>
              <w:rPr>
                <w:rFonts w:ascii="仿宋_GB2312" w:eastAsia="仿宋_GB2312"/>
                <w:snapToGrid w:val="0"/>
                <w:kern w:val="0"/>
                <w:sz w:val="30"/>
                <w:szCs w:val="30"/>
              </w:rPr>
            </w:pPr>
            <w:r w:rsidRPr="00D83390">
              <w:rPr>
                <w:rFonts w:ascii="仿宋_GB2312" w:eastAsia="仿宋_GB2312" w:hint="eastAsia"/>
                <w:snapToGrid w:val="0"/>
                <w:kern w:val="0"/>
                <w:sz w:val="30"/>
                <w:szCs w:val="30"/>
              </w:rPr>
              <w:t>如：叔叔大概年底回来。</w:t>
            </w:r>
          </w:p>
          <w:p w:rsidR="005754C8" w:rsidRPr="00D83390" w:rsidRDefault="005754C8" w:rsidP="006B243D">
            <w:pPr>
              <w:ind w:left="720" w:firstLine="570"/>
              <w:rPr>
                <w:rFonts w:ascii="仿宋_GB2312" w:eastAsia="仿宋_GB2312"/>
                <w:snapToGrid w:val="0"/>
                <w:kern w:val="0"/>
                <w:sz w:val="30"/>
                <w:szCs w:val="30"/>
              </w:rPr>
            </w:pPr>
            <w:r w:rsidRPr="00D83390">
              <w:rPr>
                <w:rFonts w:ascii="仿宋_GB2312" w:eastAsia="仿宋_GB2312" w:hint="eastAsia"/>
                <w:snapToGrid w:val="0"/>
                <w:kern w:val="0"/>
                <w:sz w:val="30"/>
                <w:szCs w:val="30"/>
              </w:rPr>
              <w:t>这就是当时大概的情况。</w:t>
            </w:r>
          </w:p>
          <w:p w:rsidR="005754C8" w:rsidRPr="00D83390" w:rsidRDefault="005754C8" w:rsidP="006B243D">
            <w:pPr>
              <w:tabs>
                <w:tab w:val="left" w:pos="5940"/>
              </w:tabs>
              <w:ind w:firstLineChars="300" w:firstLine="900"/>
              <w:rPr>
                <w:rFonts w:ascii="仿宋_GB2312" w:eastAsia="仿宋_GB2312"/>
                <w:snapToGrid w:val="0"/>
                <w:kern w:val="0"/>
                <w:sz w:val="30"/>
                <w:szCs w:val="30"/>
              </w:rPr>
            </w:pPr>
            <w:r w:rsidRPr="00D83390">
              <w:rPr>
                <w:rFonts w:ascii="仿宋_GB2312" w:eastAsia="仿宋_GB2312" w:hint="eastAsia"/>
                <w:snapToGrid w:val="0"/>
                <w:kern w:val="0"/>
                <w:sz w:val="30"/>
                <w:szCs w:val="30"/>
              </w:rPr>
              <w:t>课文分析：</w:t>
            </w:r>
          </w:p>
          <w:p w:rsidR="005754C8" w:rsidRPr="00D83390" w:rsidRDefault="005754C8" w:rsidP="006B243D">
            <w:pPr>
              <w:tabs>
                <w:tab w:val="left" w:pos="5940"/>
              </w:tabs>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先让学生自由读课文，再师生共同读课文，然后点名让学生读课文，错误的地方老师给于纠正，最后带领学生分析课文内容、中心思想。</w:t>
            </w:r>
          </w:p>
          <w:p w:rsidR="005754C8" w:rsidRPr="00D83390" w:rsidRDefault="005754C8" w:rsidP="006B243D">
            <w:pPr>
              <w:tabs>
                <w:tab w:val="left" w:pos="5940"/>
              </w:tabs>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五、布置作业</w:t>
            </w:r>
          </w:p>
          <w:p w:rsidR="005754C8" w:rsidRDefault="005754C8" w:rsidP="006B243D">
            <w:pPr>
              <w:spacing w:line="360" w:lineRule="exact"/>
              <w:rPr>
                <w:rFonts w:ascii="仿宋_GB2312" w:eastAsia="仿宋_GB2312" w:cs="仿宋_GB2312"/>
                <w:b/>
                <w:bCs/>
                <w:sz w:val="30"/>
                <w:szCs w:val="30"/>
              </w:rPr>
            </w:pPr>
          </w:p>
        </w:tc>
        <w:tc>
          <w:tcPr>
            <w:tcW w:w="2570" w:type="dxa"/>
            <w:gridSpan w:val="2"/>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5030"/>
        </w:trPr>
        <w:tc>
          <w:tcPr>
            <w:tcW w:w="1076" w:type="dxa"/>
            <w:vAlign w:val="center"/>
          </w:tcPr>
          <w:p w:rsidR="005754C8" w:rsidRDefault="005754C8" w:rsidP="006B243D">
            <w:pPr>
              <w:widowControl w:val="0"/>
              <w:tabs>
                <w:tab w:val="left" w:pos="2038"/>
              </w:tabs>
              <w:spacing w:line="640" w:lineRule="exact"/>
              <w:rPr>
                <w:rFonts w:ascii="BZDHT" w:eastAsia="BZDHT" w:hAnsi="BZDHT" w:cs="BZDHT"/>
                <w:sz w:val="13"/>
                <w:szCs w:val="13"/>
              </w:rPr>
            </w:pPr>
            <w:r>
              <w:rPr>
                <w:rFonts w:ascii="BZDHT" w:eastAsia="BZDHT" w:hAnsi="BZDHT" w:cs="BZDHT" w:hint="eastAsia"/>
                <w:sz w:val="13"/>
                <w:szCs w:val="13"/>
              </w:rPr>
              <w:lastRenderedPageBreak/>
              <w:t>稗罢︽</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斑爸︽</w:t>
            </w:r>
            <w:r>
              <w:rPr>
                <w:rFonts w:ascii="BZDHT" w:eastAsia="BZDHT" w:hAnsi="BZDHT" w:cs="BZDHT"/>
                <w:sz w:val="13"/>
                <w:szCs w:val="13"/>
              </w:rPr>
              <w:t xml:space="preserve">   </w:t>
            </w:r>
            <w:r>
              <w:rPr>
                <w:rFonts w:ascii="宋体" w:hAnsi="宋体" w:hint="eastAsia"/>
                <w:b/>
                <w:bCs/>
                <w:sz w:val="28"/>
                <w:szCs w:val="28"/>
              </w:rPr>
              <w:t>板</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翟︽</w:t>
            </w:r>
            <w:r>
              <w:rPr>
                <w:rFonts w:ascii="BZDHT" w:eastAsia="BZDHT" w:hAnsi="BZDHT" w:cs="BZDHT"/>
                <w:sz w:val="13"/>
                <w:szCs w:val="13"/>
              </w:rPr>
              <w:t xml:space="preserve">    </w:t>
            </w:r>
            <w:r>
              <w:rPr>
                <w:rFonts w:ascii="宋体" w:hAnsi="宋体" w:hint="eastAsia"/>
                <w:b/>
                <w:bCs/>
                <w:sz w:val="28"/>
                <w:szCs w:val="28"/>
              </w:rPr>
              <w:t>书</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扁敌︽</w:t>
            </w:r>
            <w:r>
              <w:rPr>
                <w:rFonts w:ascii="BZDHT" w:eastAsia="BZDHT" w:hAnsi="BZDHT" w:cs="BZDHT"/>
                <w:sz w:val="13"/>
                <w:szCs w:val="13"/>
              </w:rPr>
              <w:t xml:space="preserve">   </w:t>
            </w:r>
            <w:r>
              <w:rPr>
                <w:rFonts w:ascii="宋体" w:hAnsi="宋体" w:hint="eastAsia"/>
                <w:b/>
                <w:bCs/>
                <w:sz w:val="28"/>
                <w:szCs w:val="28"/>
              </w:rPr>
              <w:t>设</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苍邦︽</w:t>
            </w:r>
            <w:r>
              <w:rPr>
                <w:rFonts w:ascii="BZDHT" w:eastAsia="BZDHT" w:hAnsi="BZDHT" w:cs="BZDHT"/>
                <w:sz w:val="13"/>
                <w:szCs w:val="13"/>
              </w:rPr>
              <w:t xml:space="preserve">   </w:t>
            </w:r>
            <w:r>
              <w:rPr>
                <w:rFonts w:ascii="宋体" w:hAnsi="宋体" w:hint="eastAsia"/>
                <w:b/>
                <w:bCs/>
                <w:sz w:val="28"/>
                <w:szCs w:val="28"/>
              </w:rPr>
              <w:t>计</w:t>
            </w:r>
          </w:p>
          <w:p w:rsidR="005754C8" w:rsidRDefault="005754C8" w:rsidP="006B243D">
            <w:pPr>
              <w:widowControl w:val="0"/>
              <w:tabs>
                <w:tab w:val="left" w:pos="2038"/>
              </w:tabs>
              <w:spacing w:line="640" w:lineRule="exact"/>
              <w:rPr>
                <w:rFonts w:ascii="BZDHT" w:eastAsia="BZDHT" w:hAnsi="BZDHT" w:cs="BZDHT"/>
                <w:sz w:val="13"/>
                <w:szCs w:val="13"/>
              </w:rPr>
            </w:pPr>
            <w:r>
              <w:rPr>
                <w:rFonts w:ascii="BZDHT" w:eastAsia="BZDHT" w:hAnsi="BZDHT" w:cs="BZDHT" w:hint="eastAsia"/>
                <w:sz w:val="13"/>
                <w:szCs w:val="13"/>
              </w:rPr>
              <w:t>伴便拜﹀</w:t>
            </w:r>
          </w:p>
          <w:p w:rsidR="005754C8" w:rsidRDefault="005754C8" w:rsidP="006B243D">
            <w:pPr>
              <w:widowControl w:val="0"/>
              <w:tabs>
                <w:tab w:val="left" w:pos="2038"/>
              </w:tabs>
              <w:spacing w:line="640" w:lineRule="exact"/>
              <w:jc w:val="center"/>
              <w:rPr>
                <w:rFonts w:ascii="宋体"/>
                <w:b/>
                <w:bCs/>
                <w:sz w:val="28"/>
                <w:szCs w:val="28"/>
              </w:rPr>
            </w:pPr>
          </w:p>
        </w:tc>
        <w:tc>
          <w:tcPr>
            <w:tcW w:w="8684" w:type="dxa"/>
            <w:gridSpan w:val="7"/>
          </w:tcPr>
          <w:p w:rsidR="005754C8" w:rsidRDefault="005754C8" w:rsidP="006B243D">
            <w:pPr>
              <w:jc w:val="center"/>
              <w:rPr>
                <w:b/>
                <w:bCs/>
                <w:sz w:val="28"/>
                <w:szCs w:val="28"/>
              </w:rPr>
            </w:pPr>
            <w:r>
              <w:rPr>
                <w:rFonts w:ascii="仿宋_GB2312" w:eastAsia="仿宋_GB2312" w:hAnsi="宋体" w:cs="仿宋_GB2312"/>
                <w:sz w:val="30"/>
                <w:szCs w:val="30"/>
              </w:rPr>
              <w:t xml:space="preserve">22  </w:t>
            </w:r>
            <w:r w:rsidRPr="00D83390">
              <w:rPr>
                <w:rFonts w:ascii="仿宋_GB2312" w:eastAsia="仿宋_GB2312" w:hint="eastAsia"/>
                <w:snapToGrid w:val="0"/>
                <w:kern w:val="0"/>
                <w:sz w:val="30"/>
                <w:szCs w:val="30"/>
              </w:rPr>
              <w:t>卢沟桥的狮子</w:t>
            </w:r>
          </w:p>
          <w:p w:rsidR="005754C8" w:rsidRPr="00D83390" w:rsidRDefault="005754C8" w:rsidP="006B243D">
            <w:pPr>
              <w:ind w:left="1140"/>
              <w:rPr>
                <w:rFonts w:ascii="仿宋_GB2312" w:eastAsia="仿宋_GB2312"/>
                <w:snapToGrid w:val="0"/>
                <w:kern w:val="0"/>
                <w:sz w:val="30"/>
                <w:szCs w:val="30"/>
              </w:rPr>
            </w:pPr>
            <w:r w:rsidRPr="00D83390">
              <w:rPr>
                <w:rFonts w:ascii="仿宋_GB2312" w:eastAsia="仿宋_GB2312" w:hint="eastAsia"/>
                <w:snapToGrid w:val="0"/>
                <w:kern w:val="0"/>
                <w:sz w:val="30"/>
                <w:szCs w:val="30"/>
              </w:rPr>
              <w:t>生字：</w:t>
            </w:r>
          </w:p>
          <w:p w:rsidR="005754C8" w:rsidRPr="00D83390" w:rsidRDefault="005754C8" w:rsidP="006B243D">
            <w:pPr>
              <w:ind w:firstLineChars="100" w:firstLine="300"/>
              <w:rPr>
                <w:rFonts w:ascii="仿宋_GB2312" w:eastAsia="仿宋_GB2312"/>
                <w:snapToGrid w:val="0"/>
                <w:kern w:val="0"/>
                <w:sz w:val="30"/>
                <w:szCs w:val="30"/>
              </w:rPr>
            </w:pP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sh</w:t>
                  </w:r>
                  <w:r w:rsidR="005754C8" w:rsidRPr="00D83390">
                    <w:rPr>
                      <w:rFonts w:ascii="仿宋_GB2312" w:eastAsia="仿宋_GB2312" w:hint="eastAsia"/>
                      <w:snapToGrid w:val="0"/>
                      <w:kern w:val="0"/>
                      <w:sz w:val="30"/>
                      <w:szCs w:val="30"/>
                    </w:rPr>
                    <w:t>ī</w:t>
                  </w:r>
                </w:rt>
                <w:rubyBase>
                  <w:r w:rsidR="005754C8" w:rsidRPr="00D83390">
                    <w:rPr>
                      <w:rFonts w:ascii="仿宋_GB2312" w:eastAsia="仿宋_GB2312" w:hint="eastAsia"/>
                      <w:snapToGrid w:val="0"/>
                      <w:kern w:val="0"/>
                      <w:sz w:val="30"/>
                      <w:szCs w:val="30"/>
                    </w:rPr>
                    <w:t>狮</w:t>
                  </w:r>
                </w:rubyBase>
              </w:ruby>
            </w:r>
            <w:r w:rsidRPr="00D83390">
              <w:rPr>
                <w:rFonts w:ascii="仿宋_GB2312" w:eastAsia="仿宋_GB2312" w:hint="eastAsia"/>
                <w:snapToGrid w:val="0"/>
                <w:kern w:val="0"/>
                <w:sz w:val="30"/>
                <w:szCs w:val="30"/>
              </w:rPr>
              <w:t>（狮子）</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l</w:t>
                  </w:r>
                  <w:r w:rsidR="005754C8" w:rsidRPr="00D83390">
                    <w:rPr>
                      <w:rFonts w:ascii="仿宋_GB2312" w:eastAsia="仿宋_GB2312" w:hint="eastAsia"/>
                      <w:snapToGrid w:val="0"/>
                      <w:kern w:val="0"/>
                      <w:sz w:val="30"/>
                      <w:szCs w:val="30"/>
                    </w:rPr>
                    <w:t>á</w:t>
                  </w:r>
                  <w:r w:rsidR="005754C8" w:rsidRPr="00D83390">
                    <w:rPr>
                      <w:rFonts w:ascii="仿宋_GB2312" w:eastAsia="仿宋_GB2312"/>
                      <w:snapToGrid w:val="0"/>
                      <w:kern w:val="0"/>
                      <w:sz w:val="30"/>
                      <w:szCs w:val="30"/>
                    </w:rPr>
                    <w:t>n</w:t>
                  </w:r>
                </w:rt>
                <w:rubyBase>
                  <w:r w:rsidR="005754C8" w:rsidRPr="00D83390">
                    <w:rPr>
                      <w:rFonts w:ascii="仿宋_GB2312" w:eastAsia="仿宋_GB2312" w:hint="eastAsia"/>
                      <w:snapToGrid w:val="0"/>
                      <w:kern w:val="0"/>
                      <w:sz w:val="30"/>
                      <w:szCs w:val="30"/>
                    </w:rPr>
                    <w:t>栏</w:t>
                  </w:r>
                </w:rubyBase>
              </w:ruby>
            </w:r>
            <w:r w:rsidRPr="00D83390">
              <w:rPr>
                <w:rFonts w:ascii="仿宋_GB2312" w:eastAsia="仿宋_GB2312" w:hint="eastAsia"/>
                <w:snapToGrid w:val="0"/>
                <w:kern w:val="0"/>
                <w:sz w:val="30"/>
                <w:szCs w:val="30"/>
              </w:rPr>
              <w:t>（栏杆）</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x</w:t>
                  </w:r>
                  <w:r w:rsidR="005754C8" w:rsidRPr="00D83390">
                    <w:rPr>
                      <w:rFonts w:ascii="仿宋_GB2312" w:eastAsia="仿宋_GB2312" w:hint="eastAsia"/>
                      <w:snapToGrid w:val="0"/>
                      <w:kern w:val="0"/>
                      <w:sz w:val="30"/>
                      <w:szCs w:val="30"/>
                    </w:rPr>
                    <w:t>ǔ</w:t>
                  </w:r>
                </w:rt>
                <w:rubyBase>
                  <w:r w:rsidR="005754C8" w:rsidRPr="00D83390">
                    <w:rPr>
                      <w:rFonts w:ascii="仿宋_GB2312" w:eastAsia="仿宋_GB2312" w:hint="eastAsia"/>
                      <w:snapToGrid w:val="0"/>
                      <w:kern w:val="0"/>
                      <w:sz w:val="30"/>
                      <w:szCs w:val="30"/>
                    </w:rPr>
                    <w:t>栩</w:t>
                  </w:r>
                </w:rubyBase>
              </w:ruby>
            </w:r>
            <w:r w:rsidRPr="00D83390">
              <w:rPr>
                <w:rFonts w:ascii="仿宋_GB2312" w:eastAsia="仿宋_GB2312" w:hint="eastAsia"/>
                <w:snapToGrid w:val="0"/>
                <w:kern w:val="0"/>
                <w:sz w:val="30"/>
                <w:szCs w:val="30"/>
              </w:rPr>
              <w:t>（栩栩）</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hu</w:t>
                  </w:r>
                  <w:r w:rsidR="005754C8" w:rsidRPr="00D83390">
                    <w:rPr>
                      <w:rFonts w:ascii="仿宋_GB2312" w:eastAsia="仿宋_GB2312" w:hint="eastAsia"/>
                      <w:snapToGrid w:val="0"/>
                      <w:kern w:val="0"/>
                      <w:sz w:val="30"/>
                      <w:szCs w:val="30"/>
                    </w:rPr>
                    <w:t>ǎ</w:t>
                  </w:r>
                  <w:r w:rsidR="005754C8" w:rsidRPr="00D83390">
                    <w:rPr>
                      <w:rFonts w:ascii="仿宋_GB2312" w:eastAsia="仿宋_GB2312"/>
                      <w:snapToGrid w:val="0"/>
                      <w:kern w:val="0"/>
                      <w:sz w:val="30"/>
                      <w:szCs w:val="30"/>
                    </w:rPr>
                    <w:t>ng</w:t>
                  </w:r>
                </w:rt>
                <w:rubyBase>
                  <w:r w:rsidR="005754C8" w:rsidRPr="00D83390">
                    <w:rPr>
                      <w:rFonts w:ascii="仿宋_GB2312" w:eastAsia="仿宋_GB2312" w:hint="eastAsia"/>
                      <w:snapToGrid w:val="0"/>
                      <w:kern w:val="0"/>
                      <w:sz w:val="30"/>
                      <w:szCs w:val="30"/>
                    </w:rPr>
                    <w:t>晃</w:t>
                  </w:r>
                </w:rubyBase>
              </w:ruby>
            </w:r>
            <w:r w:rsidRPr="00D83390">
              <w:rPr>
                <w:rFonts w:ascii="仿宋_GB2312" w:eastAsia="仿宋_GB2312" w:hint="eastAsia"/>
                <w:snapToGrid w:val="0"/>
                <w:kern w:val="0"/>
                <w:sz w:val="30"/>
                <w:szCs w:val="30"/>
              </w:rPr>
              <w:t>（晃动）</w:t>
            </w:r>
          </w:p>
          <w:p w:rsidR="005754C8" w:rsidRPr="00D83390" w:rsidRDefault="005754C8" w:rsidP="006B243D">
            <w:pPr>
              <w:ind w:firstLine="570"/>
              <w:rPr>
                <w:rFonts w:ascii="仿宋_GB2312" w:eastAsia="仿宋_GB2312"/>
                <w:snapToGrid w:val="0"/>
                <w:kern w:val="0"/>
                <w:sz w:val="30"/>
                <w:szCs w:val="30"/>
              </w:rPr>
            </w:pP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d</w:t>
                  </w:r>
                  <w:r w:rsidR="005754C8" w:rsidRPr="00D83390">
                    <w:rPr>
                      <w:rFonts w:ascii="仿宋_GB2312" w:eastAsia="仿宋_GB2312" w:hint="eastAsia"/>
                      <w:snapToGrid w:val="0"/>
                      <w:kern w:val="0"/>
                      <w:sz w:val="30"/>
                      <w:szCs w:val="30"/>
                    </w:rPr>
                    <w:t>ā</w:t>
                  </w:r>
                  <w:r w:rsidR="005754C8" w:rsidRPr="00D83390">
                    <w:rPr>
                      <w:rFonts w:ascii="仿宋_GB2312" w:eastAsia="仿宋_GB2312"/>
                      <w:snapToGrid w:val="0"/>
                      <w:kern w:val="0"/>
                      <w:sz w:val="30"/>
                      <w:szCs w:val="30"/>
                    </w:rPr>
                    <w:t>ng</w:t>
                  </w:r>
                </w:rt>
                <w:rubyBase>
                  <w:r w:rsidR="005754C8" w:rsidRPr="00D83390">
                    <w:rPr>
                      <w:rFonts w:ascii="仿宋_GB2312" w:eastAsia="仿宋_GB2312" w:hint="eastAsia"/>
                      <w:snapToGrid w:val="0"/>
                      <w:kern w:val="0"/>
                      <w:sz w:val="30"/>
                      <w:szCs w:val="30"/>
                    </w:rPr>
                    <w:t>铛</w:t>
                  </w:r>
                </w:rubyBase>
              </w:ruby>
            </w:r>
            <w:r w:rsidRPr="00D83390">
              <w:rPr>
                <w:rFonts w:ascii="仿宋_GB2312" w:eastAsia="仿宋_GB2312" w:hint="eastAsia"/>
                <w:snapToGrid w:val="0"/>
                <w:kern w:val="0"/>
                <w:sz w:val="30"/>
                <w:szCs w:val="30"/>
              </w:rPr>
              <w:t>（铃铛）</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l</w:t>
                  </w:r>
                  <w:r w:rsidR="005754C8" w:rsidRPr="00D83390">
                    <w:rPr>
                      <w:rFonts w:ascii="仿宋_GB2312" w:eastAsia="仿宋_GB2312" w:hint="eastAsia"/>
                      <w:snapToGrid w:val="0"/>
                      <w:kern w:val="0"/>
                      <w:sz w:val="30"/>
                      <w:szCs w:val="30"/>
                    </w:rPr>
                    <w:t>ǒ</w:t>
                  </w:r>
                  <w:r w:rsidR="005754C8" w:rsidRPr="00D83390">
                    <w:rPr>
                      <w:rFonts w:ascii="仿宋_GB2312" w:eastAsia="仿宋_GB2312"/>
                      <w:snapToGrid w:val="0"/>
                      <w:kern w:val="0"/>
                      <w:sz w:val="30"/>
                      <w:szCs w:val="30"/>
                    </w:rPr>
                    <w:t>u</w:t>
                  </w:r>
                </w:rt>
                <w:rubyBase>
                  <w:r w:rsidR="005754C8" w:rsidRPr="00D83390">
                    <w:rPr>
                      <w:rFonts w:ascii="仿宋_GB2312" w:eastAsia="仿宋_GB2312" w:hint="eastAsia"/>
                      <w:snapToGrid w:val="0"/>
                      <w:kern w:val="0"/>
                      <w:sz w:val="30"/>
                      <w:szCs w:val="30"/>
                    </w:rPr>
                    <w:t>搂</w:t>
                  </w:r>
                </w:rubyBase>
              </w:ruby>
            </w:r>
            <w:r w:rsidRPr="00D83390">
              <w:rPr>
                <w:rFonts w:ascii="仿宋_GB2312" w:eastAsia="仿宋_GB2312" w:hint="eastAsia"/>
                <w:snapToGrid w:val="0"/>
                <w:kern w:val="0"/>
                <w:sz w:val="30"/>
                <w:szCs w:val="30"/>
              </w:rPr>
              <w:t>（搂住）</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ji</w:t>
                  </w:r>
                  <w:r w:rsidR="005754C8" w:rsidRPr="00D83390">
                    <w:rPr>
                      <w:rFonts w:ascii="仿宋_GB2312" w:eastAsia="仿宋_GB2312" w:hint="eastAsia"/>
                      <w:snapToGrid w:val="0"/>
                      <w:kern w:val="0"/>
                      <w:sz w:val="30"/>
                      <w:szCs w:val="30"/>
                    </w:rPr>
                    <w:t>ā</w:t>
                  </w:r>
                  <w:r w:rsidR="005754C8" w:rsidRPr="00D83390">
                    <w:rPr>
                      <w:rFonts w:ascii="仿宋_GB2312" w:eastAsia="仿宋_GB2312"/>
                      <w:snapToGrid w:val="0"/>
                      <w:kern w:val="0"/>
                      <w:sz w:val="30"/>
                      <w:szCs w:val="30"/>
                    </w:rPr>
                    <w:t>o</w:t>
                  </w:r>
                </w:rt>
                <w:rubyBase>
                  <w:r w:rsidR="005754C8" w:rsidRPr="00D83390">
                    <w:rPr>
                      <w:rFonts w:ascii="仿宋_GB2312" w:eastAsia="仿宋_GB2312" w:hint="eastAsia"/>
                      <w:snapToGrid w:val="0"/>
                      <w:kern w:val="0"/>
                      <w:sz w:val="30"/>
                      <w:szCs w:val="30"/>
                    </w:rPr>
                    <w:t>娇</w:t>
                  </w:r>
                </w:rubyBase>
              </w:ruby>
            </w:r>
            <w:r w:rsidRPr="00D83390">
              <w:rPr>
                <w:rFonts w:ascii="仿宋_GB2312" w:eastAsia="仿宋_GB2312" w:hint="eastAsia"/>
                <w:snapToGrid w:val="0"/>
                <w:kern w:val="0"/>
                <w:sz w:val="30"/>
                <w:szCs w:val="30"/>
              </w:rPr>
              <w:t>（撒娇）</w:t>
            </w:r>
          </w:p>
          <w:p w:rsidR="005754C8" w:rsidRPr="00D83390" w:rsidRDefault="005754C8" w:rsidP="006B243D">
            <w:pPr>
              <w:ind w:firstLine="57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词语：</w:t>
            </w:r>
          </w:p>
          <w:p w:rsidR="005754C8" w:rsidRPr="00D83390" w:rsidRDefault="005754C8" w:rsidP="006B243D">
            <w:pPr>
              <w:widowControl w:val="0"/>
              <w:numPr>
                <w:ilvl w:val="0"/>
                <w:numId w:val="5"/>
              </w:numPr>
              <w:tabs>
                <w:tab w:val="clear" w:pos="720"/>
                <w:tab w:val="num" w:pos="1440"/>
              </w:tabs>
              <w:ind w:left="1440"/>
              <w:rPr>
                <w:rFonts w:ascii="仿宋_GB2312" w:eastAsia="仿宋_GB2312"/>
                <w:snapToGrid w:val="0"/>
                <w:kern w:val="0"/>
                <w:sz w:val="30"/>
                <w:szCs w:val="30"/>
              </w:rPr>
            </w:pPr>
            <w:r w:rsidRPr="00D83390">
              <w:rPr>
                <w:rFonts w:ascii="仿宋_GB2312" w:eastAsia="仿宋_GB2312" w:hint="eastAsia"/>
                <w:snapToGrid w:val="0"/>
                <w:kern w:val="0"/>
                <w:sz w:val="30"/>
                <w:szCs w:val="30"/>
              </w:rPr>
              <w:t>栩栩：形容生动活泼的样子。</w:t>
            </w:r>
          </w:p>
          <w:p w:rsidR="005754C8" w:rsidRPr="00D83390" w:rsidRDefault="005754C8" w:rsidP="006B243D">
            <w:pPr>
              <w:widowControl w:val="0"/>
              <w:numPr>
                <w:ilvl w:val="0"/>
                <w:numId w:val="5"/>
              </w:numPr>
              <w:tabs>
                <w:tab w:val="clear" w:pos="720"/>
                <w:tab w:val="num" w:pos="1440"/>
              </w:tabs>
              <w:ind w:left="1440"/>
              <w:rPr>
                <w:rFonts w:ascii="仿宋_GB2312" w:eastAsia="仿宋_GB2312"/>
                <w:snapToGrid w:val="0"/>
                <w:kern w:val="0"/>
                <w:sz w:val="30"/>
                <w:szCs w:val="30"/>
              </w:rPr>
            </w:pPr>
            <w:r w:rsidRPr="00D83390">
              <w:rPr>
                <w:rFonts w:ascii="仿宋_GB2312" w:eastAsia="仿宋_GB2312" w:hint="eastAsia"/>
                <w:snapToGrid w:val="0"/>
                <w:kern w:val="0"/>
                <w:sz w:val="30"/>
                <w:szCs w:val="30"/>
              </w:rPr>
              <w:t>嬉闹：嬉笑打闹。</w:t>
            </w:r>
          </w:p>
          <w:p w:rsidR="005754C8" w:rsidRPr="00D83390" w:rsidRDefault="005754C8" w:rsidP="006B243D">
            <w:pPr>
              <w:ind w:left="72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语法：</w:t>
            </w:r>
          </w:p>
          <w:p w:rsidR="005754C8" w:rsidRPr="00D83390" w:rsidRDefault="005754C8" w:rsidP="006B243D">
            <w:pPr>
              <w:widowControl w:val="0"/>
              <w:numPr>
                <w:ilvl w:val="0"/>
                <w:numId w:val="30"/>
              </w:numPr>
              <w:rPr>
                <w:rFonts w:ascii="仿宋_GB2312" w:eastAsia="仿宋_GB2312"/>
                <w:snapToGrid w:val="0"/>
                <w:kern w:val="0"/>
                <w:sz w:val="30"/>
                <w:szCs w:val="30"/>
              </w:rPr>
            </w:pPr>
            <w:r w:rsidRPr="00D83390">
              <w:rPr>
                <w:rFonts w:ascii="仿宋_GB2312" w:eastAsia="仿宋_GB2312" w:hint="eastAsia"/>
                <w:snapToGrid w:val="0"/>
                <w:kern w:val="0"/>
                <w:sz w:val="30"/>
                <w:szCs w:val="30"/>
              </w:rPr>
              <w:lastRenderedPageBreak/>
              <w:t>叫做：名称是；给事物以名称；引成语、谚语、格言等说明事物。</w:t>
            </w:r>
          </w:p>
          <w:p w:rsidR="005754C8" w:rsidRPr="00D83390" w:rsidRDefault="005754C8" w:rsidP="006B243D">
            <w:pPr>
              <w:ind w:left="720"/>
              <w:rPr>
                <w:rFonts w:ascii="仿宋_GB2312" w:eastAsia="仿宋_GB2312"/>
                <w:snapToGrid w:val="0"/>
                <w:kern w:val="0"/>
                <w:sz w:val="30"/>
                <w:szCs w:val="30"/>
              </w:rPr>
            </w:pPr>
            <w:r w:rsidRPr="00D83390">
              <w:rPr>
                <w:rFonts w:ascii="仿宋_GB2312" w:eastAsia="仿宋_GB2312" w:hint="eastAsia"/>
                <w:snapToGrid w:val="0"/>
                <w:kern w:val="0"/>
                <w:sz w:val="30"/>
                <w:szCs w:val="30"/>
              </w:rPr>
              <w:t>如：我这才叫做“费力不讨好”。</w:t>
            </w:r>
          </w:p>
          <w:p w:rsidR="005754C8" w:rsidRPr="00D83390" w:rsidRDefault="005754C8" w:rsidP="006B243D">
            <w:pPr>
              <w:widowControl w:val="0"/>
              <w:numPr>
                <w:ilvl w:val="0"/>
                <w:numId w:val="30"/>
              </w:numPr>
              <w:rPr>
                <w:rFonts w:ascii="仿宋_GB2312" w:eastAsia="仿宋_GB2312"/>
                <w:snapToGrid w:val="0"/>
                <w:kern w:val="0"/>
                <w:sz w:val="30"/>
                <w:szCs w:val="30"/>
              </w:rPr>
            </w:pPr>
            <w:r w:rsidRPr="00D83390">
              <w:rPr>
                <w:rFonts w:ascii="仿宋_GB2312" w:eastAsia="仿宋_GB2312" w:hint="eastAsia"/>
                <w:snapToGrid w:val="0"/>
                <w:kern w:val="0"/>
                <w:sz w:val="30"/>
                <w:szCs w:val="30"/>
              </w:rPr>
              <w:t>大概：大致；估计</w:t>
            </w:r>
          </w:p>
          <w:p w:rsidR="005754C8" w:rsidRPr="00D83390" w:rsidRDefault="005754C8" w:rsidP="006B243D">
            <w:pPr>
              <w:ind w:left="720"/>
              <w:rPr>
                <w:rFonts w:ascii="仿宋_GB2312" w:eastAsia="仿宋_GB2312"/>
                <w:snapToGrid w:val="0"/>
                <w:kern w:val="0"/>
                <w:sz w:val="30"/>
                <w:szCs w:val="30"/>
              </w:rPr>
            </w:pPr>
            <w:r w:rsidRPr="00D83390">
              <w:rPr>
                <w:rFonts w:ascii="仿宋_GB2312" w:eastAsia="仿宋_GB2312" w:hint="eastAsia"/>
                <w:snapToGrid w:val="0"/>
                <w:kern w:val="0"/>
                <w:sz w:val="30"/>
                <w:szCs w:val="30"/>
              </w:rPr>
              <w:t>如：叔叔大概年底回来。</w:t>
            </w:r>
          </w:p>
          <w:p w:rsidR="005754C8" w:rsidRPr="00D83390" w:rsidRDefault="005754C8" w:rsidP="006B243D">
            <w:pPr>
              <w:ind w:left="720" w:firstLine="570"/>
              <w:rPr>
                <w:rFonts w:ascii="仿宋_GB2312" w:eastAsia="仿宋_GB2312"/>
                <w:snapToGrid w:val="0"/>
                <w:kern w:val="0"/>
                <w:sz w:val="30"/>
                <w:szCs w:val="30"/>
              </w:rPr>
            </w:pPr>
            <w:r w:rsidRPr="00D83390">
              <w:rPr>
                <w:rFonts w:ascii="仿宋_GB2312" w:eastAsia="仿宋_GB2312" w:hint="eastAsia"/>
                <w:snapToGrid w:val="0"/>
                <w:kern w:val="0"/>
                <w:sz w:val="30"/>
                <w:szCs w:val="30"/>
              </w:rPr>
              <w:t>这就是当时大概的情况。</w:t>
            </w:r>
          </w:p>
          <w:p w:rsidR="005754C8" w:rsidRPr="00D83390" w:rsidRDefault="005754C8" w:rsidP="006B243D">
            <w:pPr>
              <w:tabs>
                <w:tab w:val="left" w:pos="5940"/>
              </w:tabs>
              <w:ind w:firstLineChars="300" w:firstLine="900"/>
              <w:rPr>
                <w:rFonts w:ascii="仿宋_GB2312" w:eastAsia="仿宋_GB2312"/>
                <w:snapToGrid w:val="0"/>
                <w:kern w:val="0"/>
                <w:sz w:val="30"/>
                <w:szCs w:val="30"/>
              </w:rPr>
            </w:pPr>
            <w:r w:rsidRPr="00D83390">
              <w:rPr>
                <w:rFonts w:ascii="仿宋_GB2312" w:eastAsia="仿宋_GB2312" w:hint="eastAsia"/>
                <w:snapToGrid w:val="0"/>
                <w:kern w:val="0"/>
                <w:sz w:val="30"/>
                <w:szCs w:val="30"/>
              </w:rPr>
              <w:t>课文分析：</w:t>
            </w:r>
          </w:p>
          <w:p w:rsidR="005754C8" w:rsidRPr="00D83390" w:rsidRDefault="005754C8" w:rsidP="006B243D">
            <w:pPr>
              <w:tabs>
                <w:tab w:val="left" w:pos="5940"/>
              </w:tabs>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先让学生自由读课文，再师生共同读课文，然后点名让学生读课文，错误的地方老师给于纠正，最后带领学生分析课文内容、中心思想。</w:t>
            </w:r>
          </w:p>
          <w:p w:rsidR="005754C8" w:rsidRDefault="005754C8" w:rsidP="005754C8">
            <w:pPr>
              <w:ind w:firstLineChars="200" w:firstLine="482"/>
              <w:rPr>
                <w:rFonts w:ascii="宋体"/>
                <w:b/>
                <w:bCs/>
                <w:sz w:val="24"/>
                <w:szCs w:val="24"/>
              </w:rPr>
            </w:pPr>
          </w:p>
        </w:tc>
      </w:tr>
      <w:tr w:rsidR="005754C8" w:rsidTr="006B243D">
        <w:trPr>
          <w:trHeight w:val="712"/>
        </w:trPr>
        <w:tc>
          <w:tcPr>
            <w:tcW w:w="1076" w:type="dxa"/>
            <w:vMerge w:val="restart"/>
            <w:vAlign w:val="center"/>
          </w:tcPr>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lastRenderedPageBreak/>
              <w:t>蝶搬︽</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避拜︽</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搬比半︽</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搬邦扳﹀</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教</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学</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反</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思</w:t>
            </w: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bl>
    <w:p w:rsidR="005754C8" w:rsidRDefault="005754C8" w:rsidP="005754C8">
      <w:pPr>
        <w:jc w:val="left"/>
        <w:rPr>
          <w:rFonts w:eastAsia="Times New Roman" w:cs="Times New Roman"/>
        </w:rPr>
      </w:pPr>
    </w:p>
    <w:p w:rsidR="005754C8" w:rsidRDefault="005754C8" w:rsidP="005754C8">
      <w:pPr>
        <w:jc w:val="left"/>
        <w:rPr>
          <w:rFonts w:eastAsiaTheme="minorEastAsia" w:cs="Times New Roman"/>
        </w:rPr>
      </w:pPr>
    </w:p>
    <w:p w:rsidR="005754C8" w:rsidRDefault="005754C8" w:rsidP="005754C8">
      <w:pPr>
        <w:jc w:val="left"/>
        <w:rPr>
          <w:rFonts w:eastAsiaTheme="minorEastAsia" w:cs="Times New Roman"/>
        </w:rPr>
      </w:pPr>
    </w:p>
    <w:p w:rsidR="005754C8" w:rsidRDefault="005754C8" w:rsidP="005754C8">
      <w:pPr>
        <w:jc w:val="left"/>
        <w:rPr>
          <w:rFonts w:eastAsiaTheme="minorEastAsia" w:cs="Times New Roman"/>
        </w:rPr>
      </w:pPr>
    </w:p>
    <w:p w:rsidR="005754C8" w:rsidRDefault="005754C8" w:rsidP="005754C8">
      <w:pPr>
        <w:jc w:val="left"/>
        <w:rPr>
          <w:rFonts w:eastAsiaTheme="minorEastAsia" w:cs="Times New Roman"/>
        </w:rPr>
      </w:pPr>
    </w:p>
    <w:p w:rsidR="005754C8" w:rsidRDefault="005754C8" w:rsidP="005754C8">
      <w:pPr>
        <w:jc w:val="left"/>
        <w:rPr>
          <w:rFonts w:eastAsiaTheme="minorEastAsia" w:cs="Times New Roman"/>
        </w:rPr>
      </w:pPr>
    </w:p>
    <w:p w:rsidR="005754C8" w:rsidRDefault="005754C8" w:rsidP="005754C8">
      <w:pPr>
        <w:jc w:val="left"/>
        <w:rPr>
          <w:rFonts w:eastAsiaTheme="minorEastAsia" w:cs="Times New Roman"/>
        </w:rPr>
      </w:pPr>
    </w:p>
    <w:p w:rsidR="005754C8" w:rsidRPr="00AA6E5D" w:rsidRDefault="005754C8" w:rsidP="005754C8">
      <w:pPr>
        <w:jc w:val="left"/>
        <w:rPr>
          <w:rFonts w:eastAsiaTheme="minorEastAsia" w:cs="Times New Roman"/>
        </w:rPr>
      </w:pPr>
    </w:p>
    <w:p w:rsidR="005754C8" w:rsidRDefault="005754C8" w:rsidP="005754C8">
      <w:pPr>
        <w:jc w:val="left"/>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6"/>
        <w:gridCol w:w="592"/>
        <w:gridCol w:w="1842"/>
        <w:gridCol w:w="2341"/>
        <w:gridCol w:w="1333"/>
        <w:gridCol w:w="619"/>
        <w:gridCol w:w="1951"/>
        <w:gridCol w:w="6"/>
      </w:tblGrid>
      <w:tr w:rsidR="005754C8" w:rsidTr="006B243D">
        <w:trPr>
          <w:gridAfter w:val="1"/>
          <w:wAfter w:w="6" w:type="dxa"/>
          <w:trHeight w:val="915"/>
        </w:trPr>
        <w:tc>
          <w:tcPr>
            <w:tcW w:w="1668" w:type="dxa"/>
            <w:gridSpan w:val="2"/>
            <w:vAlign w:val="center"/>
          </w:tcPr>
          <w:p w:rsidR="005754C8" w:rsidRDefault="005754C8" w:rsidP="006B243D">
            <w:pPr>
              <w:widowControl w:val="0"/>
              <w:tabs>
                <w:tab w:val="left" w:pos="2038"/>
              </w:tabs>
              <w:spacing w:line="420" w:lineRule="exact"/>
              <w:jc w:val="center"/>
              <w:rPr>
                <w:rFonts w:ascii="BZDHT" w:eastAsia="BZDHT" w:hAnsi="BZDHT" w:cs="BZDHT"/>
                <w:sz w:val="13"/>
                <w:szCs w:val="13"/>
              </w:rPr>
            </w:pPr>
            <w:r>
              <w:rPr>
                <w:rFonts w:ascii="BZDHT" w:eastAsia="BZDHT" w:hAnsi="BZDHT" w:cs="BZDHT" w:hint="eastAsia"/>
                <w:sz w:val="13"/>
                <w:szCs w:val="13"/>
              </w:rPr>
              <w:lastRenderedPageBreak/>
              <w:t>蝶搬︽避拜︽稗爸︽车稗﹀</w:t>
            </w:r>
          </w:p>
          <w:p w:rsidR="005754C8" w:rsidRDefault="005754C8" w:rsidP="006B243D">
            <w:pPr>
              <w:widowControl w:val="0"/>
              <w:tabs>
                <w:tab w:val="left" w:pos="2038"/>
              </w:tabs>
              <w:spacing w:line="420" w:lineRule="exact"/>
              <w:jc w:val="center"/>
              <w:rPr>
                <w:rFonts w:ascii="宋体"/>
                <w:b/>
                <w:bCs/>
                <w:sz w:val="24"/>
                <w:szCs w:val="24"/>
              </w:rPr>
            </w:pPr>
            <w:r>
              <w:rPr>
                <w:rFonts w:ascii="宋体" w:hAnsi="宋体" w:hint="eastAsia"/>
                <w:b/>
                <w:bCs/>
                <w:sz w:val="24"/>
                <w:szCs w:val="24"/>
              </w:rPr>
              <w:t>教学内容</w:t>
            </w:r>
          </w:p>
        </w:tc>
        <w:tc>
          <w:tcPr>
            <w:tcW w:w="4183" w:type="dxa"/>
            <w:gridSpan w:val="2"/>
            <w:vAlign w:val="center"/>
          </w:tcPr>
          <w:p w:rsidR="005754C8" w:rsidRPr="00181074" w:rsidRDefault="005754C8" w:rsidP="006B243D">
            <w:pPr>
              <w:rPr>
                <w:rFonts w:ascii="仿宋_GB2312" w:eastAsia="仿宋_GB2312"/>
                <w:snapToGrid w:val="0"/>
                <w:kern w:val="0"/>
                <w:sz w:val="30"/>
                <w:szCs w:val="30"/>
              </w:rPr>
            </w:pPr>
            <w:r>
              <w:rPr>
                <w:rFonts w:ascii="仿宋_GB2312" w:eastAsia="仿宋_GB2312" w:hAnsi="宋体" w:cs="仿宋_GB2312"/>
                <w:sz w:val="30"/>
                <w:szCs w:val="30"/>
              </w:rPr>
              <w:t xml:space="preserve">23   </w:t>
            </w:r>
            <w:r w:rsidRPr="00D83390">
              <w:rPr>
                <w:rFonts w:ascii="仿宋_GB2312" w:eastAsia="仿宋_GB2312" w:hint="eastAsia"/>
                <w:snapToGrid w:val="0"/>
                <w:kern w:val="0"/>
                <w:sz w:val="30"/>
                <w:szCs w:val="30"/>
              </w:rPr>
              <w:t>藏族的“文房四宝”</w:t>
            </w:r>
          </w:p>
        </w:tc>
        <w:tc>
          <w:tcPr>
            <w:tcW w:w="1952" w:type="dxa"/>
            <w:gridSpan w:val="2"/>
            <w:vAlign w:val="center"/>
          </w:tcPr>
          <w:p w:rsidR="005754C8" w:rsidRDefault="005754C8" w:rsidP="006B243D">
            <w:pPr>
              <w:widowControl w:val="0"/>
              <w:tabs>
                <w:tab w:val="left" w:pos="2038"/>
              </w:tabs>
              <w:spacing w:line="420" w:lineRule="exact"/>
              <w:jc w:val="center"/>
              <w:rPr>
                <w:rFonts w:ascii="BZDHT" w:eastAsia="BZDHT" w:hAnsi="BZDHT" w:cs="BZDHT"/>
                <w:sz w:val="13"/>
                <w:szCs w:val="13"/>
              </w:rPr>
            </w:pPr>
            <w:r>
              <w:rPr>
                <w:rFonts w:ascii="BZDHT" w:eastAsia="BZDHT" w:hAnsi="BZDHT" w:cs="BZDHT" w:hint="eastAsia"/>
                <w:sz w:val="13"/>
                <w:szCs w:val="13"/>
              </w:rPr>
              <w:t>档罢邦︽吵邦﹀</w:t>
            </w:r>
          </w:p>
          <w:p w:rsidR="005754C8" w:rsidRDefault="005754C8" w:rsidP="006B243D">
            <w:pPr>
              <w:widowControl w:val="0"/>
              <w:tabs>
                <w:tab w:val="left" w:pos="2038"/>
              </w:tabs>
              <w:spacing w:line="420" w:lineRule="exact"/>
              <w:jc w:val="center"/>
              <w:rPr>
                <w:rFonts w:ascii="宋体"/>
                <w:b/>
                <w:bCs/>
                <w:sz w:val="24"/>
                <w:szCs w:val="24"/>
              </w:rPr>
            </w:pPr>
            <w:r>
              <w:rPr>
                <w:rFonts w:ascii="宋体" w:hAnsi="宋体" w:hint="eastAsia"/>
                <w:b/>
                <w:bCs/>
                <w:sz w:val="24"/>
                <w:szCs w:val="24"/>
              </w:rPr>
              <w:t>课时</w:t>
            </w:r>
          </w:p>
        </w:tc>
        <w:tc>
          <w:tcPr>
            <w:tcW w:w="1951" w:type="dxa"/>
            <w:vAlign w:val="center"/>
          </w:tcPr>
          <w:p w:rsidR="005754C8" w:rsidRDefault="005754C8" w:rsidP="006B243D">
            <w:pPr>
              <w:widowControl w:val="0"/>
              <w:tabs>
                <w:tab w:val="left" w:pos="2038"/>
              </w:tabs>
              <w:spacing w:line="640" w:lineRule="exact"/>
              <w:jc w:val="center"/>
              <w:rPr>
                <w:rFonts w:ascii="仿宋_GB2312" w:eastAsia="仿宋_GB2312" w:cs="仿宋_GB2312"/>
                <w:b/>
                <w:bCs/>
                <w:sz w:val="30"/>
                <w:szCs w:val="30"/>
              </w:rPr>
            </w:pPr>
            <w:r>
              <w:rPr>
                <w:rFonts w:ascii="仿宋_GB2312" w:eastAsia="仿宋_GB2312" w:cs="仿宋_GB2312" w:hint="eastAsia"/>
                <w:b/>
                <w:bCs/>
                <w:sz w:val="30"/>
                <w:szCs w:val="30"/>
              </w:rPr>
              <w:t>二课时</w:t>
            </w:r>
          </w:p>
        </w:tc>
      </w:tr>
      <w:tr w:rsidR="005754C8" w:rsidTr="006B243D">
        <w:trPr>
          <w:gridAfter w:val="1"/>
          <w:wAfter w:w="6" w:type="dxa"/>
          <w:trHeight w:val="712"/>
        </w:trPr>
        <w:tc>
          <w:tcPr>
            <w:tcW w:w="1668" w:type="dxa"/>
            <w:gridSpan w:val="2"/>
            <w:vMerge w:val="restart"/>
            <w:vAlign w:val="center"/>
          </w:tcPr>
          <w:p w:rsidR="005754C8" w:rsidRDefault="005754C8" w:rsidP="006B243D">
            <w:pPr>
              <w:widowControl w:val="0"/>
              <w:tabs>
                <w:tab w:val="left" w:pos="2038"/>
              </w:tabs>
              <w:spacing w:line="640" w:lineRule="exact"/>
              <w:ind w:firstLineChars="200" w:firstLine="260"/>
              <w:rPr>
                <w:rFonts w:ascii="BZDHT" w:eastAsia="BZDHT" w:hAnsi="BZDHT" w:cs="BZDHT"/>
                <w:sz w:val="13"/>
                <w:szCs w:val="13"/>
              </w:rPr>
            </w:pPr>
            <w:r>
              <w:rPr>
                <w:rFonts w:ascii="BZDHT" w:eastAsia="BZDHT" w:hAnsi="BZDHT" w:cs="BZDHT" w:hint="eastAsia"/>
                <w:sz w:val="13"/>
                <w:szCs w:val="13"/>
              </w:rPr>
              <w:t>蝶搬︽</w:t>
            </w:r>
            <w:r>
              <w:rPr>
                <w:rFonts w:ascii="BZDHT" w:eastAsia="BZDHT" w:hAnsi="BZDHT" w:cs="BZDHT"/>
                <w:sz w:val="13"/>
                <w:szCs w:val="13"/>
              </w:rPr>
              <w:t xml:space="preserve">       </w:t>
            </w:r>
            <w:r>
              <w:rPr>
                <w:rFonts w:ascii="宋体" w:hAnsi="宋体" w:hint="eastAsia"/>
                <w:b/>
                <w:bCs/>
                <w:sz w:val="24"/>
                <w:szCs w:val="24"/>
              </w:rPr>
              <w:t>教</w:t>
            </w:r>
          </w:p>
          <w:p w:rsidR="005754C8" w:rsidRDefault="005754C8" w:rsidP="006B243D">
            <w:pPr>
              <w:widowControl w:val="0"/>
              <w:tabs>
                <w:tab w:val="left" w:pos="2038"/>
              </w:tabs>
              <w:spacing w:line="640" w:lineRule="exact"/>
              <w:ind w:firstLineChars="100" w:firstLine="130"/>
              <w:jc w:val="center"/>
              <w:rPr>
                <w:rFonts w:ascii="BZDHT" w:eastAsia="BZDHT" w:hAnsi="BZDHT" w:cs="BZDHT"/>
                <w:sz w:val="13"/>
                <w:szCs w:val="13"/>
              </w:rPr>
            </w:pPr>
            <w:r>
              <w:rPr>
                <w:rFonts w:ascii="BZDHT" w:eastAsia="BZDHT" w:hAnsi="BZDHT" w:cs="BZDHT" w:hint="eastAsia"/>
                <w:sz w:val="13"/>
                <w:szCs w:val="13"/>
              </w:rPr>
              <w:t>避拜︽</w:t>
            </w:r>
            <w:r>
              <w:rPr>
                <w:rFonts w:ascii="BZDHT" w:eastAsia="BZDHT" w:hAnsi="BZDHT" w:cs="BZDHT"/>
                <w:sz w:val="13"/>
                <w:szCs w:val="13"/>
              </w:rPr>
              <w:t xml:space="preserve">      </w:t>
            </w:r>
            <w:r>
              <w:rPr>
                <w:rFonts w:ascii="宋体" w:hAnsi="宋体"/>
                <w:b/>
                <w:bCs/>
                <w:sz w:val="13"/>
                <w:szCs w:val="13"/>
              </w:rPr>
              <w:t xml:space="preserve"> </w:t>
            </w:r>
            <w:r>
              <w:rPr>
                <w:rFonts w:ascii="宋体" w:hAnsi="宋体" w:hint="eastAsia"/>
                <w:b/>
                <w:bCs/>
                <w:sz w:val="24"/>
                <w:szCs w:val="24"/>
              </w:rPr>
              <w:t>学</w:t>
            </w:r>
          </w:p>
          <w:p w:rsidR="005754C8" w:rsidRDefault="005754C8" w:rsidP="006B243D">
            <w:pPr>
              <w:widowControl w:val="0"/>
              <w:tabs>
                <w:tab w:val="left" w:pos="2038"/>
              </w:tabs>
              <w:spacing w:line="640" w:lineRule="exact"/>
              <w:ind w:firstLineChars="100" w:firstLine="130"/>
              <w:jc w:val="center"/>
              <w:rPr>
                <w:rFonts w:ascii="BZDHT" w:eastAsia="BZDHT" w:hAnsi="BZDHT" w:cs="BZDHT"/>
                <w:sz w:val="24"/>
                <w:szCs w:val="24"/>
              </w:rPr>
            </w:pPr>
            <w:r>
              <w:rPr>
                <w:rFonts w:ascii="BZDHT" w:eastAsia="BZDHT" w:hAnsi="BZDHT" w:cs="BZDHT" w:hint="eastAsia"/>
                <w:sz w:val="13"/>
                <w:szCs w:val="13"/>
              </w:rPr>
              <w:t>拜脆罢邦︽</w:t>
            </w:r>
            <w:r>
              <w:rPr>
                <w:rFonts w:ascii="BZDHT" w:eastAsia="BZDHT" w:hAnsi="BZDHT" w:cs="BZDHT"/>
                <w:sz w:val="13"/>
                <w:szCs w:val="13"/>
              </w:rPr>
              <w:t xml:space="preserve">   </w:t>
            </w:r>
            <w:r>
              <w:rPr>
                <w:rFonts w:ascii="宋体" w:hAnsi="宋体" w:hint="eastAsia"/>
                <w:b/>
                <w:bCs/>
                <w:sz w:val="24"/>
                <w:szCs w:val="24"/>
              </w:rPr>
              <w:t>目</w:t>
            </w:r>
          </w:p>
          <w:p w:rsidR="005754C8" w:rsidRDefault="005754C8" w:rsidP="006B243D">
            <w:pPr>
              <w:widowControl w:val="0"/>
              <w:tabs>
                <w:tab w:val="left" w:pos="2038"/>
              </w:tabs>
              <w:spacing w:line="640" w:lineRule="exact"/>
              <w:ind w:firstLineChars="100" w:firstLine="130"/>
              <w:jc w:val="center"/>
              <w:rPr>
                <w:rFonts w:ascii="BZDHT" w:eastAsia="BZDHT" w:hAnsi="BZDHT" w:cs="BZDHT"/>
                <w:b/>
                <w:bCs/>
                <w:sz w:val="24"/>
                <w:szCs w:val="24"/>
              </w:rPr>
            </w:pPr>
            <w:r>
              <w:rPr>
                <w:rFonts w:ascii="BZDHT" w:eastAsia="BZDHT" w:hAnsi="BZDHT" w:cs="BZDHT" w:hint="eastAsia"/>
                <w:sz w:val="13"/>
                <w:szCs w:val="13"/>
              </w:rPr>
              <w:t>嫡办︽</w:t>
            </w:r>
            <w:r>
              <w:rPr>
                <w:rFonts w:ascii="BZDHT" w:eastAsia="BZDHT" w:hAnsi="BZDHT" w:cs="BZDHT"/>
                <w:b/>
                <w:bCs/>
                <w:sz w:val="24"/>
                <w:szCs w:val="24"/>
              </w:rPr>
              <w:t xml:space="preserve">    </w:t>
            </w:r>
            <w:r>
              <w:rPr>
                <w:rFonts w:ascii="宋体" w:hAnsi="宋体" w:hint="eastAsia"/>
                <w:b/>
                <w:bCs/>
                <w:sz w:val="24"/>
                <w:szCs w:val="24"/>
              </w:rPr>
              <w:t>标</w:t>
            </w:r>
          </w:p>
        </w:tc>
        <w:tc>
          <w:tcPr>
            <w:tcW w:w="1842" w:type="dxa"/>
            <w:vAlign w:val="center"/>
          </w:tcPr>
          <w:p w:rsidR="005754C8" w:rsidRDefault="005754C8" w:rsidP="006B243D">
            <w:pPr>
              <w:widowControl w:val="0"/>
              <w:tabs>
                <w:tab w:val="left" w:pos="2038"/>
              </w:tabs>
              <w:spacing w:line="420" w:lineRule="exact"/>
              <w:jc w:val="center"/>
              <w:rPr>
                <w:rFonts w:ascii="BZDHT" w:eastAsia="BZDHT" w:hAnsi="BZDHT" w:cs="BZDHT"/>
                <w:sz w:val="11"/>
                <w:szCs w:val="11"/>
              </w:rPr>
            </w:pPr>
            <w:r>
              <w:rPr>
                <w:rFonts w:ascii="BZDHT" w:eastAsia="BZDHT" w:hAnsi="BZDHT" w:cs="BZDHT" w:hint="eastAsia"/>
                <w:sz w:val="11"/>
                <w:szCs w:val="11"/>
              </w:rPr>
              <w:t>电邦︽锤︽拜爸︽乘邦︽胆办﹀</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t>知识与技能</w:t>
            </w:r>
          </w:p>
        </w:tc>
        <w:tc>
          <w:tcPr>
            <w:tcW w:w="6244" w:type="dxa"/>
            <w:gridSpan w:val="4"/>
            <w:vAlign w:val="center"/>
          </w:tcPr>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、学习要求掌握的生字，会读、会写</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、学习要求掌握的词语，并理解它们的意思</w:t>
            </w:r>
          </w:p>
          <w:p w:rsidR="005754C8" w:rsidRPr="00181074"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3</w:t>
            </w:r>
            <w:r w:rsidRPr="00D83390">
              <w:rPr>
                <w:rFonts w:ascii="仿宋_GB2312" w:eastAsia="仿宋_GB2312" w:hint="eastAsia"/>
                <w:snapToGrid w:val="0"/>
                <w:kern w:val="0"/>
                <w:sz w:val="30"/>
                <w:szCs w:val="30"/>
              </w:rPr>
              <w:t>、掌握“专门”和“值得”的用法</w:t>
            </w:r>
          </w:p>
        </w:tc>
      </w:tr>
      <w:tr w:rsidR="005754C8" w:rsidTr="006B243D">
        <w:trPr>
          <w:gridAfter w:val="1"/>
          <w:wAfter w:w="6" w:type="dxa"/>
          <w:trHeight w:val="712"/>
        </w:trPr>
        <w:tc>
          <w:tcPr>
            <w:tcW w:w="1668" w:type="dxa"/>
            <w:gridSpan w:val="2"/>
            <w:vMerge/>
            <w:vAlign w:val="center"/>
          </w:tcPr>
          <w:p w:rsidR="005754C8" w:rsidRDefault="005754C8" w:rsidP="006B243D">
            <w:pPr>
              <w:widowControl w:val="0"/>
              <w:tabs>
                <w:tab w:val="left" w:pos="2038"/>
              </w:tabs>
              <w:spacing w:line="640" w:lineRule="exact"/>
              <w:jc w:val="center"/>
              <w:rPr>
                <w:rFonts w:ascii="宋体"/>
                <w:b/>
                <w:bCs/>
                <w:sz w:val="24"/>
                <w:szCs w:val="24"/>
              </w:rPr>
            </w:pPr>
          </w:p>
        </w:tc>
        <w:tc>
          <w:tcPr>
            <w:tcW w:w="1842" w:type="dxa"/>
            <w:vAlign w:val="center"/>
          </w:tcPr>
          <w:p w:rsidR="005754C8" w:rsidRDefault="005754C8" w:rsidP="006B243D">
            <w:pPr>
              <w:widowControl w:val="0"/>
              <w:tabs>
                <w:tab w:val="left" w:pos="2038"/>
              </w:tabs>
              <w:spacing w:line="640" w:lineRule="exact"/>
              <w:jc w:val="center"/>
              <w:rPr>
                <w:rFonts w:ascii="BZDHT" w:eastAsia="BZDHT" w:hAnsi="BZDHT" w:cs="BZDHT"/>
                <w:sz w:val="11"/>
                <w:szCs w:val="11"/>
              </w:rPr>
            </w:pPr>
            <w:r>
              <w:rPr>
                <w:rFonts w:ascii="BZDHT" w:eastAsia="BZDHT" w:hAnsi="BZDHT" w:cs="BZDHT" w:hint="eastAsia"/>
                <w:sz w:val="11"/>
                <w:szCs w:val="11"/>
              </w:rPr>
              <w:t>搬柄拜︽地扳︽拜爸︽败搬邦︽电邦﹀</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t>过程与方法</w:t>
            </w:r>
          </w:p>
        </w:tc>
        <w:tc>
          <w:tcPr>
            <w:tcW w:w="6244" w:type="dxa"/>
            <w:gridSpan w:val="4"/>
            <w:vAlign w:val="center"/>
          </w:tcPr>
          <w:p w:rsidR="005754C8" w:rsidRDefault="005754C8" w:rsidP="006B243D">
            <w:pPr>
              <w:rPr>
                <w:rFonts w:ascii="仿宋_GB2312" w:eastAsia="仿宋_GB2312" w:hAnsi="宋体" w:cs="仿宋_GB2312"/>
                <w:sz w:val="30"/>
                <w:szCs w:val="30"/>
              </w:rPr>
            </w:pPr>
            <w:r>
              <w:rPr>
                <w:rFonts w:ascii="仿宋_GB2312" w:eastAsia="仿宋_GB2312" w:hAnsi="宋体" w:cs="仿宋_GB2312"/>
                <w:sz w:val="30"/>
                <w:szCs w:val="30"/>
              </w:rPr>
              <w:t>1</w:t>
            </w:r>
            <w:r>
              <w:rPr>
                <w:rFonts w:ascii="仿宋_GB2312" w:eastAsia="仿宋_GB2312" w:hAnsi="宋体" w:cs="仿宋_GB2312" w:hint="eastAsia"/>
                <w:sz w:val="30"/>
                <w:szCs w:val="30"/>
              </w:rPr>
              <w:t>、生字教学。</w:t>
            </w:r>
            <w:r>
              <w:rPr>
                <w:rFonts w:ascii="仿宋_GB2312" w:eastAsia="仿宋_GB2312" w:hAnsi="宋体" w:cs="仿宋_GB2312"/>
                <w:sz w:val="30"/>
                <w:szCs w:val="30"/>
              </w:rPr>
              <w:t xml:space="preserve"> 2</w:t>
            </w:r>
            <w:r>
              <w:rPr>
                <w:rFonts w:ascii="仿宋_GB2312" w:eastAsia="仿宋_GB2312" w:hAnsi="宋体" w:cs="仿宋_GB2312" w:hint="eastAsia"/>
                <w:sz w:val="30"/>
                <w:szCs w:val="30"/>
              </w:rPr>
              <w:t>、词语教学。</w:t>
            </w:r>
          </w:p>
          <w:p w:rsidR="005754C8" w:rsidRDefault="005754C8" w:rsidP="006B243D">
            <w:pPr>
              <w:rPr>
                <w:rFonts w:ascii="仿宋_GB2312" w:eastAsia="仿宋_GB2312" w:cs="仿宋_GB2312"/>
                <w:sz w:val="30"/>
                <w:szCs w:val="30"/>
              </w:rPr>
            </w:pPr>
            <w:r>
              <w:rPr>
                <w:rFonts w:ascii="仿宋_GB2312" w:eastAsia="仿宋_GB2312" w:hAnsi="宋体" w:cs="仿宋_GB2312"/>
                <w:sz w:val="30"/>
                <w:szCs w:val="30"/>
              </w:rPr>
              <w:t>3</w:t>
            </w:r>
            <w:r>
              <w:rPr>
                <w:rFonts w:ascii="仿宋_GB2312" w:eastAsia="仿宋_GB2312" w:hAnsi="宋体" w:cs="仿宋_GB2312" w:hint="eastAsia"/>
                <w:sz w:val="30"/>
                <w:szCs w:val="30"/>
              </w:rPr>
              <w:t>、课文讲解。</w:t>
            </w:r>
            <w:r>
              <w:rPr>
                <w:rFonts w:ascii="仿宋_GB2312" w:eastAsia="仿宋_GB2312" w:hAnsi="宋体" w:cs="仿宋_GB2312"/>
                <w:sz w:val="30"/>
                <w:szCs w:val="30"/>
              </w:rPr>
              <w:t xml:space="preserve"> 4</w:t>
            </w:r>
            <w:r>
              <w:rPr>
                <w:rFonts w:ascii="仿宋_GB2312" w:eastAsia="仿宋_GB2312" w:hAnsi="宋体" w:cs="仿宋_GB2312" w:hint="eastAsia"/>
                <w:sz w:val="30"/>
                <w:szCs w:val="30"/>
              </w:rPr>
              <w:t>、指导学生做练习。</w:t>
            </w:r>
          </w:p>
        </w:tc>
      </w:tr>
      <w:tr w:rsidR="005754C8" w:rsidTr="006B243D">
        <w:trPr>
          <w:gridAfter w:val="1"/>
          <w:wAfter w:w="6" w:type="dxa"/>
          <w:trHeight w:val="712"/>
        </w:trPr>
        <w:tc>
          <w:tcPr>
            <w:tcW w:w="1668" w:type="dxa"/>
            <w:gridSpan w:val="2"/>
            <w:vMerge/>
            <w:vAlign w:val="center"/>
          </w:tcPr>
          <w:p w:rsidR="005754C8" w:rsidRDefault="005754C8" w:rsidP="006B243D">
            <w:pPr>
              <w:widowControl w:val="0"/>
              <w:tabs>
                <w:tab w:val="left" w:pos="2038"/>
              </w:tabs>
              <w:spacing w:line="640" w:lineRule="exact"/>
              <w:jc w:val="center"/>
              <w:rPr>
                <w:rFonts w:ascii="宋体"/>
                <w:b/>
                <w:bCs/>
                <w:sz w:val="24"/>
                <w:szCs w:val="24"/>
              </w:rPr>
            </w:pPr>
          </w:p>
        </w:tc>
        <w:tc>
          <w:tcPr>
            <w:tcW w:w="1842" w:type="dxa"/>
            <w:vAlign w:val="center"/>
          </w:tcPr>
          <w:p w:rsidR="005754C8" w:rsidRDefault="005754C8" w:rsidP="006B243D">
            <w:pPr>
              <w:widowControl w:val="0"/>
              <w:tabs>
                <w:tab w:val="left" w:pos="2038"/>
              </w:tabs>
              <w:spacing w:line="640" w:lineRule="exact"/>
              <w:jc w:val="center"/>
              <w:rPr>
                <w:rFonts w:ascii="宋体"/>
                <w:b/>
                <w:bCs/>
                <w:sz w:val="24"/>
                <w:szCs w:val="24"/>
              </w:rPr>
            </w:pPr>
            <w:r>
              <w:rPr>
                <w:rFonts w:ascii="BZDHT" w:eastAsia="BZDHT" w:hAnsi="BZDHT" w:cs="BZDHT" w:hint="eastAsia"/>
                <w:sz w:val="11"/>
                <w:szCs w:val="11"/>
              </w:rPr>
              <w:t>吵爸︽︽叼扳邦︽拜爸︽地稗︽败爸︽昌︽搬﹀</w:t>
            </w:r>
            <w:r>
              <w:rPr>
                <w:rFonts w:ascii="宋体" w:hAnsi="宋体" w:hint="eastAsia"/>
                <w:b/>
                <w:bCs/>
                <w:sz w:val="24"/>
                <w:szCs w:val="24"/>
              </w:rPr>
              <w:t>情感与价值观</w:t>
            </w:r>
          </w:p>
        </w:tc>
        <w:tc>
          <w:tcPr>
            <w:tcW w:w="6244" w:type="dxa"/>
            <w:gridSpan w:val="4"/>
            <w:vAlign w:val="center"/>
          </w:tcPr>
          <w:p w:rsidR="005754C8" w:rsidRDefault="005754C8" w:rsidP="006B243D">
            <w:pPr>
              <w:rPr>
                <w:rFonts w:ascii="仿宋_GB2312" w:eastAsia="仿宋_GB2312" w:hAnsi="宋体" w:cs="仿宋_GB2312"/>
                <w:sz w:val="30"/>
                <w:szCs w:val="30"/>
              </w:rPr>
            </w:pPr>
            <w:r w:rsidRPr="00D544AB">
              <w:rPr>
                <w:rFonts w:hint="eastAsia"/>
                <w:sz w:val="28"/>
                <w:szCs w:val="28"/>
              </w:rPr>
              <w:t>本文为我们讲述了我国的一些</w:t>
            </w:r>
            <w:r w:rsidRPr="00373F79">
              <w:rPr>
                <w:rFonts w:ascii="仿宋_GB2312" w:eastAsia="仿宋_GB2312" w:hint="eastAsia"/>
                <w:snapToGrid w:val="0"/>
                <w:kern w:val="0"/>
                <w:sz w:val="30"/>
                <w:szCs w:val="30"/>
              </w:rPr>
              <w:t>人们热爱</w:t>
            </w:r>
            <w:r>
              <w:rPr>
                <w:rFonts w:ascii="仿宋_GB2312" w:eastAsia="仿宋_GB2312" w:hint="eastAsia"/>
                <w:snapToGrid w:val="0"/>
                <w:kern w:val="0"/>
                <w:sz w:val="30"/>
                <w:szCs w:val="30"/>
              </w:rPr>
              <w:t>文化</w:t>
            </w:r>
            <w:r w:rsidRPr="00373F79">
              <w:rPr>
                <w:rFonts w:ascii="仿宋_GB2312" w:eastAsia="仿宋_GB2312" w:hint="eastAsia"/>
                <w:snapToGrid w:val="0"/>
                <w:kern w:val="0"/>
                <w:sz w:val="30"/>
                <w:szCs w:val="30"/>
              </w:rPr>
              <w:t>、热</w:t>
            </w:r>
            <w:r>
              <w:rPr>
                <w:rFonts w:ascii="仿宋_GB2312" w:eastAsia="仿宋_GB2312" w:hint="eastAsia"/>
                <w:snapToGrid w:val="0"/>
                <w:kern w:val="0"/>
                <w:sz w:val="30"/>
                <w:szCs w:val="30"/>
              </w:rPr>
              <w:t>爱非物质文化</w:t>
            </w:r>
            <w:r w:rsidRPr="00373F79">
              <w:rPr>
                <w:rFonts w:ascii="仿宋_GB2312" w:eastAsia="仿宋_GB2312" w:hint="eastAsia"/>
                <w:snapToGrid w:val="0"/>
                <w:kern w:val="0"/>
                <w:sz w:val="30"/>
                <w:szCs w:val="30"/>
              </w:rPr>
              <w:t>思想感情</w:t>
            </w:r>
            <w:r w:rsidRPr="00D544AB">
              <w:rPr>
                <w:rFonts w:hint="eastAsia"/>
                <w:sz w:val="28"/>
                <w:szCs w:val="28"/>
              </w:rPr>
              <w:t>。</w:t>
            </w:r>
          </w:p>
        </w:tc>
      </w:tr>
      <w:tr w:rsidR="005754C8" w:rsidTr="006B243D">
        <w:trPr>
          <w:gridAfter w:val="1"/>
          <w:wAfter w:w="6" w:type="dxa"/>
          <w:trHeight w:val="956"/>
        </w:trPr>
        <w:tc>
          <w:tcPr>
            <w:tcW w:w="1668"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1"/>
                <w:szCs w:val="11"/>
              </w:rPr>
            </w:pPr>
            <w:r>
              <w:rPr>
                <w:rFonts w:ascii="BZDHT" w:eastAsia="BZDHT" w:hAnsi="BZDHT" w:cs="BZDHT" w:hint="eastAsia"/>
                <w:sz w:val="11"/>
                <w:szCs w:val="11"/>
              </w:rPr>
              <w:t>八</w:t>
            </w:r>
            <w:r>
              <w:rPr>
                <w:rFonts w:ascii="BZDHT" w:eastAsia="BZDHT" w:hAnsi="BZDHT" w:cs="BZDHT"/>
                <w:sz w:val="11"/>
                <w:szCs w:val="11"/>
              </w:rPr>
              <w:t xml:space="preserve">  </w:t>
            </w:r>
            <w:r>
              <w:rPr>
                <w:rFonts w:ascii="BZDHT" w:eastAsia="BZDHT" w:hAnsi="BZDHT" w:cs="BZDHT" w:hint="eastAsia"/>
                <w:sz w:val="11"/>
                <w:szCs w:val="11"/>
              </w:rPr>
              <w:t>蝶搬︽避拜︽罢掸︽罢稗拜﹀</w:t>
            </w:r>
          </w:p>
          <w:p w:rsidR="005754C8" w:rsidRDefault="005754C8" w:rsidP="006B243D">
            <w:pPr>
              <w:widowControl w:val="0"/>
              <w:tabs>
                <w:tab w:val="left" w:pos="2038"/>
              </w:tabs>
              <w:spacing w:line="440" w:lineRule="exact"/>
              <w:jc w:val="center"/>
              <w:rPr>
                <w:rFonts w:ascii="宋体"/>
                <w:b/>
                <w:bCs/>
                <w:sz w:val="20"/>
                <w:szCs w:val="20"/>
              </w:rPr>
            </w:pPr>
            <w:r>
              <w:rPr>
                <w:rFonts w:ascii="宋体" w:hAnsi="宋体" w:hint="eastAsia"/>
                <w:b/>
                <w:bCs/>
                <w:sz w:val="20"/>
                <w:szCs w:val="20"/>
              </w:rPr>
              <w:t>三、教学重点</w:t>
            </w:r>
          </w:p>
        </w:tc>
        <w:tc>
          <w:tcPr>
            <w:tcW w:w="8086" w:type="dxa"/>
            <w:gridSpan w:val="5"/>
          </w:tcPr>
          <w:p w:rsidR="005754C8" w:rsidRPr="00181074"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掌握“专门”和“值得”的用法，能够熟练使用</w:t>
            </w:r>
          </w:p>
        </w:tc>
      </w:tr>
      <w:tr w:rsidR="005754C8" w:rsidTr="006B243D">
        <w:trPr>
          <w:gridAfter w:val="1"/>
          <w:wAfter w:w="6" w:type="dxa"/>
          <w:trHeight w:val="956"/>
        </w:trPr>
        <w:tc>
          <w:tcPr>
            <w:tcW w:w="1668"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1"/>
                <w:szCs w:val="11"/>
              </w:rPr>
            </w:pPr>
            <w:r>
              <w:rPr>
                <w:rFonts w:ascii="BZDHT" w:eastAsia="BZDHT" w:hAnsi="BZDHT" w:cs="BZDHT" w:hint="eastAsia"/>
                <w:sz w:val="11"/>
                <w:szCs w:val="11"/>
              </w:rPr>
              <w:t>八</w:t>
            </w:r>
            <w:r>
              <w:rPr>
                <w:rFonts w:ascii="BZDHT" w:eastAsia="BZDHT" w:hAnsi="BZDHT" w:cs="BZDHT"/>
                <w:sz w:val="11"/>
                <w:szCs w:val="11"/>
              </w:rPr>
              <w:t xml:space="preserve"> </w:t>
            </w:r>
            <w:r>
              <w:rPr>
                <w:rFonts w:ascii="BZDHT" w:eastAsia="BZDHT" w:hAnsi="BZDHT" w:cs="BZDHT" w:hint="eastAsia"/>
                <w:sz w:val="11"/>
                <w:szCs w:val="11"/>
              </w:rPr>
              <w:t>蝶搬︽避拜︽拜坝伴︽罢稗拜︽</w:t>
            </w:r>
          </w:p>
          <w:p w:rsidR="005754C8" w:rsidRDefault="005754C8" w:rsidP="006B243D">
            <w:pPr>
              <w:widowControl w:val="0"/>
              <w:tabs>
                <w:tab w:val="left" w:pos="2038"/>
              </w:tabs>
              <w:spacing w:line="440" w:lineRule="exact"/>
              <w:jc w:val="center"/>
              <w:rPr>
                <w:rFonts w:ascii="宋体"/>
                <w:b/>
                <w:bCs/>
                <w:sz w:val="22"/>
                <w:szCs w:val="22"/>
              </w:rPr>
            </w:pPr>
            <w:r>
              <w:rPr>
                <w:rFonts w:ascii="宋体" w:hAnsi="宋体" w:hint="eastAsia"/>
                <w:b/>
                <w:bCs/>
                <w:sz w:val="20"/>
                <w:szCs w:val="20"/>
              </w:rPr>
              <w:t>三、教学难点</w:t>
            </w:r>
          </w:p>
        </w:tc>
        <w:tc>
          <w:tcPr>
            <w:tcW w:w="8086" w:type="dxa"/>
            <w:gridSpan w:val="5"/>
          </w:tcPr>
          <w:p w:rsidR="005754C8" w:rsidRDefault="005754C8" w:rsidP="006B243D">
            <w:pPr>
              <w:rPr>
                <w:rFonts w:ascii="仿宋_GB2312" w:eastAsia="仿宋_GB2312" w:cs="仿宋_GB2312"/>
                <w:sz w:val="30"/>
                <w:szCs w:val="30"/>
              </w:rPr>
            </w:pPr>
            <w:r>
              <w:rPr>
                <w:sz w:val="28"/>
                <w:szCs w:val="28"/>
              </w:rPr>
              <w:t>1.</w:t>
            </w:r>
            <w:r w:rsidRPr="00D544AB">
              <w:rPr>
                <w:rFonts w:hint="eastAsia"/>
                <w:sz w:val="28"/>
                <w:szCs w:val="28"/>
              </w:rPr>
              <w:t>了解课文大意，加强学生热爱</w:t>
            </w:r>
            <w:r>
              <w:rPr>
                <w:rFonts w:hint="eastAsia"/>
                <w:sz w:val="28"/>
                <w:szCs w:val="28"/>
              </w:rPr>
              <w:t>文物</w:t>
            </w:r>
            <w:r w:rsidRPr="00D544AB">
              <w:rPr>
                <w:rFonts w:hint="eastAsia"/>
                <w:sz w:val="28"/>
                <w:szCs w:val="28"/>
              </w:rPr>
              <w:t>观念。</w:t>
            </w:r>
          </w:p>
        </w:tc>
      </w:tr>
      <w:tr w:rsidR="005754C8" w:rsidTr="006B243D">
        <w:trPr>
          <w:gridAfter w:val="1"/>
          <w:wAfter w:w="6" w:type="dxa"/>
          <w:trHeight w:val="874"/>
        </w:trPr>
        <w:tc>
          <w:tcPr>
            <w:tcW w:w="1668" w:type="dxa"/>
            <w:gridSpan w:val="2"/>
            <w:vAlign w:val="center"/>
          </w:tcPr>
          <w:p w:rsidR="005754C8" w:rsidRDefault="005754C8" w:rsidP="006B243D">
            <w:pPr>
              <w:widowControl w:val="0"/>
              <w:tabs>
                <w:tab w:val="left" w:pos="2038"/>
              </w:tabs>
              <w:spacing w:line="400" w:lineRule="exact"/>
              <w:jc w:val="center"/>
              <w:rPr>
                <w:rFonts w:ascii="BZDHT" w:eastAsia="BZDHT" w:hAnsi="BZDHT" w:cs="BZDHT"/>
                <w:sz w:val="10"/>
                <w:szCs w:val="10"/>
              </w:rPr>
            </w:pPr>
            <w:r>
              <w:rPr>
                <w:rFonts w:ascii="BZDHT" w:eastAsia="BZDHT" w:hAnsi="BZDHT" w:cs="BZDHT" w:hint="eastAsia"/>
                <w:sz w:val="10"/>
                <w:szCs w:val="10"/>
              </w:rPr>
              <w:t>八</w:t>
            </w:r>
            <w:r>
              <w:rPr>
                <w:rFonts w:ascii="BZDHT" w:eastAsia="BZDHT" w:hAnsi="BZDHT" w:cs="BZDHT"/>
                <w:sz w:val="10"/>
                <w:szCs w:val="10"/>
              </w:rPr>
              <w:t xml:space="preserve">  </w:t>
            </w:r>
            <w:r>
              <w:rPr>
                <w:rFonts w:ascii="BZDHT" w:eastAsia="BZDHT" w:hAnsi="BZDHT" w:cs="BZDHT" w:hint="eastAsia"/>
                <w:sz w:val="10"/>
                <w:szCs w:val="10"/>
              </w:rPr>
              <w:t>蝶搬︽（避拜︽）柏邦︽遍︽帛罢﹀</w:t>
            </w:r>
          </w:p>
          <w:p w:rsidR="005754C8" w:rsidRDefault="005754C8" w:rsidP="006B243D">
            <w:pPr>
              <w:widowControl w:val="0"/>
              <w:tabs>
                <w:tab w:val="left" w:pos="2038"/>
              </w:tabs>
              <w:spacing w:line="400" w:lineRule="exact"/>
              <w:jc w:val="center"/>
              <w:rPr>
                <w:rFonts w:ascii="宋体"/>
                <w:b/>
                <w:bCs/>
                <w:sz w:val="22"/>
                <w:szCs w:val="22"/>
              </w:rPr>
            </w:pPr>
            <w:r>
              <w:rPr>
                <w:rFonts w:ascii="宋体" w:hAnsi="宋体" w:hint="eastAsia"/>
                <w:b/>
                <w:bCs/>
                <w:sz w:val="16"/>
                <w:szCs w:val="16"/>
              </w:rPr>
              <w:t>三、教（学）具准备</w:t>
            </w:r>
          </w:p>
        </w:tc>
        <w:tc>
          <w:tcPr>
            <w:tcW w:w="8086" w:type="dxa"/>
            <w:gridSpan w:val="5"/>
          </w:tcPr>
          <w:p w:rsidR="005754C8" w:rsidRDefault="005754C8" w:rsidP="006B243D">
            <w:pPr>
              <w:widowControl w:val="0"/>
              <w:tabs>
                <w:tab w:val="left" w:pos="2038"/>
              </w:tabs>
              <w:spacing w:line="640" w:lineRule="exact"/>
              <w:jc w:val="left"/>
              <w:rPr>
                <w:rFonts w:ascii="宋体"/>
                <w:b/>
                <w:bCs/>
                <w:sz w:val="24"/>
                <w:szCs w:val="24"/>
              </w:rPr>
            </w:pPr>
            <w:r>
              <w:rPr>
                <w:rFonts w:ascii="仿宋_GB2312" w:eastAsia="仿宋_GB2312" w:hAnsi="宋体" w:cs="仿宋_GB2312" w:hint="eastAsia"/>
                <w:sz w:val="30"/>
                <w:szCs w:val="30"/>
              </w:rPr>
              <w:t>字词卡片</w:t>
            </w:r>
          </w:p>
        </w:tc>
      </w:tr>
      <w:tr w:rsidR="005754C8" w:rsidTr="006B243D">
        <w:trPr>
          <w:gridAfter w:val="1"/>
          <w:wAfter w:w="6" w:type="dxa"/>
          <w:trHeight w:val="956"/>
        </w:trPr>
        <w:tc>
          <w:tcPr>
            <w:tcW w:w="7184" w:type="dxa"/>
            <w:gridSpan w:val="5"/>
          </w:tcPr>
          <w:p w:rsidR="005754C8" w:rsidRDefault="005754C8" w:rsidP="006B243D">
            <w:pPr>
              <w:widowControl w:val="0"/>
              <w:tabs>
                <w:tab w:val="left" w:pos="2038"/>
              </w:tabs>
              <w:spacing w:line="440" w:lineRule="exact"/>
              <w:jc w:val="center"/>
              <w:rPr>
                <w:rFonts w:ascii="仿宋_GB2312" w:eastAsia="仿宋_GB2312" w:cs="仿宋_GB2312"/>
                <w:b/>
                <w:bCs/>
                <w:sz w:val="30"/>
                <w:szCs w:val="30"/>
              </w:rPr>
            </w:pPr>
            <w:r>
              <w:rPr>
                <w:rFonts w:ascii="仿宋_GB2312" w:eastAsia="仿宋_GB2312" w:hAnsi="宋体" w:cs="仿宋_GB2312" w:hint="eastAsia"/>
                <w:b/>
                <w:bCs/>
                <w:sz w:val="30"/>
                <w:szCs w:val="30"/>
              </w:rPr>
              <w:t>教</w:t>
            </w:r>
            <w:r>
              <w:rPr>
                <w:rFonts w:ascii="仿宋_GB2312" w:eastAsia="仿宋_GB2312" w:hAnsi="宋体" w:cs="仿宋_GB2312"/>
                <w:b/>
                <w:bCs/>
                <w:sz w:val="30"/>
                <w:szCs w:val="30"/>
              </w:rPr>
              <w:t xml:space="preserve"> </w:t>
            </w:r>
            <w:r>
              <w:rPr>
                <w:rFonts w:ascii="仿宋_GB2312" w:eastAsia="仿宋_GB2312" w:hAnsi="宋体" w:cs="仿宋_GB2312" w:hint="eastAsia"/>
                <w:b/>
                <w:bCs/>
                <w:sz w:val="30"/>
                <w:szCs w:val="30"/>
              </w:rPr>
              <w:t>学</w:t>
            </w:r>
            <w:r>
              <w:rPr>
                <w:rFonts w:ascii="仿宋_GB2312" w:eastAsia="仿宋_GB2312" w:hAnsi="宋体" w:cs="仿宋_GB2312"/>
                <w:b/>
                <w:bCs/>
                <w:sz w:val="30"/>
                <w:szCs w:val="30"/>
              </w:rPr>
              <w:t xml:space="preserve"> </w:t>
            </w:r>
            <w:r>
              <w:rPr>
                <w:rFonts w:ascii="仿宋_GB2312" w:eastAsia="仿宋_GB2312" w:hAnsi="宋体" w:cs="仿宋_GB2312" w:hint="eastAsia"/>
                <w:b/>
                <w:bCs/>
                <w:sz w:val="30"/>
                <w:szCs w:val="30"/>
              </w:rPr>
              <w:t>过</w:t>
            </w:r>
            <w:r>
              <w:rPr>
                <w:rFonts w:ascii="仿宋_GB2312" w:eastAsia="仿宋_GB2312" w:hAnsi="宋体" w:cs="仿宋_GB2312"/>
                <w:b/>
                <w:bCs/>
                <w:sz w:val="30"/>
                <w:szCs w:val="30"/>
              </w:rPr>
              <w:t xml:space="preserve"> </w:t>
            </w:r>
            <w:r>
              <w:rPr>
                <w:rFonts w:ascii="仿宋_GB2312" w:eastAsia="仿宋_GB2312" w:hAnsi="宋体" w:cs="仿宋_GB2312" w:hint="eastAsia"/>
                <w:b/>
                <w:bCs/>
                <w:sz w:val="30"/>
                <w:szCs w:val="30"/>
              </w:rPr>
              <w:t>程</w:t>
            </w:r>
          </w:p>
        </w:tc>
        <w:tc>
          <w:tcPr>
            <w:tcW w:w="2570"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3"/>
                <w:szCs w:val="13"/>
              </w:rPr>
            </w:pPr>
            <w:r>
              <w:rPr>
                <w:rFonts w:ascii="BZDHT" w:eastAsia="BZDHT" w:hAnsi="BZDHT" w:cs="BZDHT" w:hint="eastAsia"/>
                <w:sz w:val="13"/>
                <w:szCs w:val="13"/>
              </w:rPr>
              <w:t>遍︽帛罢︽倡爸邦︽罢册邦︽斑﹀</w:t>
            </w:r>
          </w:p>
          <w:p w:rsidR="005754C8" w:rsidRDefault="005754C8" w:rsidP="006B243D">
            <w:pPr>
              <w:widowControl w:val="0"/>
              <w:tabs>
                <w:tab w:val="left" w:pos="2038"/>
              </w:tabs>
              <w:spacing w:line="440" w:lineRule="exact"/>
              <w:jc w:val="center"/>
              <w:rPr>
                <w:rFonts w:ascii="宋体"/>
                <w:b/>
                <w:bCs/>
                <w:sz w:val="24"/>
                <w:szCs w:val="24"/>
              </w:rPr>
            </w:pPr>
            <w:r>
              <w:rPr>
                <w:rFonts w:ascii="宋体" w:hAnsi="宋体" w:hint="eastAsia"/>
                <w:b/>
                <w:bCs/>
                <w:sz w:val="24"/>
                <w:szCs w:val="24"/>
              </w:rPr>
              <w:t>二次备课</w:t>
            </w:r>
          </w:p>
        </w:tc>
      </w:tr>
      <w:tr w:rsidR="005754C8" w:rsidTr="006B243D">
        <w:trPr>
          <w:gridAfter w:val="1"/>
          <w:wAfter w:w="6" w:type="dxa"/>
          <w:trHeight w:val="712"/>
        </w:trPr>
        <w:tc>
          <w:tcPr>
            <w:tcW w:w="7184" w:type="dxa"/>
            <w:gridSpan w:val="5"/>
          </w:tcPr>
          <w:p w:rsidR="005754C8" w:rsidRPr="00D83390" w:rsidRDefault="005754C8" w:rsidP="006B243D">
            <w:pPr>
              <w:ind w:left="1140"/>
              <w:rPr>
                <w:rFonts w:ascii="仿宋_GB2312" w:eastAsia="仿宋_GB2312"/>
                <w:snapToGrid w:val="0"/>
                <w:kern w:val="0"/>
                <w:sz w:val="30"/>
                <w:szCs w:val="30"/>
              </w:rPr>
            </w:pPr>
            <w:r w:rsidRPr="00D83390">
              <w:rPr>
                <w:rFonts w:ascii="仿宋_GB2312" w:eastAsia="仿宋_GB2312" w:hint="eastAsia"/>
                <w:snapToGrid w:val="0"/>
                <w:kern w:val="0"/>
                <w:sz w:val="30"/>
                <w:szCs w:val="30"/>
              </w:rPr>
              <w:t>生字：</w:t>
            </w:r>
          </w:p>
          <w:p w:rsidR="005754C8" w:rsidRPr="00D83390" w:rsidRDefault="005754C8" w:rsidP="006B243D">
            <w:pPr>
              <w:ind w:firstLine="570"/>
              <w:rPr>
                <w:rFonts w:ascii="仿宋_GB2312" w:eastAsia="仿宋_GB2312"/>
                <w:snapToGrid w:val="0"/>
                <w:kern w:val="0"/>
                <w:sz w:val="30"/>
                <w:szCs w:val="30"/>
              </w:rPr>
            </w:pP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m</w:t>
                  </w:r>
                  <w:r w:rsidR="005754C8" w:rsidRPr="00D83390">
                    <w:rPr>
                      <w:rFonts w:ascii="仿宋_GB2312" w:eastAsia="仿宋_GB2312" w:hint="eastAsia"/>
                      <w:snapToGrid w:val="0"/>
                      <w:kern w:val="0"/>
                      <w:sz w:val="30"/>
                      <w:szCs w:val="30"/>
                    </w:rPr>
                    <w:t>ò</w:t>
                  </w:r>
                </w:rt>
                <w:rubyBase>
                  <w:r w:rsidR="005754C8" w:rsidRPr="00D83390">
                    <w:rPr>
                      <w:rFonts w:ascii="仿宋_GB2312" w:eastAsia="仿宋_GB2312" w:hint="eastAsia"/>
                      <w:snapToGrid w:val="0"/>
                      <w:kern w:val="0"/>
                      <w:sz w:val="30"/>
                      <w:szCs w:val="30"/>
                    </w:rPr>
                    <w:t>墨</w:t>
                  </w:r>
                </w:rubyBase>
              </w:ruby>
            </w:r>
            <w:r w:rsidRPr="00D83390">
              <w:rPr>
                <w:rFonts w:ascii="仿宋_GB2312" w:eastAsia="仿宋_GB2312" w:hint="eastAsia"/>
                <w:snapToGrid w:val="0"/>
                <w:kern w:val="0"/>
                <w:sz w:val="30"/>
                <w:szCs w:val="30"/>
              </w:rPr>
              <w:t>（墨汁）</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d</w:t>
                  </w:r>
                  <w:r w:rsidR="005754C8" w:rsidRPr="00D83390">
                    <w:rPr>
                      <w:rFonts w:ascii="仿宋_GB2312" w:eastAsia="仿宋_GB2312" w:hint="eastAsia"/>
                      <w:snapToGrid w:val="0"/>
                      <w:kern w:val="0"/>
                      <w:sz w:val="30"/>
                      <w:szCs w:val="30"/>
                    </w:rPr>
                    <w:t>ú</w:t>
                  </w:r>
                </w:rt>
                <w:rubyBase>
                  <w:r w:rsidR="005754C8" w:rsidRPr="00D83390">
                    <w:rPr>
                      <w:rFonts w:ascii="仿宋_GB2312" w:eastAsia="仿宋_GB2312" w:hint="eastAsia"/>
                      <w:snapToGrid w:val="0"/>
                      <w:kern w:val="0"/>
                      <w:sz w:val="30"/>
                      <w:szCs w:val="30"/>
                    </w:rPr>
                    <w:t>毒</w:t>
                  </w:r>
                </w:rubyBase>
              </w:ruby>
            </w:r>
            <w:r w:rsidRPr="00D83390">
              <w:rPr>
                <w:rFonts w:ascii="仿宋_GB2312" w:eastAsia="仿宋_GB2312" w:hint="eastAsia"/>
                <w:snapToGrid w:val="0"/>
                <w:kern w:val="0"/>
                <w:sz w:val="30"/>
                <w:szCs w:val="30"/>
              </w:rPr>
              <w:t>（下毒）</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h</w:t>
                  </w:r>
                  <w:r w:rsidR="005754C8" w:rsidRPr="00D83390">
                    <w:rPr>
                      <w:rFonts w:ascii="仿宋_GB2312" w:eastAsia="仿宋_GB2312" w:hint="eastAsia"/>
                      <w:snapToGrid w:val="0"/>
                      <w:kern w:val="0"/>
                      <w:sz w:val="30"/>
                      <w:szCs w:val="30"/>
                    </w:rPr>
                    <w:t>ō</w:t>
                  </w:r>
                  <w:r w:rsidR="005754C8" w:rsidRPr="00D83390">
                    <w:rPr>
                      <w:rFonts w:ascii="仿宋_GB2312" w:eastAsia="仿宋_GB2312"/>
                      <w:snapToGrid w:val="0"/>
                      <w:kern w:val="0"/>
                      <w:sz w:val="30"/>
                      <w:szCs w:val="30"/>
                    </w:rPr>
                    <w:t>ng</w:t>
                  </w:r>
                </w:rt>
                <w:rubyBase>
                  <w:r w:rsidR="005754C8" w:rsidRPr="00D83390">
                    <w:rPr>
                      <w:rFonts w:ascii="仿宋_GB2312" w:eastAsia="仿宋_GB2312" w:hint="eastAsia"/>
                      <w:snapToGrid w:val="0"/>
                      <w:kern w:val="0"/>
                      <w:sz w:val="30"/>
                      <w:szCs w:val="30"/>
                    </w:rPr>
                    <w:t>烘</w:t>
                  </w:r>
                </w:rubyBase>
              </w:ruby>
            </w:r>
            <w:r w:rsidRPr="00D83390">
              <w:rPr>
                <w:rFonts w:ascii="仿宋_GB2312" w:eastAsia="仿宋_GB2312" w:hint="eastAsia"/>
                <w:snapToGrid w:val="0"/>
                <w:kern w:val="0"/>
                <w:sz w:val="30"/>
                <w:szCs w:val="30"/>
              </w:rPr>
              <w:t>（烘烤）</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k</w:t>
                  </w:r>
                  <w:r w:rsidR="005754C8" w:rsidRPr="00D83390">
                    <w:rPr>
                      <w:rFonts w:ascii="仿宋_GB2312" w:eastAsia="仿宋_GB2312" w:hint="eastAsia"/>
                      <w:snapToGrid w:val="0"/>
                      <w:kern w:val="0"/>
                      <w:sz w:val="30"/>
                      <w:szCs w:val="30"/>
                    </w:rPr>
                    <w:t>ǎ</w:t>
                  </w:r>
                  <w:r w:rsidR="005754C8" w:rsidRPr="00D83390">
                    <w:rPr>
                      <w:rFonts w:ascii="仿宋_GB2312" w:eastAsia="仿宋_GB2312"/>
                      <w:snapToGrid w:val="0"/>
                      <w:kern w:val="0"/>
                      <w:sz w:val="30"/>
                      <w:szCs w:val="30"/>
                    </w:rPr>
                    <w:t>o</w:t>
                  </w:r>
                </w:rt>
                <w:rubyBase>
                  <w:r w:rsidR="005754C8" w:rsidRPr="00D83390">
                    <w:rPr>
                      <w:rFonts w:ascii="仿宋_GB2312" w:eastAsia="仿宋_GB2312" w:hint="eastAsia"/>
                      <w:snapToGrid w:val="0"/>
                      <w:kern w:val="0"/>
                      <w:sz w:val="30"/>
                      <w:szCs w:val="30"/>
                    </w:rPr>
                    <w:t>烤</w:t>
                  </w:r>
                </w:rubyBase>
              </w:ruby>
            </w:r>
            <w:r w:rsidRPr="00D83390">
              <w:rPr>
                <w:rFonts w:ascii="仿宋_GB2312" w:eastAsia="仿宋_GB2312" w:hint="eastAsia"/>
                <w:snapToGrid w:val="0"/>
                <w:kern w:val="0"/>
                <w:sz w:val="30"/>
                <w:szCs w:val="30"/>
              </w:rPr>
              <w:t>（烘烤）</w:t>
            </w:r>
          </w:p>
          <w:p w:rsidR="005754C8" w:rsidRPr="00D83390" w:rsidRDefault="005754C8" w:rsidP="006B243D">
            <w:pPr>
              <w:ind w:firstLine="570"/>
              <w:rPr>
                <w:rFonts w:ascii="仿宋_GB2312" w:eastAsia="仿宋_GB2312"/>
                <w:snapToGrid w:val="0"/>
                <w:kern w:val="0"/>
                <w:sz w:val="30"/>
                <w:szCs w:val="30"/>
              </w:rPr>
            </w:pP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xi</w:t>
                  </w:r>
                  <w:r w:rsidR="005754C8" w:rsidRPr="00D83390">
                    <w:rPr>
                      <w:rFonts w:ascii="仿宋_GB2312" w:eastAsia="仿宋_GB2312" w:hint="eastAsia"/>
                      <w:snapToGrid w:val="0"/>
                      <w:kern w:val="0"/>
                      <w:sz w:val="30"/>
                      <w:szCs w:val="30"/>
                    </w:rPr>
                    <w:t>ā</w:t>
                  </w:r>
                  <w:r w:rsidR="005754C8" w:rsidRPr="00D83390">
                    <w:rPr>
                      <w:rFonts w:ascii="仿宋_GB2312" w:eastAsia="仿宋_GB2312"/>
                      <w:snapToGrid w:val="0"/>
                      <w:kern w:val="0"/>
                      <w:sz w:val="30"/>
                      <w:szCs w:val="30"/>
                    </w:rPr>
                    <w:t>ng</w:t>
                  </w:r>
                </w:rt>
                <w:rubyBase>
                  <w:r w:rsidR="005754C8" w:rsidRPr="00D83390">
                    <w:rPr>
                      <w:rFonts w:ascii="仿宋_GB2312" w:eastAsia="仿宋_GB2312" w:hint="eastAsia"/>
                      <w:snapToGrid w:val="0"/>
                      <w:kern w:val="0"/>
                      <w:sz w:val="30"/>
                      <w:szCs w:val="30"/>
                    </w:rPr>
                    <w:t>镶</w:t>
                  </w:r>
                </w:rubyBase>
              </w:ruby>
            </w:r>
            <w:r w:rsidRPr="00D83390">
              <w:rPr>
                <w:rFonts w:ascii="仿宋_GB2312" w:eastAsia="仿宋_GB2312" w:hint="eastAsia"/>
                <w:snapToGrid w:val="0"/>
                <w:kern w:val="0"/>
                <w:sz w:val="30"/>
                <w:szCs w:val="30"/>
              </w:rPr>
              <w:t>（镶嵌）</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ch</w:t>
                  </w:r>
                  <w:r w:rsidR="005754C8" w:rsidRPr="00D83390">
                    <w:rPr>
                      <w:rFonts w:ascii="仿宋_GB2312" w:eastAsia="仿宋_GB2312" w:hint="eastAsia"/>
                      <w:snapToGrid w:val="0"/>
                      <w:kern w:val="0"/>
                      <w:sz w:val="30"/>
                      <w:szCs w:val="30"/>
                    </w:rPr>
                    <w:t>ú</w:t>
                  </w:r>
                  <w:r w:rsidR="005754C8" w:rsidRPr="00D83390">
                    <w:rPr>
                      <w:rFonts w:ascii="仿宋_GB2312" w:eastAsia="仿宋_GB2312"/>
                      <w:snapToGrid w:val="0"/>
                      <w:kern w:val="0"/>
                      <w:sz w:val="30"/>
                      <w:szCs w:val="30"/>
                    </w:rPr>
                    <w:t>n</w:t>
                  </w:r>
                </w:rt>
                <w:rubyBase>
                  <w:r w:rsidR="005754C8" w:rsidRPr="00D83390">
                    <w:rPr>
                      <w:rFonts w:ascii="仿宋_GB2312" w:eastAsia="仿宋_GB2312" w:hint="eastAsia"/>
                      <w:snapToGrid w:val="0"/>
                      <w:kern w:val="0"/>
                      <w:sz w:val="30"/>
                      <w:szCs w:val="30"/>
                    </w:rPr>
                    <w:t>纯</w:t>
                  </w:r>
                </w:rubyBase>
              </w:ruby>
            </w:r>
            <w:r w:rsidRPr="00D83390">
              <w:rPr>
                <w:rFonts w:ascii="仿宋_GB2312" w:eastAsia="仿宋_GB2312" w:hint="eastAsia"/>
                <w:snapToGrid w:val="0"/>
                <w:kern w:val="0"/>
                <w:sz w:val="30"/>
                <w:szCs w:val="30"/>
              </w:rPr>
              <w:t>（单纯）</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y</w:t>
                  </w:r>
                  <w:r w:rsidR="005754C8" w:rsidRPr="00D83390">
                    <w:rPr>
                      <w:rFonts w:ascii="仿宋_GB2312" w:eastAsia="仿宋_GB2312" w:hint="eastAsia"/>
                      <w:snapToGrid w:val="0"/>
                      <w:kern w:val="0"/>
                      <w:sz w:val="30"/>
                      <w:szCs w:val="30"/>
                    </w:rPr>
                    <w:t>ǎ</w:t>
                  </w:r>
                </w:rt>
                <w:rubyBase>
                  <w:r w:rsidR="005754C8" w:rsidRPr="00D83390">
                    <w:rPr>
                      <w:rFonts w:ascii="仿宋_GB2312" w:eastAsia="仿宋_GB2312" w:hint="eastAsia"/>
                      <w:snapToGrid w:val="0"/>
                      <w:kern w:val="0"/>
                      <w:sz w:val="30"/>
                      <w:szCs w:val="30"/>
                    </w:rPr>
                    <w:t>雅</w:t>
                  </w:r>
                </w:rubyBase>
              </w:ruby>
            </w:r>
            <w:r w:rsidRPr="00D83390">
              <w:rPr>
                <w:rFonts w:ascii="仿宋_GB2312" w:eastAsia="仿宋_GB2312" w:hint="eastAsia"/>
                <w:snapToGrid w:val="0"/>
                <w:kern w:val="0"/>
                <w:sz w:val="30"/>
                <w:szCs w:val="30"/>
              </w:rPr>
              <w:t>（高雅）</w:t>
            </w:r>
          </w:p>
          <w:p w:rsidR="005754C8" w:rsidRPr="00D83390" w:rsidRDefault="005754C8" w:rsidP="006B243D">
            <w:pPr>
              <w:ind w:firstLine="57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词语：</w:t>
            </w:r>
          </w:p>
          <w:p w:rsidR="005754C8" w:rsidRPr="00D83390" w:rsidRDefault="005754C8" w:rsidP="006B243D">
            <w:pPr>
              <w:widowControl w:val="0"/>
              <w:numPr>
                <w:ilvl w:val="0"/>
                <w:numId w:val="33"/>
              </w:numPr>
              <w:rPr>
                <w:rFonts w:ascii="仿宋_GB2312" w:eastAsia="仿宋_GB2312"/>
                <w:snapToGrid w:val="0"/>
                <w:kern w:val="0"/>
                <w:sz w:val="30"/>
                <w:szCs w:val="30"/>
              </w:rPr>
            </w:pPr>
            <w:r w:rsidRPr="00D83390">
              <w:rPr>
                <w:rFonts w:ascii="仿宋_GB2312" w:eastAsia="仿宋_GB2312" w:hint="eastAsia"/>
                <w:snapToGrid w:val="0"/>
                <w:kern w:val="0"/>
                <w:sz w:val="30"/>
                <w:szCs w:val="30"/>
              </w:rPr>
              <w:t>烘烤：指用火使东西变热或干燥。</w:t>
            </w:r>
          </w:p>
          <w:p w:rsidR="005754C8" w:rsidRPr="00D83390" w:rsidRDefault="005754C8" w:rsidP="006B243D">
            <w:pPr>
              <w:widowControl w:val="0"/>
              <w:numPr>
                <w:ilvl w:val="0"/>
                <w:numId w:val="33"/>
              </w:numPr>
              <w:rPr>
                <w:rFonts w:ascii="仿宋_GB2312" w:eastAsia="仿宋_GB2312"/>
                <w:snapToGrid w:val="0"/>
                <w:kern w:val="0"/>
                <w:sz w:val="30"/>
                <w:szCs w:val="30"/>
              </w:rPr>
            </w:pPr>
            <w:r w:rsidRPr="00D83390">
              <w:rPr>
                <w:rFonts w:ascii="仿宋_GB2312" w:eastAsia="仿宋_GB2312" w:hint="eastAsia"/>
                <w:snapToGrid w:val="0"/>
                <w:kern w:val="0"/>
                <w:sz w:val="30"/>
                <w:szCs w:val="30"/>
              </w:rPr>
              <w:t>博大精深：（学问或理论）内容丰富，精密</w:t>
            </w:r>
            <w:r w:rsidRPr="00D83390">
              <w:rPr>
                <w:rFonts w:ascii="仿宋_GB2312" w:eastAsia="仿宋_GB2312" w:hint="eastAsia"/>
                <w:snapToGrid w:val="0"/>
                <w:kern w:val="0"/>
                <w:sz w:val="30"/>
                <w:szCs w:val="30"/>
              </w:rPr>
              <w:lastRenderedPageBreak/>
              <w:t>深奥。</w:t>
            </w:r>
          </w:p>
          <w:p w:rsidR="005754C8" w:rsidRPr="00D83390" w:rsidRDefault="005754C8" w:rsidP="006B243D">
            <w:pPr>
              <w:ind w:left="57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语法：</w:t>
            </w:r>
          </w:p>
          <w:p w:rsidR="005754C8" w:rsidRPr="00D83390" w:rsidRDefault="005754C8" w:rsidP="006B243D">
            <w:pPr>
              <w:widowControl w:val="0"/>
              <w:numPr>
                <w:ilvl w:val="0"/>
                <w:numId w:val="34"/>
              </w:numPr>
              <w:rPr>
                <w:rFonts w:ascii="仿宋_GB2312" w:eastAsia="仿宋_GB2312"/>
                <w:snapToGrid w:val="0"/>
                <w:kern w:val="0"/>
                <w:sz w:val="30"/>
                <w:szCs w:val="30"/>
              </w:rPr>
            </w:pPr>
            <w:r w:rsidRPr="00D83390">
              <w:rPr>
                <w:rFonts w:ascii="仿宋_GB2312" w:eastAsia="仿宋_GB2312" w:hint="eastAsia"/>
                <w:snapToGrid w:val="0"/>
                <w:kern w:val="0"/>
                <w:sz w:val="30"/>
                <w:szCs w:val="30"/>
              </w:rPr>
              <w:t>专门：</w:t>
            </w:r>
            <w:r w:rsidRPr="00D83390">
              <w:rPr>
                <w:rFonts w:ascii="仿宋_GB2312" w:eastAsia="仿宋_GB2312"/>
                <w:snapToGrid w:val="0"/>
                <w:kern w:val="0"/>
                <w:sz w:val="30"/>
                <w:szCs w:val="30"/>
              </w:rPr>
              <w:t>a</w:t>
            </w:r>
            <w:r w:rsidRPr="00D83390">
              <w:rPr>
                <w:rFonts w:ascii="仿宋_GB2312" w:eastAsia="仿宋_GB2312" w:hint="eastAsia"/>
                <w:snapToGrid w:val="0"/>
                <w:kern w:val="0"/>
                <w:sz w:val="30"/>
                <w:szCs w:val="30"/>
              </w:rPr>
              <w:t>、表示特地；</w:t>
            </w:r>
            <w:r w:rsidRPr="00D83390">
              <w:rPr>
                <w:rFonts w:ascii="仿宋_GB2312" w:eastAsia="仿宋_GB2312"/>
                <w:snapToGrid w:val="0"/>
                <w:kern w:val="0"/>
                <w:sz w:val="30"/>
                <w:szCs w:val="30"/>
              </w:rPr>
              <w:t>b</w:t>
            </w:r>
            <w:r w:rsidRPr="00D83390">
              <w:rPr>
                <w:rFonts w:ascii="仿宋_GB2312" w:eastAsia="仿宋_GB2312" w:hint="eastAsia"/>
                <w:snapToGrid w:val="0"/>
                <w:kern w:val="0"/>
                <w:sz w:val="30"/>
                <w:szCs w:val="30"/>
              </w:rPr>
              <w:t>、表示动作仅限于某个范围。</w:t>
            </w:r>
          </w:p>
          <w:p w:rsidR="005754C8" w:rsidRPr="00D83390" w:rsidRDefault="005754C8" w:rsidP="006B243D">
            <w:pPr>
              <w:ind w:left="57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如：我是专门来看你的。</w:t>
            </w:r>
          </w:p>
          <w:p w:rsidR="005754C8" w:rsidRPr="00D83390" w:rsidRDefault="005754C8" w:rsidP="006B243D">
            <w:pPr>
              <w:widowControl w:val="0"/>
              <w:numPr>
                <w:ilvl w:val="0"/>
                <w:numId w:val="34"/>
              </w:numPr>
              <w:rPr>
                <w:rFonts w:ascii="仿宋_GB2312" w:eastAsia="仿宋_GB2312"/>
                <w:snapToGrid w:val="0"/>
                <w:kern w:val="0"/>
                <w:sz w:val="30"/>
                <w:szCs w:val="30"/>
              </w:rPr>
            </w:pPr>
            <w:r w:rsidRPr="00D83390">
              <w:rPr>
                <w:rFonts w:ascii="仿宋_GB2312" w:eastAsia="仿宋_GB2312" w:hint="eastAsia"/>
                <w:snapToGrid w:val="0"/>
                <w:kern w:val="0"/>
                <w:sz w:val="30"/>
                <w:szCs w:val="30"/>
              </w:rPr>
              <w:t>值得：</w:t>
            </w:r>
            <w:r w:rsidRPr="00D83390">
              <w:rPr>
                <w:rFonts w:ascii="仿宋_GB2312" w:eastAsia="仿宋_GB2312"/>
                <w:snapToGrid w:val="0"/>
                <w:kern w:val="0"/>
                <w:sz w:val="30"/>
                <w:szCs w:val="30"/>
              </w:rPr>
              <w:t>a</w:t>
            </w:r>
            <w:r w:rsidRPr="00D83390">
              <w:rPr>
                <w:rFonts w:ascii="仿宋_GB2312" w:eastAsia="仿宋_GB2312" w:hint="eastAsia"/>
                <w:snapToGrid w:val="0"/>
                <w:kern w:val="0"/>
                <w:sz w:val="30"/>
                <w:szCs w:val="30"/>
              </w:rPr>
              <w:t>、指钱数相当；</w:t>
            </w:r>
            <w:r w:rsidRPr="00D83390">
              <w:rPr>
                <w:rFonts w:ascii="仿宋_GB2312" w:eastAsia="仿宋_GB2312"/>
                <w:snapToGrid w:val="0"/>
                <w:kern w:val="0"/>
                <w:sz w:val="30"/>
                <w:szCs w:val="30"/>
              </w:rPr>
              <w:t>b</w:t>
            </w:r>
            <w:r w:rsidRPr="00D83390">
              <w:rPr>
                <w:rFonts w:ascii="仿宋_GB2312" w:eastAsia="仿宋_GB2312" w:hint="eastAsia"/>
                <w:snapToGrid w:val="0"/>
                <w:kern w:val="0"/>
                <w:sz w:val="30"/>
                <w:szCs w:val="30"/>
              </w:rPr>
              <w:t>、指有好处，有意义，有价值。</w:t>
            </w:r>
          </w:p>
          <w:p w:rsidR="005754C8" w:rsidRPr="00D83390" w:rsidRDefault="005754C8" w:rsidP="006B243D">
            <w:pPr>
              <w:ind w:left="57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如：这件衣服值得买。</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这点小事不值得争吵。</w:t>
            </w:r>
          </w:p>
          <w:p w:rsidR="005754C8" w:rsidRPr="00D83390" w:rsidRDefault="005754C8" w:rsidP="006B243D">
            <w:pPr>
              <w:tabs>
                <w:tab w:val="left" w:pos="5940"/>
              </w:tabs>
              <w:ind w:firstLineChars="300" w:firstLine="900"/>
              <w:rPr>
                <w:rFonts w:ascii="仿宋_GB2312" w:eastAsia="仿宋_GB2312"/>
                <w:snapToGrid w:val="0"/>
                <w:kern w:val="0"/>
                <w:sz w:val="30"/>
                <w:szCs w:val="30"/>
              </w:rPr>
            </w:pPr>
            <w:r w:rsidRPr="00D83390">
              <w:rPr>
                <w:rFonts w:ascii="仿宋_GB2312" w:eastAsia="仿宋_GB2312" w:hint="eastAsia"/>
                <w:snapToGrid w:val="0"/>
                <w:kern w:val="0"/>
                <w:sz w:val="30"/>
                <w:szCs w:val="30"/>
              </w:rPr>
              <w:t>课文分析：</w:t>
            </w:r>
          </w:p>
          <w:p w:rsidR="005754C8" w:rsidRPr="00D83390" w:rsidRDefault="005754C8" w:rsidP="006B243D">
            <w:pPr>
              <w:tabs>
                <w:tab w:val="left" w:pos="5940"/>
              </w:tabs>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先让学生自由读课文，再师生共同读课文，然后点名让学生读课文，错误的地方老师给于纠正，最后带领学生分析课文内容、中心思想。</w:t>
            </w:r>
          </w:p>
          <w:p w:rsidR="005754C8" w:rsidRPr="00D83390" w:rsidRDefault="005754C8" w:rsidP="006B243D">
            <w:pPr>
              <w:tabs>
                <w:tab w:val="left" w:pos="5940"/>
              </w:tabs>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五、布置作业</w:t>
            </w:r>
          </w:p>
          <w:p w:rsidR="005754C8" w:rsidRDefault="005754C8" w:rsidP="006B243D">
            <w:pPr>
              <w:rPr>
                <w:rFonts w:ascii="仿宋_GB2312" w:eastAsia="仿宋_GB2312" w:cs="仿宋_GB2312"/>
                <w:b/>
                <w:bCs/>
                <w:sz w:val="30"/>
                <w:szCs w:val="30"/>
              </w:rPr>
            </w:pPr>
          </w:p>
        </w:tc>
        <w:tc>
          <w:tcPr>
            <w:tcW w:w="2570" w:type="dxa"/>
            <w:gridSpan w:val="2"/>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5030"/>
        </w:trPr>
        <w:tc>
          <w:tcPr>
            <w:tcW w:w="1076" w:type="dxa"/>
            <w:vAlign w:val="center"/>
          </w:tcPr>
          <w:p w:rsidR="005754C8" w:rsidRDefault="005754C8" w:rsidP="006B243D">
            <w:pPr>
              <w:widowControl w:val="0"/>
              <w:tabs>
                <w:tab w:val="left" w:pos="2038"/>
              </w:tabs>
              <w:spacing w:line="640" w:lineRule="exact"/>
              <w:rPr>
                <w:rFonts w:ascii="BZDHT" w:eastAsia="BZDHT" w:hAnsi="BZDHT" w:cs="BZDHT"/>
                <w:sz w:val="13"/>
                <w:szCs w:val="13"/>
              </w:rPr>
            </w:pPr>
            <w:r>
              <w:rPr>
                <w:rFonts w:ascii="BZDHT" w:eastAsia="BZDHT" w:hAnsi="BZDHT" w:cs="BZDHT" w:hint="eastAsia"/>
                <w:sz w:val="13"/>
                <w:szCs w:val="13"/>
              </w:rPr>
              <w:lastRenderedPageBreak/>
              <w:t>稗罢︽</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斑爸︽</w:t>
            </w:r>
            <w:r>
              <w:rPr>
                <w:rFonts w:ascii="BZDHT" w:eastAsia="BZDHT" w:hAnsi="BZDHT" w:cs="BZDHT"/>
                <w:sz w:val="13"/>
                <w:szCs w:val="13"/>
              </w:rPr>
              <w:t xml:space="preserve">   </w:t>
            </w:r>
            <w:r>
              <w:rPr>
                <w:rFonts w:ascii="宋体" w:hAnsi="宋体" w:hint="eastAsia"/>
                <w:b/>
                <w:bCs/>
                <w:sz w:val="28"/>
                <w:szCs w:val="28"/>
              </w:rPr>
              <w:t>板</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翟︽</w:t>
            </w:r>
            <w:r>
              <w:rPr>
                <w:rFonts w:ascii="BZDHT" w:eastAsia="BZDHT" w:hAnsi="BZDHT" w:cs="BZDHT"/>
                <w:sz w:val="13"/>
                <w:szCs w:val="13"/>
              </w:rPr>
              <w:t xml:space="preserve">    </w:t>
            </w:r>
            <w:r>
              <w:rPr>
                <w:rFonts w:ascii="宋体" w:hAnsi="宋体" w:hint="eastAsia"/>
                <w:b/>
                <w:bCs/>
                <w:sz w:val="28"/>
                <w:szCs w:val="28"/>
              </w:rPr>
              <w:t>书</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扁敌︽</w:t>
            </w:r>
            <w:r>
              <w:rPr>
                <w:rFonts w:ascii="BZDHT" w:eastAsia="BZDHT" w:hAnsi="BZDHT" w:cs="BZDHT"/>
                <w:sz w:val="13"/>
                <w:szCs w:val="13"/>
              </w:rPr>
              <w:t xml:space="preserve">   </w:t>
            </w:r>
            <w:r>
              <w:rPr>
                <w:rFonts w:ascii="宋体" w:hAnsi="宋体" w:hint="eastAsia"/>
                <w:b/>
                <w:bCs/>
                <w:sz w:val="28"/>
                <w:szCs w:val="28"/>
              </w:rPr>
              <w:t>设</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苍邦︽</w:t>
            </w:r>
            <w:r>
              <w:rPr>
                <w:rFonts w:ascii="BZDHT" w:eastAsia="BZDHT" w:hAnsi="BZDHT" w:cs="BZDHT"/>
                <w:sz w:val="13"/>
                <w:szCs w:val="13"/>
              </w:rPr>
              <w:t xml:space="preserve">   </w:t>
            </w:r>
            <w:r>
              <w:rPr>
                <w:rFonts w:ascii="宋体" w:hAnsi="宋体" w:hint="eastAsia"/>
                <w:b/>
                <w:bCs/>
                <w:sz w:val="28"/>
                <w:szCs w:val="28"/>
              </w:rPr>
              <w:t>计</w:t>
            </w:r>
          </w:p>
          <w:p w:rsidR="005754C8" w:rsidRDefault="005754C8" w:rsidP="006B243D">
            <w:pPr>
              <w:widowControl w:val="0"/>
              <w:tabs>
                <w:tab w:val="left" w:pos="2038"/>
              </w:tabs>
              <w:spacing w:line="640" w:lineRule="exact"/>
              <w:rPr>
                <w:rFonts w:ascii="BZDHT" w:eastAsia="BZDHT" w:hAnsi="BZDHT" w:cs="BZDHT"/>
                <w:sz w:val="13"/>
                <w:szCs w:val="13"/>
              </w:rPr>
            </w:pPr>
            <w:r>
              <w:rPr>
                <w:rFonts w:ascii="BZDHT" w:eastAsia="BZDHT" w:hAnsi="BZDHT" w:cs="BZDHT" w:hint="eastAsia"/>
                <w:sz w:val="13"/>
                <w:szCs w:val="13"/>
              </w:rPr>
              <w:t>伴便拜﹀</w:t>
            </w:r>
          </w:p>
          <w:p w:rsidR="005754C8" w:rsidRDefault="005754C8" w:rsidP="006B243D">
            <w:pPr>
              <w:widowControl w:val="0"/>
              <w:tabs>
                <w:tab w:val="left" w:pos="2038"/>
              </w:tabs>
              <w:spacing w:line="640" w:lineRule="exact"/>
              <w:jc w:val="center"/>
              <w:rPr>
                <w:rFonts w:ascii="宋体"/>
                <w:b/>
                <w:bCs/>
                <w:sz w:val="28"/>
                <w:szCs w:val="28"/>
              </w:rPr>
            </w:pPr>
          </w:p>
        </w:tc>
        <w:tc>
          <w:tcPr>
            <w:tcW w:w="8684" w:type="dxa"/>
            <w:gridSpan w:val="7"/>
          </w:tcPr>
          <w:p w:rsidR="005754C8" w:rsidRDefault="005754C8" w:rsidP="006B243D">
            <w:pPr>
              <w:jc w:val="center"/>
              <w:rPr>
                <w:sz w:val="28"/>
                <w:szCs w:val="28"/>
              </w:rPr>
            </w:pPr>
            <w:r>
              <w:rPr>
                <w:rFonts w:ascii="仿宋_GB2312" w:eastAsia="仿宋_GB2312" w:hAnsi="宋体" w:cs="仿宋_GB2312"/>
                <w:sz w:val="30"/>
                <w:szCs w:val="30"/>
              </w:rPr>
              <w:t xml:space="preserve">23   </w:t>
            </w:r>
            <w:r w:rsidRPr="00D83390">
              <w:rPr>
                <w:rFonts w:ascii="仿宋_GB2312" w:eastAsia="仿宋_GB2312" w:hint="eastAsia"/>
                <w:snapToGrid w:val="0"/>
                <w:kern w:val="0"/>
                <w:sz w:val="30"/>
                <w:szCs w:val="30"/>
              </w:rPr>
              <w:t>藏族的“文房四宝”</w:t>
            </w:r>
          </w:p>
          <w:p w:rsidR="005754C8" w:rsidRPr="00D83390" w:rsidRDefault="005754C8" w:rsidP="006B243D">
            <w:pPr>
              <w:ind w:left="1140"/>
              <w:rPr>
                <w:rFonts w:ascii="仿宋_GB2312" w:eastAsia="仿宋_GB2312"/>
                <w:snapToGrid w:val="0"/>
                <w:kern w:val="0"/>
                <w:sz w:val="30"/>
                <w:szCs w:val="30"/>
              </w:rPr>
            </w:pPr>
            <w:r w:rsidRPr="00D83390">
              <w:rPr>
                <w:rFonts w:ascii="仿宋_GB2312" w:eastAsia="仿宋_GB2312" w:hint="eastAsia"/>
                <w:snapToGrid w:val="0"/>
                <w:kern w:val="0"/>
                <w:sz w:val="30"/>
                <w:szCs w:val="30"/>
              </w:rPr>
              <w:t>生字：</w:t>
            </w:r>
          </w:p>
          <w:p w:rsidR="005754C8" w:rsidRPr="00D83390" w:rsidRDefault="005754C8" w:rsidP="006B243D">
            <w:pPr>
              <w:ind w:firstLine="570"/>
              <w:rPr>
                <w:rFonts w:ascii="仿宋_GB2312" w:eastAsia="仿宋_GB2312"/>
                <w:snapToGrid w:val="0"/>
                <w:kern w:val="0"/>
                <w:sz w:val="30"/>
                <w:szCs w:val="30"/>
              </w:rPr>
            </w:pP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m</w:t>
                  </w:r>
                  <w:r w:rsidR="005754C8" w:rsidRPr="00D83390">
                    <w:rPr>
                      <w:rFonts w:ascii="仿宋_GB2312" w:eastAsia="仿宋_GB2312" w:hint="eastAsia"/>
                      <w:snapToGrid w:val="0"/>
                      <w:kern w:val="0"/>
                      <w:sz w:val="30"/>
                      <w:szCs w:val="30"/>
                    </w:rPr>
                    <w:t>ò</w:t>
                  </w:r>
                </w:rt>
                <w:rubyBase>
                  <w:r w:rsidR="005754C8" w:rsidRPr="00D83390">
                    <w:rPr>
                      <w:rFonts w:ascii="仿宋_GB2312" w:eastAsia="仿宋_GB2312" w:hint="eastAsia"/>
                      <w:snapToGrid w:val="0"/>
                      <w:kern w:val="0"/>
                      <w:sz w:val="30"/>
                      <w:szCs w:val="30"/>
                    </w:rPr>
                    <w:t>墨</w:t>
                  </w:r>
                </w:rubyBase>
              </w:ruby>
            </w:r>
            <w:r w:rsidRPr="00D83390">
              <w:rPr>
                <w:rFonts w:ascii="仿宋_GB2312" w:eastAsia="仿宋_GB2312" w:hint="eastAsia"/>
                <w:snapToGrid w:val="0"/>
                <w:kern w:val="0"/>
                <w:sz w:val="30"/>
                <w:szCs w:val="30"/>
              </w:rPr>
              <w:t>（墨汁）</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d</w:t>
                  </w:r>
                  <w:r w:rsidR="005754C8" w:rsidRPr="00D83390">
                    <w:rPr>
                      <w:rFonts w:ascii="仿宋_GB2312" w:eastAsia="仿宋_GB2312" w:hint="eastAsia"/>
                      <w:snapToGrid w:val="0"/>
                      <w:kern w:val="0"/>
                      <w:sz w:val="30"/>
                      <w:szCs w:val="30"/>
                    </w:rPr>
                    <w:t>ú</w:t>
                  </w:r>
                </w:rt>
                <w:rubyBase>
                  <w:r w:rsidR="005754C8" w:rsidRPr="00D83390">
                    <w:rPr>
                      <w:rFonts w:ascii="仿宋_GB2312" w:eastAsia="仿宋_GB2312" w:hint="eastAsia"/>
                      <w:snapToGrid w:val="0"/>
                      <w:kern w:val="0"/>
                      <w:sz w:val="30"/>
                      <w:szCs w:val="30"/>
                    </w:rPr>
                    <w:t>毒</w:t>
                  </w:r>
                </w:rubyBase>
              </w:ruby>
            </w:r>
            <w:r w:rsidRPr="00D83390">
              <w:rPr>
                <w:rFonts w:ascii="仿宋_GB2312" w:eastAsia="仿宋_GB2312" w:hint="eastAsia"/>
                <w:snapToGrid w:val="0"/>
                <w:kern w:val="0"/>
                <w:sz w:val="30"/>
                <w:szCs w:val="30"/>
              </w:rPr>
              <w:t>（下毒）</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h</w:t>
                  </w:r>
                  <w:r w:rsidR="005754C8" w:rsidRPr="00D83390">
                    <w:rPr>
                      <w:rFonts w:ascii="仿宋_GB2312" w:eastAsia="仿宋_GB2312" w:hint="eastAsia"/>
                      <w:snapToGrid w:val="0"/>
                      <w:kern w:val="0"/>
                      <w:sz w:val="30"/>
                      <w:szCs w:val="30"/>
                    </w:rPr>
                    <w:t>ō</w:t>
                  </w:r>
                  <w:r w:rsidR="005754C8" w:rsidRPr="00D83390">
                    <w:rPr>
                      <w:rFonts w:ascii="仿宋_GB2312" w:eastAsia="仿宋_GB2312"/>
                      <w:snapToGrid w:val="0"/>
                      <w:kern w:val="0"/>
                      <w:sz w:val="30"/>
                      <w:szCs w:val="30"/>
                    </w:rPr>
                    <w:t>ng</w:t>
                  </w:r>
                </w:rt>
                <w:rubyBase>
                  <w:r w:rsidR="005754C8" w:rsidRPr="00D83390">
                    <w:rPr>
                      <w:rFonts w:ascii="仿宋_GB2312" w:eastAsia="仿宋_GB2312" w:hint="eastAsia"/>
                      <w:snapToGrid w:val="0"/>
                      <w:kern w:val="0"/>
                      <w:sz w:val="30"/>
                      <w:szCs w:val="30"/>
                    </w:rPr>
                    <w:t>烘</w:t>
                  </w:r>
                </w:rubyBase>
              </w:ruby>
            </w:r>
            <w:r w:rsidRPr="00D83390">
              <w:rPr>
                <w:rFonts w:ascii="仿宋_GB2312" w:eastAsia="仿宋_GB2312" w:hint="eastAsia"/>
                <w:snapToGrid w:val="0"/>
                <w:kern w:val="0"/>
                <w:sz w:val="30"/>
                <w:szCs w:val="30"/>
              </w:rPr>
              <w:t>（烘烤）</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k</w:t>
                  </w:r>
                  <w:r w:rsidR="005754C8" w:rsidRPr="00D83390">
                    <w:rPr>
                      <w:rFonts w:ascii="仿宋_GB2312" w:eastAsia="仿宋_GB2312" w:hint="eastAsia"/>
                      <w:snapToGrid w:val="0"/>
                      <w:kern w:val="0"/>
                      <w:sz w:val="30"/>
                      <w:szCs w:val="30"/>
                    </w:rPr>
                    <w:t>ǎ</w:t>
                  </w:r>
                  <w:r w:rsidR="005754C8" w:rsidRPr="00D83390">
                    <w:rPr>
                      <w:rFonts w:ascii="仿宋_GB2312" w:eastAsia="仿宋_GB2312"/>
                      <w:snapToGrid w:val="0"/>
                      <w:kern w:val="0"/>
                      <w:sz w:val="30"/>
                      <w:szCs w:val="30"/>
                    </w:rPr>
                    <w:t>o</w:t>
                  </w:r>
                </w:rt>
                <w:rubyBase>
                  <w:r w:rsidR="005754C8" w:rsidRPr="00D83390">
                    <w:rPr>
                      <w:rFonts w:ascii="仿宋_GB2312" w:eastAsia="仿宋_GB2312" w:hint="eastAsia"/>
                      <w:snapToGrid w:val="0"/>
                      <w:kern w:val="0"/>
                      <w:sz w:val="30"/>
                      <w:szCs w:val="30"/>
                    </w:rPr>
                    <w:t>烤</w:t>
                  </w:r>
                </w:rubyBase>
              </w:ruby>
            </w:r>
            <w:r w:rsidRPr="00D83390">
              <w:rPr>
                <w:rFonts w:ascii="仿宋_GB2312" w:eastAsia="仿宋_GB2312" w:hint="eastAsia"/>
                <w:snapToGrid w:val="0"/>
                <w:kern w:val="0"/>
                <w:sz w:val="30"/>
                <w:szCs w:val="30"/>
              </w:rPr>
              <w:t>（烘烤）</w:t>
            </w:r>
          </w:p>
          <w:p w:rsidR="005754C8" w:rsidRPr="00D83390" w:rsidRDefault="005754C8" w:rsidP="006B243D">
            <w:pPr>
              <w:ind w:firstLine="570"/>
              <w:rPr>
                <w:rFonts w:ascii="仿宋_GB2312" w:eastAsia="仿宋_GB2312"/>
                <w:snapToGrid w:val="0"/>
                <w:kern w:val="0"/>
                <w:sz w:val="30"/>
                <w:szCs w:val="30"/>
              </w:rPr>
            </w:pP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xi</w:t>
                  </w:r>
                  <w:r w:rsidR="005754C8" w:rsidRPr="00D83390">
                    <w:rPr>
                      <w:rFonts w:ascii="仿宋_GB2312" w:eastAsia="仿宋_GB2312" w:hint="eastAsia"/>
                      <w:snapToGrid w:val="0"/>
                      <w:kern w:val="0"/>
                      <w:sz w:val="30"/>
                      <w:szCs w:val="30"/>
                    </w:rPr>
                    <w:t>ā</w:t>
                  </w:r>
                  <w:r w:rsidR="005754C8" w:rsidRPr="00D83390">
                    <w:rPr>
                      <w:rFonts w:ascii="仿宋_GB2312" w:eastAsia="仿宋_GB2312"/>
                      <w:snapToGrid w:val="0"/>
                      <w:kern w:val="0"/>
                      <w:sz w:val="30"/>
                      <w:szCs w:val="30"/>
                    </w:rPr>
                    <w:t>ng</w:t>
                  </w:r>
                </w:rt>
                <w:rubyBase>
                  <w:r w:rsidR="005754C8" w:rsidRPr="00D83390">
                    <w:rPr>
                      <w:rFonts w:ascii="仿宋_GB2312" w:eastAsia="仿宋_GB2312" w:hint="eastAsia"/>
                      <w:snapToGrid w:val="0"/>
                      <w:kern w:val="0"/>
                      <w:sz w:val="30"/>
                      <w:szCs w:val="30"/>
                    </w:rPr>
                    <w:t>镶</w:t>
                  </w:r>
                </w:rubyBase>
              </w:ruby>
            </w:r>
            <w:r w:rsidRPr="00D83390">
              <w:rPr>
                <w:rFonts w:ascii="仿宋_GB2312" w:eastAsia="仿宋_GB2312" w:hint="eastAsia"/>
                <w:snapToGrid w:val="0"/>
                <w:kern w:val="0"/>
                <w:sz w:val="30"/>
                <w:szCs w:val="30"/>
              </w:rPr>
              <w:t>（镶嵌）</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ch</w:t>
                  </w:r>
                  <w:r w:rsidR="005754C8" w:rsidRPr="00D83390">
                    <w:rPr>
                      <w:rFonts w:ascii="仿宋_GB2312" w:eastAsia="仿宋_GB2312" w:hint="eastAsia"/>
                      <w:snapToGrid w:val="0"/>
                      <w:kern w:val="0"/>
                      <w:sz w:val="30"/>
                      <w:szCs w:val="30"/>
                    </w:rPr>
                    <w:t>ú</w:t>
                  </w:r>
                  <w:r w:rsidR="005754C8" w:rsidRPr="00D83390">
                    <w:rPr>
                      <w:rFonts w:ascii="仿宋_GB2312" w:eastAsia="仿宋_GB2312"/>
                      <w:snapToGrid w:val="0"/>
                      <w:kern w:val="0"/>
                      <w:sz w:val="30"/>
                      <w:szCs w:val="30"/>
                    </w:rPr>
                    <w:t>n</w:t>
                  </w:r>
                </w:rt>
                <w:rubyBase>
                  <w:r w:rsidR="005754C8" w:rsidRPr="00D83390">
                    <w:rPr>
                      <w:rFonts w:ascii="仿宋_GB2312" w:eastAsia="仿宋_GB2312" w:hint="eastAsia"/>
                      <w:snapToGrid w:val="0"/>
                      <w:kern w:val="0"/>
                      <w:sz w:val="30"/>
                      <w:szCs w:val="30"/>
                    </w:rPr>
                    <w:t>纯</w:t>
                  </w:r>
                </w:rubyBase>
              </w:ruby>
            </w:r>
            <w:r w:rsidRPr="00D83390">
              <w:rPr>
                <w:rFonts w:ascii="仿宋_GB2312" w:eastAsia="仿宋_GB2312" w:hint="eastAsia"/>
                <w:snapToGrid w:val="0"/>
                <w:kern w:val="0"/>
                <w:sz w:val="30"/>
                <w:szCs w:val="30"/>
              </w:rPr>
              <w:t>（单纯）</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y</w:t>
                  </w:r>
                  <w:r w:rsidR="005754C8" w:rsidRPr="00D83390">
                    <w:rPr>
                      <w:rFonts w:ascii="仿宋_GB2312" w:eastAsia="仿宋_GB2312" w:hint="eastAsia"/>
                      <w:snapToGrid w:val="0"/>
                      <w:kern w:val="0"/>
                      <w:sz w:val="30"/>
                      <w:szCs w:val="30"/>
                    </w:rPr>
                    <w:t>ǎ</w:t>
                  </w:r>
                </w:rt>
                <w:rubyBase>
                  <w:r w:rsidR="005754C8" w:rsidRPr="00D83390">
                    <w:rPr>
                      <w:rFonts w:ascii="仿宋_GB2312" w:eastAsia="仿宋_GB2312" w:hint="eastAsia"/>
                      <w:snapToGrid w:val="0"/>
                      <w:kern w:val="0"/>
                      <w:sz w:val="30"/>
                      <w:szCs w:val="30"/>
                    </w:rPr>
                    <w:t>雅</w:t>
                  </w:r>
                </w:rubyBase>
              </w:ruby>
            </w:r>
            <w:r w:rsidRPr="00D83390">
              <w:rPr>
                <w:rFonts w:ascii="仿宋_GB2312" w:eastAsia="仿宋_GB2312" w:hint="eastAsia"/>
                <w:snapToGrid w:val="0"/>
                <w:kern w:val="0"/>
                <w:sz w:val="30"/>
                <w:szCs w:val="30"/>
              </w:rPr>
              <w:t>（高雅）</w:t>
            </w:r>
          </w:p>
          <w:p w:rsidR="005754C8" w:rsidRPr="00D83390" w:rsidRDefault="005754C8" w:rsidP="006B243D">
            <w:pPr>
              <w:ind w:firstLine="57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词语：</w:t>
            </w:r>
          </w:p>
          <w:p w:rsidR="005754C8" w:rsidRPr="00D83390" w:rsidRDefault="005754C8" w:rsidP="006B243D">
            <w:pPr>
              <w:widowControl w:val="0"/>
              <w:numPr>
                <w:ilvl w:val="0"/>
                <w:numId w:val="33"/>
              </w:numPr>
              <w:rPr>
                <w:rFonts w:ascii="仿宋_GB2312" w:eastAsia="仿宋_GB2312"/>
                <w:snapToGrid w:val="0"/>
                <w:kern w:val="0"/>
                <w:sz w:val="30"/>
                <w:szCs w:val="30"/>
              </w:rPr>
            </w:pPr>
            <w:r w:rsidRPr="00D83390">
              <w:rPr>
                <w:rFonts w:ascii="仿宋_GB2312" w:eastAsia="仿宋_GB2312" w:hint="eastAsia"/>
                <w:snapToGrid w:val="0"/>
                <w:kern w:val="0"/>
                <w:sz w:val="30"/>
                <w:szCs w:val="30"/>
              </w:rPr>
              <w:t>烘烤：指用火使东西变热或干燥。</w:t>
            </w:r>
          </w:p>
          <w:p w:rsidR="005754C8" w:rsidRPr="00D83390" w:rsidRDefault="005754C8" w:rsidP="006B243D">
            <w:pPr>
              <w:widowControl w:val="0"/>
              <w:numPr>
                <w:ilvl w:val="0"/>
                <w:numId w:val="33"/>
              </w:numPr>
              <w:rPr>
                <w:rFonts w:ascii="仿宋_GB2312" w:eastAsia="仿宋_GB2312"/>
                <w:snapToGrid w:val="0"/>
                <w:kern w:val="0"/>
                <w:sz w:val="30"/>
                <w:szCs w:val="30"/>
              </w:rPr>
            </w:pPr>
            <w:r w:rsidRPr="00D83390">
              <w:rPr>
                <w:rFonts w:ascii="仿宋_GB2312" w:eastAsia="仿宋_GB2312" w:hint="eastAsia"/>
                <w:snapToGrid w:val="0"/>
                <w:kern w:val="0"/>
                <w:sz w:val="30"/>
                <w:szCs w:val="30"/>
              </w:rPr>
              <w:t>博大精深：（学问或理论）内容丰富，精密深奥。</w:t>
            </w:r>
          </w:p>
          <w:p w:rsidR="005754C8" w:rsidRPr="00D83390" w:rsidRDefault="005754C8" w:rsidP="006B243D">
            <w:pPr>
              <w:ind w:left="57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语法：</w:t>
            </w:r>
          </w:p>
          <w:p w:rsidR="005754C8" w:rsidRPr="00D83390" w:rsidRDefault="005754C8" w:rsidP="006B243D">
            <w:pPr>
              <w:widowControl w:val="0"/>
              <w:numPr>
                <w:ilvl w:val="0"/>
                <w:numId w:val="34"/>
              </w:numPr>
              <w:rPr>
                <w:rFonts w:ascii="仿宋_GB2312" w:eastAsia="仿宋_GB2312"/>
                <w:snapToGrid w:val="0"/>
                <w:kern w:val="0"/>
                <w:sz w:val="30"/>
                <w:szCs w:val="30"/>
              </w:rPr>
            </w:pPr>
            <w:r w:rsidRPr="00D83390">
              <w:rPr>
                <w:rFonts w:ascii="仿宋_GB2312" w:eastAsia="仿宋_GB2312" w:hint="eastAsia"/>
                <w:snapToGrid w:val="0"/>
                <w:kern w:val="0"/>
                <w:sz w:val="30"/>
                <w:szCs w:val="30"/>
              </w:rPr>
              <w:lastRenderedPageBreak/>
              <w:t>专门：</w:t>
            </w:r>
            <w:r w:rsidRPr="00D83390">
              <w:rPr>
                <w:rFonts w:ascii="仿宋_GB2312" w:eastAsia="仿宋_GB2312"/>
                <w:snapToGrid w:val="0"/>
                <w:kern w:val="0"/>
                <w:sz w:val="30"/>
                <w:szCs w:val="30"/>
              </w:rPr>
              <w:t>a</w:t>
            </w:r>
            <w:r w:rsidRPr="00D83390">
              <w:rPr>
                <w:rFonts w:ascii="仿宋_GB2312" w:eastAsia="仿宋_GB2312" w:hint="eastAsia"/>
                <w:snapToGrid w:val="0"/>
                <w:kern w:val="0"/>
                <w:sz w:val="30"/>
                <w:szCs w:val="30"/>
              </w:rPr>
              <w:t>、表示特地；</w:t>
            </w:r>
            <w:r w:rsidRPr="00D83390">
              <w:rPr>
                <w:rFonts w:ascii="仿宋_GB2312" w:eastAsia="仿宋_GB2312"/>
                <w:snapToGrid w:val="0"/>
                <w:kern w:val="0"/>
                <w:sz w:val="30"/>
                <w:szCs w:val="30"/>
              </w:rPr>
              <w:t>b</w:t>
            </w:r>
            <w:r w:rsidRPr="00D83390">
              <w:rPr>
                <w:rFonts w:ascii="仿宋_GB2312" w:eastAsia="仿宋_GB2312" w:hint="eastAsia"/>
                <w:snapToGrid w:val="0"/>
                <w:kern w:val="0"/>
                <w:sz w:val="30"/>
                <w:szCs w:val="30"/>
              </w:rPr>
              <w:t>、表示动作仅限于某个范围。</w:t>
            </w:r>
          </w:p>
          <w:p w:rsidR="005754C8" w:rsidRPr="00D83390" w:rsidRDefault="005754C8" w:rsidP="006B243D">
            <w:pPr>
              <w:ind w:left="57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如：我是专门来看你的。</w:t>
            </w:r>
          </w:p>
          <w:p w:rsidR="005754C8" w:rsidRPr="00D83390" w:rsidRDefault="005754C8" w:rsidP="006B243D">
            <w:pPr>
              <w:widowControl w:val="0"/>
              <w:numPr>
                <w:ilvl w:val="0"/>
                <w:numId w:val="34"/>
              </w:numPr>
              <w:rPr>
                <w:rFonts w:ascii="仿宋_GB2312" w:eastAsia="仿宋_GB2312"/>
                <w:snapToGrid w:val="0"/>
                <w:kern w:val="0"/>
                <w:sz w:val="30"/>
                <w:szCs w:val="30"/>
              </w:rPr>
            </w:pPr>
            <w:r w:rsidRPr="00D83390">
              <w:rPr>
                <w:rFonts w:ascii="仿宋_GB2312" w:eastAsia="仿宋_GB2312" w:hint="eastAsia"/>
                <w:snapToGrid w:val="0"/>
                <w:kern w:val="0"/>
                <w:sz w:val="30"/>
                <w:szCs w:val="30"/>
              </w:rPr>
              <w:t>值得：</w:t>
            </w:r>
            <w:r w:rsidRPr="00D83390">
              <w:rPr>
                <w:rFonts w:ascii="仿宋_GB2312" w:eastAsia="仿宋_GB2312"/>
                <w:snapToGrid w:val="0"/>
                <w:kern w:val="0"/>
                <w:sz w:val="30"/>
                <w:szCs w:val="30"/>
              </w:rPr>
              <w:t>a</w:t>
            </w:r>
            <w:r w:rsidRPr="00D83390">
              <w:rPr>
                <w:rFonts w:ascii="仿宋_GB2312" w:eastAsia="仿宋_GB2312" w:hint="eastAsia"/>
                <w:snapToGrid w:val="0"/>
                <w:kern w:val="0"/>
                <w:sz w:val="30"/>
                <w:szCs w:val="30"/>
              </w:rPr>
              <w:t>、指钱数相当；</w:t>
            </w:r>
            <w:r w:rsidRPr="00D83390">
              <w:rPr>
                <w:rFonts w:ascii="仿宋_GB2312" w:eastAsia="仿宋_GB2312"/>
                <w:snapToGrid w:val="0"/>
                <w:kern w:val="0"/>
                <w:sz w:val="30"/>
                <w:szCs w:val="30"/>
              </w:rPr>
              <w:t>b</w:t>
            </w:r>
            <w:r w:rsidRPr="00D83390">
              <w:rPr>
                <w:rFonts w:ascii="仿宋_GB2312" w:eastAsia="仿宋_GB2312" w:hint="eastAsia"/>
                <w:snapToGrid w:val="0"/>
                <w:kern w:val="0"/>
                <w:sz w:val="30"/>
                <w:szCs w:val="30"/>
              </w:rPr>
              <w:t>、指有好处，有意义，有价值。</w:t>
            </w:r>
          </w:p>
          <w:p w:rsidR="005754C8" w:rsidRPr="00D83390" w:rsidRDefault="005754C8" w:rsidP="006B243D">
            <w:pPr>
              <w:ind w:left="570"/>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如：这件衣服值得买。</w:t>
            </w: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这点小事不值得争吵。</w:t>
            </w:r>
          </w:p>
          <w:p w:rsidR="005754C8" w:rsidRPr="00D83390" w:rsidRDefault="005754C8" w:rsidP="006B243D">
            <w:pPr>
              <w:tabs>
                <w:tab w:val="left" w:pos="5940"/>
              </w:tabs>
              <w:ind w:firstLineChars="300" w:firstLine="900"/>
              <w:rPr>
                <w:rFonts w:ascii="仿宋_GB2312" w:eastAsia="仿宋_GB2312"/>
                <w:snapToGrid w:val="0"/>
                <w:kern w:val="0"/>
                <w:sz w:val="30"/>
                <w:szCs w:val="30"/>
              </w:rPr>
            </w:pPr>
            <w:r w:rsidRPr="00D83390">
              <w:rPr>
                <w:rFonts w:ascii="仿宋_GB2312" w:eastAsia="仿宋_GB2312" w:hint="eastAsia"/>
                <w:snapToGrid w:val="0"/>
                <w:kern w:val="0"/>
                <w:sz w:val="30"/>
                <w:szCs w:val="30"/>
              </w:rPr>
              <w:t>课文分析：</w:t>
            </w:r>
          </w:p>
          <w:p w:rsidR="005754C8" w:rsidRDefault="005754C8" w:rsidP="006B243D">
            <w:pPr>
              <w:jc w:val="left"/>
              <w:rPr>
                <w:rFonts w:ascii="宋体"/>
                <w:b/>
                <w:bCs/>
                <w:sz w:val="24"/>
                <w:szCs w:val="24"/>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先让学生自由读课文，再师生共同读课文，然后点名让学生读课文，错误的地方老师给于纠正，最后带领学生分析课文内容、中心思想。</w:t>
            </w:r>
          </w:p>
        </w:tc>
      </w:tr>
      <w:tr w:rsidR="005754C8" w:rsidTr="006B243D">
        <w:trPr>
          <w:trHeight w:val="712"/>
        </w:trPr>
        <w:tc>
          <w:tcPr>
            <w:tcW w:w="1076" w:type="dxa"/>
            <w:vMerge w:val="restart"/>
            <w:vAlign w:val="center"/>
          </w:tcPr>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lastRenderedPageBreak/>
              <w:t>蝶搬︽</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避拜︽</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搬比半︽</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搬邦扳﹀</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教</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学</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反</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思</w:t>
            </w: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bl>
    <w:p w:rsidR="005754C8" w:rsidRDefault="005754C8" w:rsidP="005754C8">
      <w:pPr>
        <w:jc w:val="left"/>
        <w:rPr>
          <w:rFonts w:eastAsiaTheme="minorEastAsia" w:cs="Times New Roman"/>
        </w:rPr>
      </w:pPr>
    </w:p>
    <w:p w:rsidR="005754C8" w:rsidRDefault="005754C8" w:rsidP="005754C8">
      <w:pPr>
        <w:jc w:val="left"/>
        <w:rPr>
          <w:rFonts w:eastAsiaTheme="minorEastAsia" w:cs="Times New Roman"/>
        </w:rPr>
      </w:pPr>
    </w:p>
    <w:p w:rsidR="005754C8" w:rsidRDefault="005754C8" w:rsidP="005754C8">
      <w:pPr>
        <w:jc w:val="left"/>
        <w:rPr>
          <w:rFonts w:eastAsiaTheme="minorEastAsia" w:cs="Times New Roman"/>
        </w:rPr>
      </w:pPr>
    </w:p>
    <w:p w:rsidR="005754C8" w:rsidRDefault="005754C8" w:rsidP="005754C8">
      <w:pPr>
        <w:jc w:val="left"/>
        <w:rPr>
          <w:rFonts w:eastAsiaTheme="minorEastAsia" w:cs="Times New Roman"/>
        </w:rPr>
      </w:pPr>
    </w:p>
    <w:p w:rsidR="005754C8" w:rsidRDefault="005754C8" w:rsidP="005754C8">
      <w:pPr>
        <w:jc w:val="left"/>
        <w:rPr>
          <w:rFonts w:eastAsiaTheme="minorEastAsia" w:cs="Times New Roman"/>
        </w:rPr>
      </w:pPr>
    </w:p>
    <w:p w:rsidR="005754C8" w:rsidRDefault="005754C8" w:rsidP="005754C8">
      <w:pPr>
        <w:jc w:val="left"/>
        <w:rPr>
          <w:rFonts w:eastAsiaTheme="minorEastAsia" w:cs="Times New Roman"/>
        </w:rPr>
      </w:pPr>
    </w:p>
    <w:p w:rsidR="005754C8" w:rsidRDefault="005754C8" w:rsidP="005754C8">
      <w:pPr>
        <w:jc w:val="left"/>
        <w:rPr>
          <w:rFonts w:eastAsiaTheme="minorEastAsia" w:cs="Times New Roman"/>
        </w:rPr>
      </w:pPr>
    </w:p>
    <w:p w:rsidR="005754C8" w:rsidRDefault="005754C8" w:rsidP="005754C8">
      <w:pPr>
        <w:jc w:val="left"/>
        <w:rPr>
          <w:rFonts w:eastAsiaTheme="minorEastAsia" w:cs="Times New Roman"/>
        </w:rPr>
      </w:pPr>
    </w:p>
    <w:p w:rsidR="005754C8" w:rsidRDefault="005754C8" w:rsidP="005754C8">
      <w:pPr>
        <w:jc w:val="left"/>
        <w:rPr>
          <w:rFonts w:eastAsiaTheme="minorEastAsia" w:cs="Times New Roman"/>
        </w:rPr>
      </w:pPr>
    </w:p>
    <w:p w:rsidR="005754C8" w:rsidRDefault="005754C8" w:rsidP="005754C8">
      <w:pPr>
        <w:jc w:val="left"/>
        <w:rPr>
          <w:rFonts w:eastAsiaTheme="minorEastAsia" w:cs="Times New Roman"/>
        </w:rPr>
      </w:pPr>
    </w:p>
    <w:p w:rsidR="005754C8" w:rsidRDefault="005754C8" w:rsidP="005754C8">
      <w:pPr>
        <w:jc w:val="left"/>
        <w:rPr>
          <w:rFonts w:eastAsiaTheme="minorEastAsia" w:cs="Times New Roman"/>
        </w:rPr>
      </w:pPr>
    </w:p>
    <w:p w:rsidR="005754C8" w:rsidRDefault="005754C8" w:rsidP="005754C8">
      <w:pPr>
        <w:jc w:val="left"/>
        <w:rPr>
          <w:rFonts w:eastAsiaTheme="minorEastAsia" w:cs="Times New Roman"/>
        </w:rPr>
      </w:pPr>
    </w:p>
    <w:p w:rsidR="005754C8" w:rsidRPr="00034549" w:rsidRDefault="005754C8" w:rsidP="005754C8">
      <w:pPr>
        <w:jc w:val="left"/>
        <w:rPr>
          <w:rFonts w:eastAsiaTheme="minorEastAs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6"/>
        <w:gridCol w:w="592"/>
        <w:gridCol w:w="1842"/>
        <w:gridCol w:w="2341"/>
        <w:gridCol w:w="1333"/>
        <w:gridCol w:w="619"/>
        <w:gridCol w:w="1951"/>
        <w:gridCol w:w="6"/>
      </w:tblGrid>
      <w:tr w:rsidR="005754C8" w:rsidTr="006B243D">
        <w:trPr>
          <w:gridAfter w:val="1"/>
          <w:wAfter w:w="6" w:type="dxa"/>
          <w:trHeight w:val="915"/>
        </w:trPr>
        <w:tc>
          <w:tcPr>
            <w:tcW w:w="1668" w:type="dxa"/>
            <w:gridSpan w:val="2"/>
            <w:vAlign w:val="center"/>
          </w:tcPr>
          <w:p w:rsidR="005754C8" w:rsidRDefault="005754C8" w:rsidP="006B243D">
            <w:pPr>
              <w:widowControl w:val="0"/>
              <w:tabs>
                <w:tab w:val="left" w:pos="2038"/>
              </w:tabs>
              <w:spacing w:line="420" w:lineRule="exact"/>
              <w:jc w:val="center"/>
              <w:rPr>
                <w:rFonts w:ascii="BZDHT" w:eastAsia="BZDHT" w:hAnsi="BZDHT" w:cs="BZDHT"/>
                <w:sz w:val="13"/>
                <w:szCs w:val="13"/>
              </w:rPr>
            </w:pPr>
            <w:r>
              <w:rPr>
                <w:rFonts w:ascii="BZDHT" w:eastAsia="BZDHT" w:hAnsi="BZDHT" w:cs="BZDHT" w:hint="eastAsia"/>
                <w:sz w:val="13"/>
                <w:szCs w:val="13"/>
              </w:rPr>
              <w:lastRenderedPageBreak/>
              <w:t>蝶搬︽避拜︽稗爸︽车稗﹀</w:t>
            </w:r>
          </w:p>
          <w:p w:rsidR="005754C8" w:rsidRDefault="005754C8" w:rsidP="006B243D">
            <w:pPr>
              <w:widowControl w:val="0"/>
              <w:tabs>
                <w:tab w:val="left" w:pos="2038"/>
              </w:tabs>
              <w:spacing w:line="420" w:lineRule="exact"/>
              <w:jc w:val="center"/>
              <w:rPr>
                <w:rFonts w:ascii="宋体"/>
                <w:b/>
                <w:bCs/>
                <w:sz w:val="24"/>
                <w:szCs w:val="24"/>
              </w:rPr>
            </w:pPr>
            <w:r>
              <w:rPr>
                <w:rFonts w:ascii="宋体" w:hAnsi="宋体" w:hint="eastAsia"/>
                <w:b/>
                <w:bCs/>
                <w:sz w:val="24"/>
                <w:szCs w:val="24"/>
              </w:rPr>
              <w:t>教学内容</w:t>
            </w:r>
          </w:p>
        </w:tc>
        <w:tc>
          <w:tcPr>
            <w:tcW w:w="4183" w:type="dxa"/>
            <w:gridSpan w:val="2"/>
            <w:vAlign w:val="center"/>
          </w:tcPr>
          <w:p w:rsidR="005754C8" w:rsidRPr="00C96841" w:rsidRDefault="005754C8" w:rsidP="006B243D">
            <w:pPr>
              <w:jc w:val="center"/>
              <w:rPr>
                <w:rFonts w:ascii="仿宋_GB2312" w:eastAsia="仿宋_GB2312"/>
                <w:snapToGrid w:val="0"/>
                <w:kern w:val="0"/>
                <w:sz w:val="30"/>
                <w:szCs w:val="30"/>
              </w:rPr>
            </w:pPr>
            <w:r>
              <w:rPr>
                <w:rFonts w:ascii="仿宋_GB2312" w:eastAsia="仿宋_GB2312" w:hAnsi="宋体" w:cs="仿宋_GB2312"/>
                <w:sz w:val="30"/>
                <w:szCs w:val="30"/>
              </w:rPr>
              <w:t>24</w:t>
            </w:r>
            <w:r w:rsidRPr="00D83390">
              <w:rPr>
                <w:rFonts w:ascii="仿宋_GB2312" w:eastAsia="仿宋_GB2312" w:hint="eastAsia"/>
                <w:snapToGrid w:val="0"/>
                <w:kern w:val="0"/>
                <w:sz w:val="30"/>
                <w:szCs w:val="30"/>
              </w:rPr>
              <w:t>一幅名扬中外的画</w:t>
            </w:r>
          </w:p>
        </w:tc>
        <w:tc>
          <w:tcPr>
            <w:tcW w:w="1952" w:type="dxa"/>
            <w:gridSpan w:val="2"/>
            <w:vAlign w:val="center"/>
          </w:tcPr>
          <w:p w:rsidR="005754C8" w:rsidRDefault="005754C8" w:rsidP="006B243D">
            <w:pPr>
              <w:widowControl w:val="0"/>
              <w:tabs>
                <w:tab w:val="left" w:pos="2038"/>
              </w:tabs>
              <w:spacing w:line="420" w:lineRule="exact"/>
              <w:jc w:val="center"/>
              <w:rPr>
                <w:rFonts w:ascii="BZDHT" w:eastAsia="BZDHT" w:hAnsi="BZDHT" w:cs="BZDHT"/>
                <w:sz w:val="13"/>
                <w:szCs w:val="13"/>
              </w:rPr>
            </w:pPr>
            <w:r>
              <w:rPr>
                <w:rFonts w:ascii="BZDHT" w:eastAsia="BZDHT" w:hAnsi="BZDHT" w:cs="BZDHT" w:hint="eastAsia"/>
                <w:sz w:val="13"/>
                <w:szCs w:val="13"/>
              </w:rPr>
              <w:t>档罢邦︽吵邦﹀</w:t>
            </w:r>
          </w:p>
          <w:p w:rsidR="005754C8" w:rsidRDefault="005754C8" w:rsidP="006B243D">
            <w:pPr>
              <w:widowControl w:val="0"/>
              <w:tabs>
                <w:tab w:val="left" w:pos="2038"/>
              </w:tabs>
              <w:spacing w:line="420" w:lineRule="exact"/>
              <w:jc w:val="center"/>
              <w:rPr>
                <w:rFonts w:ascii="宋体"/>
                <w:b/>
                <w:bCs/>
                <w:sz w:val="24"/>
                <w:szCs w:val="24"/>
              </w:rPr>
            </w:pPr>
            <w:r>
              <w:rPr>
                <w:rFonts w:ascii="宋体" w:hAnsi="宋体" w:hint="eastAsia"/>
                <w:b/>
                <w:bCs/>
                <w:sz w:val="24"/>
                <w:szCs w:val="24"/>
              </w:rPr>
              <w:t>课时</w:t>
            </w:r>
          </w:p>
        </w:tc>
        <w:tc>
          <w:tcPr>
            <w:tcW w:w="1951" w:type="dxa"/>
            <w:vAlign w:val="center"/>
          </w:tcPr>
          <w:p w:rsidR="005754C8" w:rsidRDefault="005754C8" w:rsidP="006B243D">
            <w:pPr>
              <w:widowControl w:val="0"/>
              <w:tabs>
                <w:tab w:val="left" w:pos="2038"/>
              </w:tabs>
              <w:spacing w:line="640" w:lineRule="exact"/>
              <w:jc w:val="center"/>
              <w:rPr>
                <w:rFonts w:ascii="仿宋_GB2312" w:eastAsia="仿宋_GB2312" w:cs="仿宋_GB2312"/>
                <w:b/>
                <w:bCs/>
                <w:sz w:val="30"/>
                <w:szCs w:val="30"/>
              </w:rPr>
            </w:pPr>
            <w:r>
              <w:rPr>
                <w:rFonts w:ascii="仿宋_GB2312" w:eastAsia="仿宋_GB2312" w:cs="仿宋_GB2312"/>
                <w:b/>
                <w:bCs/>
                <w:sz w:val="30"/>
                <w:szCs w:val="30"/>
              </w:rPr>
              <w:t>2</w:t>
            </w:r>
            <w:r>
              <w:rPr>
                <w:rFonts w:ascii="仿宋_GB2312" w:eastAsia="仿宋_GB2312" w:cs="仿宋_GB2312" w:hint="eastAsia"/>
                <w:b/>
                <w:bCs/>
                <w:sz w:val="30"/>
                <w:szCs w:val="30"/>
              </w:rPr>
              <w:t>课时</w:t>
            </w:r>
          </w:p>
        </w:tc>
      </w:tr>
      <w:tr w:rsidR="005754C8" w:rsidTr="006B243D">
        <w:trPr>
          <w:gridAfter w:val="1"/>
          <w:wAfter w:w="6" w:type="dxa"/>
          <w:trHeight w:val="712"/>
        </w:trPr>
        <w:tc>
          <w:tcPr>
            <w:tcW w:w="1668" w:type="dxa"/>
            <w:gridSpan w:val="2"/>
            <w:vMerge w:val="restart"/>
            <w:vAlign w:val="center"/>
          </w:tcPr>
          <w:p w:rsidR="005754C8" w:rsidRDefault="005754C8" w:rsidP="006B243D">
            <w:pPr>
              <w:widowControl w:val="0"/>
              <w:tabs>
                <w:tab w:val="left" w:pos="2038"/>
              </w:tabs>
              <w:spacing w:line="640" w:lineRule="exact"/>
              <w:ind w:firstLineChars="200" w:firstLine="260"/>
              <w:rPr>
                <w:rFonts w:ascii="BZDHT" w:eastAsia="BZDHT" w:hAnsi="BZDHT" w:cs="BZDHT"/>
                <w:sz w:val="13"/>
                <w:szCs w:val="13"/>
              </w:rPr>
            </w:pPr>
            <w:r>
              <w:rPr>
                <w:rFonts w:ascii="BZDHT" w:eastAsia="BZDHT" w:hAnsi="BZDHT" w:cs="BZDHT" w:hint="eastAsia"/>
                <w:sz w:val="13"/>
                <w:szCs w:val="13"/>
              </w:rPr>
              <w:t>蝶搬︽</w:t>
            </w:r>
            <w:r>
              <w:rPr>
                <w:rFonts w:ascii="BZDHT" w:eastAsia="BZDHT" w:hAnsi="BZDHT" w:cs="BZDHT"/>
                <w:sz w:val="13"/>
                <w:szCs w:val="13"/>
              </w:rPr>
              <w:t xml:space="preserve">       </w:t>
            </w:r>
            <w:r>
              <w:rPr>
                <w:rFonts w:ascii="宋体" w:hAnsi="宋体" w:hint="eastAsia"/>
                <w:b/>
                <w:bCs/>
                <w:sz w:val="24"/>
                <w:szCs w:val="24"/>
              </w:rPr>
              <w:t>教</w:t>
            </w:r>
          </w:p>
          <w:p w:rsidR="005754C8" w:rsidRDefault="005754C8" w:rsidP="006B243D">
            <w:pPr>
              <w:widowControl w:val="0"/>
              <w:tabs>
                <w:tab w:val="left" w:pos="2038"/>
              </w:tabs>
              <w:spacing w:line="640" w:lineRule="exact"/>
              <w:ind w:firstLineChars="100" w:firstLine="130"/>
              <w:jc w:val="center"/>
              <w:rPr>
                <w:rFonts w:ascii="BZDHT" w:eastAsia="BZDHT" w:hAnsi="BZDHT" w:cs="BZDHT"/>
                <w:sz w:val="13"/>
                <w:szCs w:val="13"/>
              </w:rPr>
            </w:pPr>
            <w:r>
              <w:rPr>
                <w:rFonts w:ascii="BZDHT" w:eastAsia="BZDHT" w:hAnsi="BZDHT" w:cs="BZDHT" w:hint="eastAsia"/>
                <w:sz w:val="13"/>
                <w:szCs w:val="13"/>
              </w:rPr>
              <w:t>避拜︽</w:t>
            </w:r>
            <w:r>
              <w:rPr>
                <w:rFonts w:ascii="BZDHT" w:eastAsia="BZDHT" w:hAnsi="BZDHT" w:cs="BZDHT"/>
                <w:sz w:val="13"/>
                <w:szCs w:val="13"/>
              </w:rPr>
              <w:t xml:space="preserve">      </w:t>
            </w:r>
            <w:r>
              <w:rPr>
                <w:rFonts w:ascii="宋体" w:hAnsi="宋体"/>
                <w:b/>
                <w:bCs/>
                <w:sz w:val="13"/>
                <w:szCs w:val="13"/>
              </w:rPr>
              <w:t xml:space="preserve"> </w:t>
            </w:r>
            <w:r>
              <w:rPr>
                <w:rFonts w:ascii="宋体" w:hAnsi="宋体" w:hint="eastAsia"/>
                <w:b/>
                <w:bCs/>
                <w:sz w:val="24"/>
                <w:szCs w:val="24"/>
              </w:rPr>
              <w:t>学</w:t>
            </w:r>
          </w:p>
          <w:p w:rsidR="005754C8" w:rsidRDefault="005754C8" w:rsidP="006B243D">
            <w:pPr>
              <w:widowControl w:val="0"/>
              <w:tabs>
                <w:tab w:val="left" w:pos="2038"/>
              </w:tabs>
              <w:spacing w:line="640" w:lineRule="exact"/>
              <w:ind w:firstLineChars="100" w:firstLine="130"/>
              <w:jc w:val="center"/>
              <w:rPr>
                <w:rFonts w:ascii="BZDHT" w:eastAsia="BZDHT" w:hAnsi="BZDHT" w:cs="BZDHT"/>
                <w:sz w:val="24"/>
                <w:szCs w:val="24"/>
              </w:rPr>
            </w:pPr>
            <w:r>
              <w:rPr>
                <w:rFonts w:ascii="BZDHT" w:eastAsia="BZDHT" w:hAnsi="BZDHT" w:cs="BZDHT" w:hint="eastAsia"/>
                <w:sz w:val="13"/>
                <w:szCs w:val="13"/>
              </w:rPr>
              <w:t>拜脆罢邦︽</w:t>
            </w:r>
            <w:r>
              <w:rPr>
                <w:rFonts w:ascii="BZDHT" w:eastAsia="BZDHT" w:hAnsi="BZDHT" w:cs="BZDHT"/>
                <w:sz w:val="13"/>
                <w:szCs w:val="13"/>
              </w:rPr>
              <w:t xml:space="preserve">   </w:t>
            </w:r>
            <w:r>
              <w:rPr>
                <w:rFonts w:ascii="宋体" w:hAnsi="宋体" w:hint="eastAsia"/>
                <w:b/>
                <w:bCs/>
                <w:sz w:val="24"/>
                <w:szCs w:val="24"/>
              </w:rPr>
              <w:t>目</w:t>
            </w:r>
          </w:p>
          <w:p w:rsidR="005754C8" w:rsidRDefault="005754C8" w:rsidP="006B243D">
            <w:pPr>
              <w:widowControl w:val="0"/>
              <w:tabs>
                <w:tab w:val="left" w:pos="2038"/>
              </w:tabs>
              <w:spacing w:line="640" w:lineRule="exact"/>
              <w:ind w:firstLineChars="100" w:firstLine="130"/>
              <w:jc w:val="center"/>
              <w:rPr>
                <w:rFonts w:ascii="BZDHT" w:eastAsia="BZDHT" w:hAnsi="BZDHT" w:cs="BZDHT"/>
                <w:b/>
                <w:bCs/>
                <w:sz w:val="24"/>
                <w:szCs w:val="24"/>
              </w:rPr>
            </w:pPr>
            <w:r>
              <w:rPr>
                <w:rFonts w:ascii="BZDHT" w:eastAsia="BZDHT" w:hAnsi="BZDHT" w:cs="BZDHT" w:hint="eastAsia"/>
                <w:sz w:val="13"/>
                <w:szCs w:val="13"/>
              </w:rPr>
              <w:t>嫡办︽</w:t>
            </w:r>
            <w:r>
              <w:rPr>
                <w:rFonts w:ascii="BZDHT" w:eastAsia="BZDHT" w:hAnsi="BZDHT" w:cs="BZDHT"/>
                <w:b/>
                <w:bCs/>
                <w:sz w:val="24"/>
                <w:szCs w:val="24"/>
              </w:rPr>
              <w:t xml:space="preserve">    </w:t>
            </w:r>
            <w:r>
              <w:rPr>
                <w:rFonts w:ascii="宋体" w:hAnsi="宋体" w:hint="eastAsia"/>
                <w:b/>
                <w:bCs/>
                <w:sz w:val="24"/>
                <w:szCs w:val="24"/>
              </w:rPr>
              <w:t>标</w:t>
            </w:r>
          </w:p>
        </w:tc>
        <w:tc>
          <w:tcPr>
            <w:tcW w:w="1842" w:type="dxa"/>
            <w:vAlign w:val="center"/>
          </w:tcPr>
          <w:p w:rsidR="005754C8" w:rsidRDefault="005754C8" w:rsidP="006B243D">
            <w:pPr>
              <w:widowControl w:val="0"/>
              <w:tabs>
                <w:tab w:val="left" w:pos="2038"/>
              </w:tabs>
              <w:spacing w:line="420" w:lineRule="exact"/>
              <w:jc w:val="center"/>
              <w:rPr>
                <w:rFonts w:ascii="BZDHT" w:eastAsia="BZDHT" w:hAnsi="BZDHT" w:cs="BZDHT"/>
                <w:sz w:val="11"/>
                <w:szCs w:val="11"/>
              </w:rPr>
            </w:pPr>
            <w:r>
              <w:rPr>
                <w:rFonts w:ascii="BZDHT" w:eastAsia="BZDHT" w:hAnsi="BZDHT" w:cs="BZDHT" w:hint="eastAsia"/>
                <w:sz w:val="11"/>
                <w:szCs w:val="11"/>
              </w:rPr>
              <w:t>电邦︽锤︽拜爸︽乘邦︽胆办﹀</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t>知识与技能</w:t>
            </w:r>
          </w:p>
        </w:tc>
        <w:tc>
          <w:tcPr>
            <w:tcW w:w="6244" w:type="dxa"/>
            <w:gridSpan w:val="4"/>
            <w:vAlign w:val="center"/>
          </w:tcPr>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1</w:t>
            </w:r>
            <w:r w:rsidRPr="00D83390">
              <w:rPr>
                <w:rFonts w:ascii="仿宋_GB2312" w:eastAsia="仿宋_GB2312" w:hint="eastAsia"/>
                <w:snapToGrid w:val="0"/>
                <w:kern w:val="0"/>
                <w:sz w:val="30"/>
                <w:szCs w:val="30"/>
              </w:rPr>
              <w:t>、学习要求掌握的生字，会读、会写</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2</w:t>
            </w:r>
            <w:r w:rsidRPr="00D83390">
              <w:rPr>
                <w:rFonts w:ascii="仿宋_GB2312" w:eastAsia="仿宋_GB2312" w:hint="eastAsia"/>
                <w:snapToGrid w:val="0"/>
                <w:kern w:val="0"/>
                <w:sz w:val="30"/>
                <w:szCs w:val="30"/>
              </w:rPr>
              <w:t>、学习要求掌握的词语，并理解它们的意思</w:t>
            </w:r>
          </w:p>
          <w:p w:rsidR="005754C8" w:rsidRPr="004406C6"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3</w:t>
            </w:r>
            <w:r w:rsidRPr="00D83390">
              <w:rPr>
                <w:rFonts w:ascii="仿宋_GB2312" w:eastAsia="仿宋_GB2312" w:hint="eastAsia"/>
                <w:snapToGrid w:val="0"/>
                <w:kern w:val="0"/>
                <w:sz w:val="30"/>
                <w:szCs w:val="30"/>
              </w:rPr>
              <w:t>、掌握“功夫”和“甚至”的用法</w:t>
            </w:r>
          </w:p>
        </w:tc>
      </w:tr>
      <w:tr w:rsidR="005754C8" w:rsidTr="006B243D">
        <w:trPr>
          <w:gridAfter w:val="1"/>
          <w:wAfter w:w="6" w:type="dxa"/>
          <w:trHeight w:val="712"/>
        </w:trPr>
        <w:tc>
          <w:tcPr>
            <w:tcW w:w="1668" w:type="dxa"/>
            <w:gridSpan w:val="2"/>
            <w:vMerge/>
            <w:vAlign w:val="center"/>
          </w:tcPr>
          <w:p w:rsidR="005754C8" w:rsidRDefault="005754C8" w:rsidP="006B243D">
            <w:pPr>
              <w:widowControl w:val="0"/>
              <w:tabs>
                <w:tab w:val="left" w:pos="2038"/>
              </w:tabs>
              <w:spacing w:line="640" w:lineRule="exact"/>
              <w:jc w:val="center"/>
              <w:rPr>
                <w:rFonts w:ascii="宋体"/>
                <w:b/>
                <w:bCs/>
                <w:sz w:val="24"/>
                <w:szCs w:val="24"/>
              </w:rPr>
            </w:pPr>
          </w:p>
        </w:tc>
        <w:tc>
          <w:tcPr>
            <w:tcW w:w="1842" w:type="dxa"/>
            <w:vAlign w:val="center"/>
          </w:tcPr>
          <w:p w:rsidR="005754C8" w:rsidRDefault="005754C8" w:rsidP="006B243D">
            <w:pPr>
              <w:widowControl w:val="0"/>
              <w:tabs>
                <w:tab w:val="left" w:pos="2038"/>
              </w:tabs>
              <w:spacing w:line="640" w:lineRule="exact"/>
              <w:jc w:val="center"/>
              <w:rPr>
                <w:rFonts w:ascii="BZDHT" w:eastAsia="BZDHT" w:hAnsi="BZDHT" w:cs="BZDHT"/>
                <w:sz w:val="11"/>
                <w:szCs w:val="11"/>
              </w:rPr>
            </w:pPr>
            <w:r>
              <w:rPr>
                <w:rFonts w:ascii="BZDHT" w:eastAsia="BZDHT" w:hAnsi="BZDHT" w:cs="BZDHT" w:hint="eastAsia"/>
                <w:sz w:val="11"/>
                <w:szCs w:val="11"/>
              </w:rPr>
              <w:t>搬柄拜︽地扳︽拜爸︽败搬邦︽电邦﹀</w:t>
            </w:r>
          </w:p>
          <w:p w:rsidR="005754C8" w:rsidRDefault="005754C8" w:rsidP="006B243D">
            <w:pPr>
              <w:widowControl w:val="0"/>
              <w:tabs>
                <w:tab w:val="left" w:pos="2038"/>
              </w:tabs>
              <w:spacing w:line="640" w:lineRule="exact"/>
              <w:jc w:val="center"/>
              <w:rPr>
                <w:rFonts w:ascii="宋体"/>
                <w:b/>
                <w:bCs/>
                <w:sz w:val="24"/>
                <w:szCs w:val="24"/>
              </w:rPr>
            </w:pPr>
            <w:r>
              <w:rPr>
                <w:rFonts w:ascii="宋体" w:hAnsi="宋体" w:hint="eastAsia"/>
                <w:b/>
                <w:bCs/>
                <w:sz w:val="24"/>
                <w:szCs w:val="24"/>
              </w:rPr>
              <w:t>过程与方法</w:t>
            </w:r>
          </w:p>
        </w:tc>
        <w:tc>
          <w:tcPr>
            <w:tcW w:w="6244" w:type="dxa"/>
            <w:gridSpan w:val="4"/>
            <w:vAlign w:val="center"/>
          </w:tcPr>
          <w:p w:rsidR="005754C8" w:rsidRDefault="005754C8" w:rsidP="006B243D">
            <w:pPr>
              <w:rPr>
                <w:rFonts w:ascii="仿宋_GB2312" w:eastAsia="仿宋_GB2312" w:hAnsi="宋体" w:cs="仿宋_GB2312"/>
                <w:sz w:val="30"/>
                <w:szCs w:val="30"/>
              </w:rPr>
            </w:pPr>
            <w:r>
              <w:rPr>
                <w:rFonts w:ascii="仿宋_GB2312" w:eastAsia="仿宋_GB2312" w:hAnsi="宋体" w:cs="仿宋_GB2312"/>
                <w:sz w:val="30"/>
                <w:szCs w:val="30"/>
              </w:rPr>
              <w:t>1</w:t>
            </w:r>
            <w:r>
              <w:rPr>
                <w:rFonts w:ascii="仿宋_GB2312" w:eastAsia="仿宋_GB2312" w:hAnsi="宋体" w:cs="仿宋_GB2312" w:hint="eastAsia"/>
                <w:sz w:val="30"/>
                <w:szCs w:val="30"/>
              </w:rPr>
              <w:t>、生字教学。</w:t>
            </w:r>
            <w:r>
              <w:rPr>
                <w:rFonts w:ascii="仿宋_GB2312" w:eastAsia="仿宋_GB2312" w:hAnsi="宋体" w:cs="仿宋_GB2312"/>
                <w:sz w:val="30"/>
                <w:szCs w:val="30"/>
              </w:rPr>
              <w:t xml:space="preserve"> 2</w:t>
            </w:r>
            <w:r>
              <w:rPr>
                <w:rFonts w:ascii="仿宋_GB2312" w:eastAsia="仿宋_GB2312" w:hAnsi="宋体" w:cs="仿宋_GB2312" w:hint="eastAsia"/>
                <w:sz w:val="30"/>
                <w:szCs w:val="30"/>
              </w:rPr>
              <w:t>、词语教学。</w:t>
            </w:r>
          </w:p>
          <w:p w:rsidR="005754C8" w:rsidRDefault="005754C8" w:rsidP="006B243D">
            <w:pPr>
              <w:rPr>
                <w:rFonts w:ascii="仿宋_GB2312" w:eastAsia="仿宋_GB2312" w:cs="仿宋_GB2312"/>
                <w:sz w:val="30"/>
                <w:szCs w:val="30"/>
              </w:rPr>
            </w:pPr>
            <w:r>
              <w:rPr>
                <w:rFonts w:ascii="仿宋_GB2312" w:eastAsia="仿宋_GB2312" w:hAnsi="宋体" w:cs="仿宋_GB2312"/>
                <w:sz w:val="30"/>
                <w:szCs w:val="30"/>
              </w:rPr>
              <w:t>3</w:t>
            </w:r>
            <w:r>
              <w:rPr>
                <w:rFonts w:ascii="仿宋_GB2312" w:eastAsia="仿宋_GB2312" w:hAnsi="宋体" w:cs="仿宋_GB2312" w:hint="eastAsia"/>
                <w:sz w:val="30"/>
                <w:szCs w:val="30"/>
              </w:rPr>
              <w:t>、课文讲解。</w:t>
            </w:r>
            <w:r>
              <w:rPr>
                <w:rFonts w:ascii="仿宋_GB2312" w:eastAsia="仿宋_GB2312" w:hAnsi="宋体" w:cs="仿宋_GB2312"/>
                <w:sz w:val="30"/>
                <w:szCs w:val="30"/>
              </w:rPr>
              <w:t xml:space="preserve"> 4</w:t>
            </w:r>
            <w:r>
              <w:rPr>
                <w:rFonts w:ascii="仿宋_GB2312" w:eastAsia="仿宋_GB2312" w:hAnsi="宋体" w:cs="仿宋_GB2312" w:hint="eastAsia"/>
                <w:sz w:val="30"/>
                <w:szCs w:val="30"/>
              </w:rPr>
              <w:t>、指导学生做练习。</w:t>
            </w:r>
          </w:p>
        </w:tc>
      </w:tr>
      <w:tr w:rsidR="005754C8" w:rsidTr="006B243D">
        <w:trPr>
          <w:gridAfter w:val="1"/>
          <w:wAfter w:w="6" w:type="dxa"/>
          <w:trHeight w:val="712"/>
        </w:trPr>
        <w:tc>
          <w:tcPr>
            <w:tcW w:w="1668" w:type="dxa"/>
            <w:gridSpan w:val="2"/>
            <w:vMerge/>
            <w:vAlign w:val="center"/>
          </w:tcPr>
          <w:p w:rsidR="005754C8" w:rsidRDefault="005754C8" w:rsidP="006B243D">
            <w:pPr>
              <w:widowControl w:val="0"/>
              <w:tabs>
                <w:tab w:val="left" w:pos="2038"/>
              </w:tabs>
              <w:spacing w:line="640" w:lineRule="exact"/>
              <w:jc w:val="center"/>
              <w:rPr>
                <w:rFonts w:ascii="宋体"/>
                <w:b/>
                <w:bCs/>
                <w:sz w:val="24"/>
                <w:szCs w:val="24"/>
              </w:rPr>
            </w:pPr>
          </w:p>
        </w:tc>
        <w:tc>
          <w:tcPr>
            <w:tcW w:w="1842" w:type="dxa"/>
            <w:vAlign w:val="center"/>
          </w:tcPr>
          <w:p w:rsidR="005754C8" w:rsidRDefault="005754C8" w:rsidP="006B243D">
            <w:pPr>
              <w:widowControl w:val="0"/>
              <w:tabs>
                <w:tab w:val="left" w:pos="2038"/>
              </w:tabs>
              <w:spacing w:line="640" w:lineRule="exact"/>
              <w:jc w:val="center"/>
              <w:rPr>
                <w:rFonts w:ascii="宋体"/>
                <w:b/>
                <w:bCs/>
                <w:sz w:val="24"/>
                <w:szCs w:val="24"/>
              </w:rPr>
            </w:pPr>
            <w:r>
              <w:rPr>
                <w:rFonts w:ascii="BZDHT" w:eastAsia="BZDHT" w:hAnsi="BZDHT" w:cs="BZDHT" w:hint="eastAsia"/>
                <w:sz w:val="11"/>
                <w:szCs w:val="11"/>
              </w:rPr>
              <w:t>吵爸︽︽叼扳邦︽拜爸︽地稗︽败爸︽昌︽搬﹀</w:t>
            </w:r>
            <w:r>
              <w:rPr>
                <w:rFonts w:ascii="宋体" w:hAnsi="宋体" w:hint="eastAsia"/>
                <w:b/>
                <w:bCs/>
                <w:sz w:val="24"/>
                <w:szCs w:val="24"/>
              </w:rPr>
              <w:t>情感与价值观</w:t>
            </w:r>
          </w:p>
        </w:tc>
        <w:tc>
          <w:tcPr>
            <w:tcW w:w="6244" w:type="dxa"/>
            <w:gridSpan w:val="4"/>
            <w:vAlign w:val="center"/>
          </w:tcPr>
          <w:p w:rsidR="005754C8" w:rsidRPr="00AA6E5D" w:rsidRDefault="005754C8" w:rsidP="006B243D">
            <w:pPr>
              <w:rPr>
                <w:sz w:val="28"/>
                <w:szCs w:val="28"/>
              </w:rPr>
            </w:pPr>
            <w:r w:rsidRPr="004406C6">
              <w:rPr>
                <w:rFonts w:ascii="仿宋_GB2312" w:eastAsia="仿宋_GB2312" w:hint="eastAsia"/>
                <w:snapToGrid w:val="0"/>
                <w:kern w:val="0"/>
                <w:sz w:val="30"/>
                <w:szCs w:val="30"/>
              </w:rPr>
              <w:t>本文为我们讲述了我国的一些</w:t>
            </w:r>
            <w:r w:rsidRPr="00373F79">
              <w:rPr>
                <w:rFonts w:ascii="仿宋_GB2312" w:eastAsia="仿宋_GB2312" w:hint="eastAsia"/>
                <w:snapToGrid w:val="0"/>
                <w:kern w:val="0"/>
                <w:sz w:val="30"/>
                <w:szCs w:val="30"/>
              </w:rPr>
              <w:t>人们热爱</w:t>
            </w:r>
            <w:r>
              <w:rPr>
                <w:rFonts w:ascii="仿宋_GB2312" w:eastAsia="仿宋_GB2312" w:hint="eastAsia"/>
                <w:snapToGrid w:val="0"/>
                <w:kern w:val="0"/>
                <w:sz w:val="30"/>
                <w:szCs w:val="30"/>
              </w:rPr>
              <w:t>文化</w:t>
            </w:r>
            <w:r w:rsidRPr="00373F79">
              <w:rPr>
                <w:rFonts w:ascii="仿宋_GB2312" w:eastAsia="仿宋_GB2312" w:hint="eastAsia"/>
                <w:snapToGrid w:val="0"/>
                <w:kern w:val="0"/>
                <w:sz w:val="30"/>
                <w:szCs w:val="30"/>
              </w:rPr>
              <w:t>、热</w:t>
            </w:r>
            <w:r>
              <w:rPr>
                <w:rFonts w:ascii="仿宋_GB2312" w:eastAsia="仿宋_GB2312" w:hint="eastAsia"/>
                <w:snapToGrid w:val="0"/>
                <w:kern w:val="0"/>
                <w:sz w:val="30"/>
                <w:szCs w:val="30"/>
              </w:rPr>
              <w:t>爱非物质文化</w:t>
            </w:r>
            <w:r w:rsidRPr="00373F79">
              <w:rPr>
                <w:rFonts w:ascii="仿宋_GB2312" w:eastAsia="仿宋_GB2312" w:hint="eastAsia"/>
                <w:snapToGrid w:val="0"/>
                <w:kern w:val="0"/>
                <w:sz w:val="30"/>
                <w:szCs w:val="30"/>
              </w:rPr>
              <w:t>思想感情</w:t>
            </w:r>
            <w:r w:rsidRPr="004406C6">
              <w:rPr>
                <w:rFonts w:ascii="仿宋_GB2312" w:eastAsia="仿宋_GB2312" w:hint="eastAsia"/>
                <w:snapToGrid w:val="0"/>
                <w:kern w:val="0"/>
                <w:sz w:val="30"/>
                <w:szCs w:val="30"/>
              </w:rPr>
              <w:t>。</w:t>
            </w:r>
          </w:p>
        </w:tc>
      </w:tr>
      <w:tr w:rsidR="005754C8" w:rsidTr="006B243D">
        <w:trPr>
          <w:gridAfter w:val="1"/>
          <w:wAfter w:w="6" w:type="dxa"/>
          <w:trHeight w:val="956"/>
        </w:trPr>
        <w:tc>
          <w:tcPr>
            <w:tcW w:w="1668"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1"/>
                <w:szCs w:val="11"/>
              </w:rPr>
            </w:pPr>
            <w:r>
              <w:rPr>
                <w:rFonts w:ascii="BZDHT" w:eastAsia="BZDHT" w:hAnsi="BZDHT" w:cs="BZDHT" w:hint="eastAsia"/>
                <w:sz w:val="11"/>
                <w:szCs w:val="11"/>
              </w:rPr>
              <w:t>八</w:t>
            </w:r>
            <w:r>
              <w:rPr>
                <w:rFonts w:ascii="BZDHT" w:eastAsia="BZDHT" w:hAnsi="BZDHT" w:cs="BZDHT"/>
                <w:sz w:val="11"/>
                <w:szCs w:val="11"/>
              </w:rPr>
              <w:t xml:space="preserve">  </w:t>
            </w:r>
            <w:r>
              <w:rPr>
                <w:rFonts w:ascii="BZDHT" w:eastAsia="BZDHT" w:hAnsi="BZDHT" w:cs="BZDHT" w:hint="eastAsia"/>
                <w:sz w:val="11"/>
                <w:szCs w:val="11"/>
              </w:rPr>
              <w:t>蝶搬︽避拜︽罢掸︽罢稗拜﹀</w:t>
            </w:r>
          </w:p>
          <w:p w:rsidR="005754C8" w:rsidRDefault="005754C8" w:rsidP="006B243D">
            <w:pPr>
              <w:widowControl w:val="0"/>
              <w:tabs>
                <w:tab w:val="left" w:pos="2038"/>
              </w:tabs>
              <w:spacing w:line="440" w:lineRule="exact"/>
              <w:jc w:val="center"/>
              <w:rPr>
                <w:rFonts w:ascii="宋体"/>
                <w:b/>
                <w:bCs/>
                <w:sz w:val="20"/>
                <w:szCs w:val="20"/>
              </w:rPr>
            </w:pPr>
            <w:r>
              <w:rPr>
                <w:rFonts w:ascii="宋体" w:hAnsi="宋体" w:hint="eastAsia"/>
                <w:b/>
                <w:bCs/>
                <w:sz w:val="20"/>
                <w:szCs w:val="20"/>
              </w:rPr>
              <w:t>三、教学重点</w:t>
            </w:r>
          </w:p>
        </w:tc>
        <w:tc>
          <w:tcPr>
            <w:tcW w:w="8086" w:type="dxa"/>
            <w:gridSpan w:val="5"/>
          </w:tcPr>
          <w:p w:rsidR="005754C8" w:rsidRPr="004406C6" w:rsidRDefault="005754C8" w:rsidP="006B243D">
            <w:pPr>
              <w:ind w:firstLineChars="400" w:firstLine="1200"/>
              <w:rPr>
                <w:rFonts w:ascii="仿宋_GB2312" w:eastAsia="仿宋_GB2312"/>
                <w:snapToGrid w:val="0"/>
                <w:kern w:val="0"/>
                <w:sz w:val="30"/>
                <w:szCs w:val="30"/>
              </w:rPr>
            </w:pPr>
            <w:r w:rsidRPr="00D83390">
              <w:rPr>
                <w:rFonts w:ascii="仿宋_GB2312" w:eastAsia="仿宋_GB2312" w:hint="eastAsia"/>
                <w:snapToGrid w:val="0"/>
                <w:kern w:val="0"/>
                <w:sz w:val="30"/>
                <w:szCs w:val="30"/>
              </w:rPr>
              <w:t>掌握“功夫”和“甚至”的用法，能够熟练使用</w:t>
            </w:r>
          </w:p>
        </w:tc>
      </w:tr>
      <w:tr w:rsidR="005754C8" w:rsidTr="006B243D">
        <w:trPr>
          <w:gridAfter w:val="1"/>
          <w:wAfter w:w="6" w:type="dxa"/>
          <w:trHeight w:val="956"/>
        </w:trPr>
        <w:tc>
          <w:tcPr>
            <w:tcW w:w="1668"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1"/>
                <w:szCs w:val="11"/>
              </w:rPr>
            </w:pPr>
            <w:r>
              <w:rPr>
                <w:rFonts w:ascii="BZDHT" w:eastAsia="BZDHT" w:hAnsi="BZDHT" w:cs="BZDHT" w:hint="eastAsia"/>
                <w:sz w:val="11"/>
                <w:szCs w:val="11"/>
              </w:rPr>
              <w:t>八</w:t>
            </w:r>
            <w:r>
              <w:rPr>
                <w:rFonts w:ascii="BZDHT" w:eastAsia="BZDHT" w:hAnsi="BZDHT" w:cs="BZDHT"/>
                <w:sz w:val="11"/>
                <w:szCs w:val="11"/>
              </w:rPr>
              <w:t xml:space="preserve"> </w:t>
            </w:r>
            <w:r>
              <w:rPr>
                <w:rFonts w:ascii="BZDHT" w:eastAsia="BZDHT" w:hAnsi="BZDHT" w:cs="BZDHT" w:hint="eastAsia"/>
                <w:sz w:val="11"/>
                <w:szCs w:val="11"/>
              </w:rPr>
              <w:t>蝶搬︽避拜︽拜坝伴︽罢稗拜︽</w:t>
            </w:r>
          </w:p>
          <w:p w:rsidR="005754C8" w:rsidRDefault="005754C8" w:rsidP="006B243D">
            <w:pPr>
              <w:widowControl w:val="0"/>
              <w:tabs>
                <w:tab w:val="left" w:pos="2038"/>
              </w:tabs>
              <w:spacing w:line="440" w:lineRule="exact"/>
              <w:jc w:val="center"/>
              <w:rPr>
                <w:rFonts w:ascii="宋体"/>
                <w:b/>
                <w:bCs/>
                <w:sz w:val="22"/>
                <w:szCs w:val="22"/>
              </w:rPr>
            </w:pPr>
            <w:r>
              <w:rPr>
                <w:rFonts w:ascii="宋体" w:hAnsi="宋体" w:hint="eastAsia"/>
                <w:b/>
                <w:bCs/>
                <w:sz w:val="20"/>
                <w:szCs w:val="20"/>
              </w:rPr>
              <w:t>三、教学难点</w:t>
            </w:r>
          </w:p>
        </w:tc>
        <w:tc>
          <w:tcPr>
            <w:tcW w:w="8086" w:type="dxa"/>
            <w:gridSpan w:val="5"/>
          </w:tcPr>
          <w:p w:rsidR="005754C8" w:rsidRPr="009F0422" w:rsidRDefault="005754C8" w:rsidP="006B243D">
            <w:pPr>
              <w:rPr>
                <w:sz w:val="28"/>
                <w:szCs w:val="28"/>
              </w:rPr>
            </w:pPr>
            <w:r w:rsidRPr="009F0422">
              <w:rPr>
                <w:sz w:val="28"/>
                <w:szCs w:val="28"/>
              </w:rPr>
              <w:t>1</w:t>
            </w:r>
            <w:r w:rsidRPr="009F0422">
              <w:rPr>
                <w:rFonts w:hint="eastAsia"/>
                <w:sz w:val="28"/>
                <w:szCs w:val="28"/>
              </w:rPr>
              <w:t>、学习要求掌握的生字，会读、会写。</w:t>
            </w:r>
          </w:p>
          <w:p w:rsidR="005754C8" w:rsidRDefault="005754C8" w:rsidP="006B243D">
            <w:pPr>
              <w:ind w:left="1120" w:hangingChars="400" w:hanging="1120"/>
              <w:rPr>
                <w:sz w:val="28"/>
                <w:szCs w:val="28"/>
              </w:rPr>
            </w:pPr>
            <w:r w:rsidRPr="009F0422">
              <w:rPr>
                <w:sz w:val="28"/>
                <w:szCs w:val="28"/>
              </w:rPr>
              <w:t>2</w:t>
            </w:r>
            <w:r w:rsidRPr="009F0422">
              <w:rPr>
                <w:rFonts w:hint="eastAsia"/>
                <w:sz w:val="28"/>
                <w:szCs w:val="28"/>
              </w:rPr>
              <w:t>、学习要求掌握的词语，能够理解它们的意思，学会正确使用</w:t>
            </w:r>
            <w:r>
              <w:rPr>
                <w:rFonts w:hint="eastAsia"/>
                <w:sz w:val="28"/>
                <w:szCs w:val="28"/>
              </w:rPr>
              <w:t>，能用“甚至”“不禁”造句。</w:t>
            </w:r>
          </w:p>
          <w:p w:rsidR="005754C8" w:rsidRPr="00AA6E5D" w:rsidRDefault="005754C8" w:rsidP="006B243D">
            <w:pPr>
              <w:rPr>
                <w:sz w:val="28"/>
                <w:szCs w:val="28"/>
              </w:rPr>
            </w:pPr>
            <w:r w:rsidRPr="009F0422">
              <w:rPr>
                <w:sz w:val="28"/>
                <w:szCs w:val="28"/>
              </w:rPr>
              <w:t xml:space="preserve">      3</w:t>
            </w:r>
            <w:r w:rsidRPr="009F0422">
              <w:rPr>
                <w:rFonts w:hint="eastAsia"/>
                <w:sz w:val="28"/>
                <w:szCs w:val="28"/>
              </w:rPr>
              <w:t>、了解基本的互联网知识。</w:t>
            </w:r>
          </w:p>
        </w:tc>
      </w:tr>
      <w:tr w:rsidR="005754C8" w:rsidTr="006B243D">
        <w:trPr>
          <w:gridAfter w:val="1"/>
          <w:wAfter w:w="6" w:type="dxa"/>
          <w:trHeight w:val="874"/>
        </w:trPr>
        <w:tc>
          <w:tcPr>
            <w:tcW w:w="1668" w:type="dxa"/>
            <w:gridSpan w:val="2"/>
            <w:vAlign w:val="center"/>
          </w:tcPr>
          <w:p w:rsidR="005754C8" w:rsidRDefault="005754C8" w:rsidP="006B243D">
            <w:pPr>
              <w:widowControl w:val="0"/>
              <w:tabs>
                <w:tab w:val="left" w:pos="2038"/>
              </w:tabs>
              <w:spacing w:line="400" w:lineRule="exact"/>
              <w:jc w:val="center"/>
              <w:rPr>
                <w:rFonts w:ascii="BZDHT" w:eastAsia="BZDHT" w:hAnsi="BZDHT" w:cs="BZDHT"/>
                <w:sz w:val="10"/>
                <w:szCs w:val="10"/>
              </w:rPr>
            </w:pPr>
            <w:r>
              <w:rPr>
                <w:rFonts w:ascii="BZDHT" w:eastAsia="BZDHT" w:hAnsi="BZDHT" w:cs="BZDHT" w:hint="eastAsia"/>
                <w:sz w:val="10"/>
                <w:szCs w:val="10"/>
              </w:rPr>
              <w:t>八</w:t>
            </w:r>
            <w:r>
              <w:rPr>
                <w:rFonts w:ascii="BZDHT" w:eastAsia="BZDHT" w:hAnsi="BZDHT" w:cs="BZDHT"/>
                <w:sz w:val="10"/>
                <w:szCs w:val="10"/>
              </w:rPr>
              <w:t xml:space="preserve">  </w:t>
            </w:r>
            <w:r>
              <w:rPr>
                <w:rFonts w:ascii="BZDHT" w:eastAsia="BZDHT" w:hAnsi="BZDHT" w:cs="BZDHT" w:hint="eastAsia"/>
                <w:sz w:val="10"/>
                <w:szCs w:val="10"/>
              </w:rPr>
              <w:t>蝶搬︽（避拜︽）柏邦︽遍︽帛罢﹀</w:t>
            </w:r>
          </w:p>
          <w:p w:rsidR="005754C8" w:rsidRDefault="005754C8" w:rsidP="006B243D">
            <w:pPr>
              <w:widowControl w:val="0"/>
              <w:tabs>
                <w:tab w:val="left" w:pos="2038"/>
              </w:tabs>
              <w:spacing w:line="400" w:lineRule="exact"/>
              <w:jc w:val="center"/>
              <w:rPr>
                <w:rFonts w:ascii="宋体"/>
                <w:b/>
                <w:bCs/>
                <w:sz w:val="22"/>
                <w:szCs w:val="22"/>
              </w:rPr>
            </w:pPr>
            <w:r>
              <w:rPr>
                <w:rFonts w:ascii="宋体" w:hAnsi="宋体" w:hint="eastAsia"/>
                <w:b/>
                <w:bCs/>
                <w:sz w:val="16"/>
                <w:szCs w:val="16"/>
              </w:rPr>
              <w:t>三、教（学）具准备</w:t>
            </w:r>
          </w:p>
        </w:tc>
        <w:tc>
          <w:tcPr>
            <w:tcW w:w="8086" w:type="dxa"/>
            <w:gridSpan w:val="5"/>
          </w:tcPr>
          <w:p w:rsidR="005754C8" w:rsidRDefault="005754C8" w:rsidP="006B243D">
            <w:pPr>
              <w:widowControl w:val="0"/>
              <w:tabs>
                <w:tab w:val="left" w:pos="2038"/>
              </w:tabs>
              <w:spacing w:line="640" w:lineRule="exact"/>
              <w:jc w:val="left"/>
              <w:rPr>
                <w:rFonts w:ascii="宋体"/>
                <w:b/>
                <w:bCs/>
                <w:sz w:val="24"/>
                <w:szCs w:val="24"/>
              </w:rPr>
            </w:pPr>
            <w:r>
              <w:rPr>
                <w:rFonts w:ascii="仿宋_GB2312" w:eastAsia="仿宋_GB2312" w:hAnsi="宋体" w:cs="仿宋_GB2312" w:hint="eastAsia"/>
                <w:sz w:val="30"/>
                <w:szCs w:val="30"/>
              </w:rPr>
              <w:t>字词卡片，图片。</w:t>
            </w:r>
          </w:p>
        </w:tc>
      </w:tr>
      <w:tr w:rsidR="005754C8" w:rsidTr="006B243D">
        <w:trPr>
          <w:gridAfter w:val="1"/>
          <w:wAfter w:w="6" w:type="dxa"/>
          <w:trHeight w:val="956"/>
        </w:trPr>
        <w:tc>
          <w:tcPr>
            <w:tcW w:w="7184" w:type="dxa"/>
            <w:gridSpan w:val="5"/>
          </w:tcPr>
          <w:p w:rsidR="005754C8" w:rsidRDefault="005754C8" w:rsidP="006B243D">
            <w:pPr>
              <w:widowControl w:val="0"/>
              <w:tabs>
                <w:tab w:val="left" w:pos="2038"/>
              </w:tabs>
              <w:spacing w:line="440" w:lineRule="exact"/>
              <w:jc w:val="center"/>
              <w:rPr>
                <w:rFonts w:ascii="仿宋_GB2312" w:eastAsia="仿宋_GB2312" w:cs="仿宋_GB2312"/>
                <w:b/>
                <w:bCs/>
                <w:sz w:val="30"/>
                <w:szCs w:val="30"/>
              </w:rPr>
            </w:pPr>
            <w:r>
              <w:rPr>
                <w:rFonts w:ascii="仿宋_GB2312" w:eastAsia="仿宋_GB2312" w:hAnsi="宋体" w:cs="仿宋_GB2312" w:hint="eastAsia"/>
                <w:b/>
                <w:bCs/>
                <w:sz w:val="30"/>
                <w:szCs w:val="30"/>
              </w:rPr>
              <w:t>教</w:t>
            </w:r>
            <w:r>
              <w:rPr>
                <w:rFonts w:ascii="仿宋_GB2312" w:eastAsia="仿宋_GB2312" w:hAnsi="宋体" w:cs="仿宋_GB2312"/>
                <w:b/>
                <w:bCs/>
                <w:sz w:val="30"/>
                <w:szCs w:val="30"/>
              </w:rPr>
              <w:t xml:space="preserve"> </w:t>
            </w:r>
            <w:r>
              <w:rPr>
                <w:rFonts w:ascii="仿宋_GB2312" w:eastAsia="仿宋_GB2312" w:hAnsi="宋体" w:cs="仿宋_GB2312" w:hint="eastAsia"/>
                <w:b/>
                <w:bCs/>
                <w:sz w:val="30"/>
                <w:szCs w:val="30"/>
              </w:rPr>
              <w:t>学</w:t>
            </w:r>
            <w:r>
              <w:rPr>
                <w:rFonts w:ascii="仿宋_GB2312" w:eastAsia="仿宋_GB2312" w:hAnsi="宋体" w:cs="仿宋_GB2312"/>
                <w:b/>
                <w:bCs/>
                <w:sz w:val="30"/>
                <w:szCs w:val="30"/>
              </w:rPr>
              <w:t xml:space="preserve"> </w:t>
            </w:r>
            <w:r>
              <w:rPr>
                <w:rFonts w:ascii="仿宋_GB2312" w:eastAsia="仿宋_GB2312" w:hAnsi="宋体" w:cs="仿宋_GB2312" w:hint="eastAsia"/>
                <w:b/>
                <w:bCs/>
                <w:sz w:val="30"/>
                <w:szCs w:val="30"/>
              </w:rPr>
              <w:t>过</w:t>
            </w:r>
            <w:r>
              <w:rPr>
                <w:rFonts w:ascii="仿宋_GB2312" w:eastAsia="仿宋_GB2312" w:hAnsi="宋体" w:cs="仿宋_GB2312"/>
                <w:b/>
                <w:bCs/>
                <w:sz w:val="30"/>
                <w:szCs w:val="30"/>
              </w:rPr>
              <w:t xml:space="preserve"> </w:t>
            </w:r>
            <w:r>
              <w:rPr>
                <w:rFonts w:ascii="仿宋_GB2312" w:eastAsia="仿宋_GB2312" w:hAnsi="宋体" w:cs="仿宋_GB2312" w:hint="eastAsia"/>
                <w:b/>
                <w:bCs/>
                <w:sz w:val="30"/>
                <w:szCs w:val="30"/>
              </w:rPr>
              <w:t>程</w:t>
            </w:r>
          </w:p>
        </w:tc>
        <w:tc>
          <w:tcPr>
            <w:tcW w:w="2570" w:type="dxa"/>
            <w:gridSpan w:val="2"/>
            <w:vAlign w:val="center"/>
          </w:tcPr>
          <w:p w:rsidR="005754C8" w:rsidRDefault="005754C8" w:rsidP="006B243D">
            <w:pPr>
              <w:widowControl w:val="0"/>
              <w:tabs>
                <w:tab w:val="left" w:pos="2038"/>
              </w:tabs>
              <w:spacing w:line="440" w:lineRule="exact"/>
              <w:jc w:val="center"/>
              <w:rPr>
                <w:rFonts w:ascii="BZDHT" w:eastAsia="BZDHT" w:hAnsi="BZDHT" w:cs="BZDHT"/>
                <w:sz w:val="13"/>
                <w:szCs w:val="13"/>
              </w:rPr>
            </w:pPr>
            <w:r>
              <w:rPr>
                <w:rFonts w:ascii="BZDHT" w:eastAsia="BZDHT" w:hAnsi="BZDHT" w:cs="BZDHT" w:hint="eastAsia"/>
                <w:sz w:val="13"/>
                <w:szCs w:val="13"/>
              </w:rPr>
              <w:t>遍︽帛罢︽倡爸邦︽罢册邦︽斑﹀</w:t>
            </w:r>
          </w:p>
          <w:p w:rsidR="005754C8" w:rsidRDefault="005754C8" w:rsidP="006B243D">
            <w:pPr>
              <w:widowControl w:val="0"/>
              <w:tabs>
                <w:tab w:val="left" w:pos="2038"/>
              </w:tabs>
              <w:spacing w:line="440" w:lineRule="exact"/>
              <w:jc w:val="center"/>
              <w:rPr>
                <w:rFonts w:ascii="宋体"/>
                <w:b/>
                <w:bCs/>
                <w:sz w:val="24"/>
                <w:szCs w:val="24"/>
              </w:rPr>
            </w:pPr>
            <w:r>
              <w:rPr>
                <w:rFonts w:ascii="宋体" w:hAnsi="宋体" w:hint="eastAsia"/>
                <w:b/>
                <w:bCs/>
                <w:sz w:val="24"/>
                <w:szCs w:val="24"/>
              </w:rPr>
              <w:t>二次备课</w:t>
            </w:r>
          </w:p>
        </w:tc>
      </w:tr>
      <w:tr w:rsidR="005754C8" w:rsidTr="006B243D">
        <w:trPr>
          <w:gridAfter w:val="1"/>
          <w:wAfter w:w="6" w:type="dxa"/>
          <w:trHeight w:val="712"/>
        </w:trPr>
        <w:tc>
          <w:tcPr>
            <w:tcW w:w="7184" w:type="dxa"/>
            <w:gridSpan w:val="5"/>
          </w:tcPr>
          <w:p w:rsidR="005754C8" w:rsidRPr="00D83390" w:rsidRDefault="005754C8" w:rsidP="006B243D">
            <w:pPr>
              <w:rPr>
                <w:rFonts w:ascii="仿宋_GB2312" w:eastAsia="仿宋_GB2312"/>
                <w:snapToGrid w:val="0"/>
                <w:kern w:val="0"/>
                <w:sz w:val="30"/>
                <w:szCs w:val="30"/>
              </w:rPr>
            </w:pPr>
            <w:r w:rsidRPr="00D83390">
              <w:rPr>
                <w:rFonts w:ascii="仿宋_GB2312" w:eastAsia="仿宋_GB2312" w:hint="eastAsia"/>
                <w:snapToGrid w:val="0"/>
                <w:kern w:val="0"/>
                <w:sz w:val="30"/>
                <w:szCs w:val="30"/>
              </w:rPr>
              <w:t>教学过程：</w:t>
            </w:r>
          </w:p>
          <w:p w:rsidR="005754C8" w:rsidRPr="00D83390" w:rsidRDefault="005754C8" w:rsidP="006B243D">
            <w:pPr>
              <w:ind w:left="1140"/>
              <w:rPr>
                <w:rFonts w:ascii="仿宋_GB2312" w:eastAsia="仿宋_GB2312"/>
                <w:snapToGrid w:val="0"/>
                <w:kern w:val="0"/>
                <w:sz w:val="30"/>
                <w:szCs w:val="30"/>
              </w:rPr>
            </w:pPr>
            <w:r w:rsidRPr="00D83390">
              <w:rPr>
                <w:rFonts w:ascii="仿宋_GB2312" w:eastAsia="仿宋_GB2312" w:hint="eastAsia"/>
                <w:snapToGrid w:val="0"/>
                <w:kern w:val="0"/>
                <w:sz w:val="30"/>
                <w:szCs w:val="30"/>
              </w:rPr>
              <w:t>生字：</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l</w:t>
                  </w:r>
                  <w:r w:rsidR="005754C8" w:rsidRPr="00D83390">
                    <w:rPr>
                      <w:rFonts w:ascii="仿宋_GB2312" w:eastAsia="仿宋_GB2312" w:hint="eastAsia"/>
                      <w:snapToGrid w:val="0"/>
                      <w:kern w:val="0"/>
                      <w:sz w:val="30"/>
                      <w:szCs w:val="30"/>
                    </w:rPr>
                    <w:t>í</w:t>
                  </w:r>
                </w:rt>
                <w:rubyBase>
                  <w:r w:rsidR="005754C8" w:rsidRPr="00D83390">
                    <w:rPr>
                      <w:rFonts w:ascii="仿宋_GB2312" w:eastAsia="仿宋_GB2312" w:hint="eastAsia"/>
                      <w:snapToGrid w:val="0"/>
                      <w:kern w:val="0"/>
                      <w:sz w:val="30"/>
                      <w:szCs w:val="30"/>
                    </w:rPr>
                    <w:t>厘</w:t>
                  </w:r>
                </w:rubyBase>
              </w:ruby>
            </w:r>
            <w:r w:rsidRPr="00D83390">
              <w:rPr>
                <w:rFonts w:ascii="仿宋_GB2312" w:eastAsia="仿宋_GB2312" w:hint="eastAsia"/>
                <w:snapToGrid w:val="0"/>
                <w:kern w:val="0"/>
                <w:sz w:val="30"/>
                <w:szCs w:val="30"/>
              </w:rPr>
              <w:t>（厘米）</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b</w:t>
                  </w:r>
                  <w:r w:rsidR="005754C8" w:rsidRPr="00D83390">
                    <w:rPr>
                      <w:rFonts w:ascii="仿宋_GB2312" w:eastAsia="仿宋_GB2312" w:hint="eastAsia"/>
                      <w:snapToGrid w:val="0"/>
                      <w:kern w:val="0"/>
                      <w:sz w:val="30"/>
                      <w:szCs w:val="30"/>
                    </w:rPr>
                    <w:t>ó</w:t>
                  </w:r>
                </w:rt>
                <w:rubyBase>
                  <w:r w:rsidR="005754C8" w:rsidRPr="00D83390">
                    <w:rPr>
                      <w:rFonts w:ascii="仿宋_GB2312" w:eastAsia="仿宋_GB2312" w:hint="eastAsia"/>
                      <w:snapToGrid w:val="0"/>
                      <w:kern w:val="0"/>
                      <w:sz w:val="30"/>
                      <w:szCs w:val="30"/>
                    </w:rPr>
                    <w:t>博</w:t>
                  </w:r>
                </w:rubyBase>
              </w:ruby>
            </w:r>
            <w:r w:rsidRPr="00D83390">
              <w:rPr>
                <w:rFonts w:ascii="仿宋_GB2312" w:eastAsia="仿宋_GB2312" w:hint="eastAsia"/>
                <w:snapToGrid w:val="0"/>
                <w:kern w:val="0"/>
                <w:sz w:val="30"/>
                <w:szCs w:val="30"/>
              </w:rPr>
              <w:t>（博物院）</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ch</w:t>
                  </w:r>
                  <w:r w:rsidR="005754C8" w:rsidRPr="00D83390">
                    <w:rPr>
                      <w:rFonts w:ascii="仿宋_GB2312" w:eastAsia="仿宋_GB2312" w:hint="eastAsia"/>
                      <w:snapToGrid w:val="0"/>
                      <w:kern w:val="0"/>
                      <w:sz w:val="30"/>
                      <w:szCs w:val="30"/>
                    </w:rPr>
                    <w:t>ē</w:t>
                  </w:r>
                  <w:r w:rsidR="005754C8" w:rsidRPr="00D83390">
                    <w:rPr>
                      <w:rFonts w:ascii="仿宋_GB2312" w:eastAsia="仿宋_GB2312"/>
                      <w:snapToGrid w:val="0"/>
                      <w:kern w:val="0"/>
                      <w:sz w:val="30"/>
                      <w:szCs w:val="30"/>
                    </w:rPr>
                    <w:t>ng</w:t>
                  </w:r>
                </w:rt>
                <w:rubyBase>
                  <w:r w:rsidR="005754C8" w:rsidRPr="00D83390">
                    <w:rPr>
                      <w:rFonts w:ascii="仿宋_GB2312" w:eastAsia="仿宋_GB2312" w:hint="eastAsia"/>
                      <w:snapToGrid w:val="0"/>
                      <w:kern w:val="0"/>
                      <w:sz w:val="30"/>
                      <w:szCs w:val="30"/>
                    </w:rPr>
                    <w:t>撑</w:t>
                  </w:r>
                </w:rubyBase>
              </w:ruby>
            </w:r>
            <w:r w:rsidRPr="00D83390">
              <w:rPr>
                <w:rFonts w:ascii="仿宋_GB2312" w:eastAsia="仿宋_GB2312" w:hint="eastAsia"/>
                <w:snapToGrid w:val="0"/>
                <w:kern w:val="0"/>
                <w:sz w:val="30"/>
                <w:szCs w:val="30"/>
              </w:rPr>
              <w:t>（支撑）</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t</w:t>
                  </w:r>
                  <w:r w:rsidR="005754C8" w:rsidRPr="00D83390">
                    <w:rPr>
                      <w:rFonts w:ascii="仿宋_GB2312" w:eastAsia="仿宋_GB2312" w:hint="eastAsia"/>
                      <w:snapToGrid w:val="0"/>
                      <w:kern w:val="0"/>
                      <w:sz w:val="30"/>
                      <w:szCs w:val="30"/>
                    </w:rPr>
                    <w:t>ā</w:t>
                  </w:r>
                  <w:r w:rsidR="005754C8" w:rsidRPr="00D83390">
                    <w:rPr>
                      <w:rFonts w:ascii="仿宋_GB2312" w:eastAsia="仿宋_GB2312"/>
                      <w:snapToGrid w:val="0"/>
                      <w:kern w:val="0"/>
                      <w:sz w:val="30"/>
                      <w:szCs w:val="30"/>
                    </w:rPr>
                    <w:t>n</w:t>
                  </w:r>
                </w:rt>
                <w:rubyBase>
                  <w:r w:rsidR="005754C8" w:rsidRPr="00D83390">
                    <w:rPr>
                      <w:rFonts w:ascii="仿宋_GB2312" w:eastAsia="仿宋_GB2312" w:hint="eastAsia"/>
                      <w:snapToGrid w:val="0"/>
                      <w:kern w:val="0"/>
                      <w:sz w:val="30"/>
                      <w:szCs w:val="30"/>
                    </w:rPr>
                    <w:t>摊</w:t>
                  </w:r>
                </w:rubyBase>
              </w:ruby>
            </w:r>
            <w:r w:rsidRPr="00D83390">
              <w:rPr>
                <w:rFonts w:ascii="仿宋_GB2312" w:eastAsia="仿宋_GB2312" w:hint="eastAsia"/>
                <w:snapToGrid w:val="0"/>
                <w:kern w:val="0"/>
                <w:sz w:val="30"/>
                <w:szCs w:val="30"/>
              </w:rPr>
              <w:t>（摊贩）</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lastRenderedPageBreak/>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f</w:t>
                  </w:r>
                  <w:r w:rsidR="005754C8" w:rsidRPr="00D83390">
                    <w:rPr>
                      <w:rFonts w:ascii="仿宋_GB2312" w:eastAsia="仿宋_GB2312" w:hint="eastAsia"/>
                      <w:snapToGrid w:val="0"/>
                      <w:kern w:val="0"/>
                      <w:sz w:val="30"/>
                      <w:szCs w:val="30"/>
                    </w:rPr>
                    <w:t>à</w:t>
                  </w:r>
                  <w:r w:rsidR="005754C8" w:rsidRPr="00D83390">
                    <w:rPr>
                      <w:rFonts w:ascii="仿宋_GB2312" w:eastAsia="仿宋_GB2312"/>
                      <w:snapToGrid w:val="0"/>
                      <w:kern w:val="0"/>
                      <w:sz w:val="30"/>
                      <w:szCs w:val="30"/>
                    </w:rPr>
                    <w:t>n</w:t>
                  </w:r>
                </w:rt>
                <w:rubyBase>
                  <w:r w:rsidR="005754C8" w:rsidRPr="00D83390">
                    <w:rPr>
                      <w:rFonts w:ascii="仿宋_GB2312" w:eastAsia="仿宋_GB2312" w:hint="eastAsia"/>
                      <w:snapToGrid w:val="0"/>
                      <w:kern w:val="0"/>
                      <w:sz w:val="30"/>
                      <w:szCs w:val="30"/>
                    </w:rPr>
                    <w:t>贩</w:t>
                  </w:r>
                </w:rubyBase>
              </w:ruby>
            </w:r>
            <w:r w:rsidRPr="00D83390">
              <w:rPr>
                <w:rFonts w:ascii="仿宋_GB2312" w:eastAsia="仿宋_GB2312" w:hint="eastAsia"/>
                <w:snapToGrid w:val="0"/>
                <w:kern w:val="0"/>
                <w:sz w:val="30"/>
                <w:szCs w:val="30"/>
              </w:rPr>
              <w:t>（摊贩）</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l</w:t>
                  </w:r>
                  <w:r w:rsidR="005754C8" w:rsidRPr="00D83390">
                    <w:rPr>
                      <w:rFonts w:ascii="仿宋_GB2312" w:eastAsia="仿宋_GB2312" w:hint="eastAsia"/>
                      <w:snapToGrid w:val="0"/>
                      <w:kern w:val="0"/>
                      <w:sz w:val="30"/>
                      <w:szCs w:val="30"/>
                    </w:rPr>
                    <w:t>ì</w:t>
                  </w:r>
                </w:rt>
                <w:rubyBase>
                  <w:r w:rsidR="005754C8" w:rsidRPr="00D83390">
                    <w:rPr>
                      <w:rFonts w:ascii="仿宋_GB2312" w:eastAsia="仿宋_GB2312" w:hint="eastAsia"/>
                      <w:snapToGrid w:val="0"/>
                      <w:kern w:val="0"/>
                      <w:sz w:val="30"/>
                      <w:szCs w:val="30"/>
                    </w:rPr>
                    <w:t>吏</w:t>
                  </w:r>
                </w:rubyBase>
              </w:ruby>
            </w:r>
            <w:r w:rsidRPr="00D83390">
              <w:rPr>
                <w:rFonts w:ascii="仿宋_GB2312" w:eastAsia="仿宋_GB2312" w:hint="eastAsia"/>
                <w:snapToGrid w:val="0"/>
                <w:kern w:val="0"/>
                <w:sz w:val="30"/>
                <w:szCs w:val="30"/>
              </w:rPr>
              <w:t>（官吏）</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f</w:t>
                  </w:r>
                  <w:r w:rsidR="005754C8" w:rsidRPr="00D83390">
                    <w:rPr>
                      <w:rFonts w:ascii="仿宋_GB2312" w:eastAsia="仿宋_GB2312" w:hint="eastAsia"/>
                      <w:snapToGrid w:val="0"/>
                      <w:kern w:val="0"/>
                      <w:sz w:val="30"/>
                      <w:szCs w:val="30"/>
                    </w:rPr>
                    <w:t>ā</w:t>
                  </w:r>
                  <w:r w:rsidR="005754C8" w:rsidRPr="00D83390">
                    <w:rPr>
                      <w:rFonts w:ascii="仿宋_GB2312" w:eastAsia="仿宋_GB2312"/>
                      <w:snapToGrid w:val="0"/>
                      <w:kern w:val="0"/>
                      <w:sz w:val="30"/>
                      <w:szCs w:val="30"/>
                    </w:rPr>
                    <w:t>ng</w:t>
                  </w:r>
                </w:rt>
                <w:rubyBase>
                  <w:r w:rsidR="005754C8" w:rsidRPr="00D83390">
                    <w:rPr>
                      <w:rFonts w:ascii="仿宋_GB2312" w:eastAsia="仿宋_GB2312" w:hint="eastAsia"/>
                      <w:snapToGrid w:val="0"/>
                      <w:kern w:val="0"/>
                      <w:sz w:val="30"/>
                      <w:szCs w:val="30"/>
                    </w:rPr>
                    <w:t>坊</w:t>
                  </w:r>
                </w:rubyBase>
              </w:ruby>
            </w:r>
            <w:r w:rsidRPr="00D83390">
              <w:rPr>
                <w:rFonts w:ascii="仿宋_GB2312" w:eastAsia="仿宋_GB2312" w:hint="eastAsia"/>
                <w:snapToGrid w:val="0"/>
                <w:kern w:val="0"/>
                <w:sz w:val="30"/>
                <w:szCs w:val="30"/>
              </w:rPr>
              <w:t>（作坊）</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l</w:t>
                  </w:r>
                  <w:r w:rsidR="005754C8" w:rsidRPr="00D83390">
                    <w:rPr>
                      <w:rFonts w:ascii="仿宋_GB2312" w:eastAsia="仿宋_GB2312" w:hint="eastAsia"/>
                      <w:snapToGrid w:val="0"/>
                      <w:kern w:val="0"/>
                      <w:sz w:val="30"/>
                      <w:szCs w:val="30"/>
                    </w:rPr>
                    <w:t>ǘ</w:t>
                  </w:r>
                </w:rt>
                <w:rubyBase>
                  <w:r w:rsidR="005754C8" w:rsidRPr="00D83390">
                    <w:rPr>
                      <w:rFonts w:ascii="仿宋_GB2312" w:eastAsia="仿宋_GB2312" w:hint="eastAsia"/>
                      <w:snapToGrid w:val="0"/>
                      <w:kern w:val="0"/>
                      <w:sz w:val="30"/>
                      <w:szCs w:val="30"/>
                    </w:rPr>
                    <w:t>驴</w:t>
                  </w:r>
                </w:rubyBase>
              </w:ruby>
            </w:r>
            <w:r w:rsidRPr="00D83390">
              <w:rPr>
                <w:rFonts w:ascii="仿宋_GB2312" w:eastAsia="仿宋_GB2312" w:hint="eastAsia"/>
                <w:snapToGrid w:val="0"/>
                <w:kern w:val="0"/>
                <w:sz w:val="30"/>
                <w:szCs w:val="30"/>
              </w:rPr>
              <w:t>（毛驴）</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ji</w:t>
                  </w:r>
                  <w:r w:rsidR="005754C8" w:rsidRPr="00D83390">
                    <w:rPr>
                      <w:rFonts w:ascii="仿宋_GB2312" w:eastAsia="仿宋_GB2312" w:hint="eastAsia"/>
                      <w:snapToGrid w:val="0"/>
                      <w:kern w:val="0"/>
                      <w:sz w:val="30"/>
                      <w:szCs w:val="30"/>
                    </w:rPr>
                    <w:t>à</w:t>
                  </w:r>
                  <w:r w:rsidR="005754C8" w:rsidRPr="00D83390">
                    <w:rPr>
                      <w:rFonts w:ascii="仿宋_GB2312" w:eastAsia="仿宋_GB2312"/>
                      <w:snapToGrid w:val="0"/>
                      <w:kern w:val="0"/>
                      <w:sz w:val="30"/>
                      <w:szCs w:val="30"/>
                    </w:rPr>
                    <w:t>o</w:t>
                  </w:r>
                </w:rt>
                <w:rubyBase>
                  <w:r w:rsidR="005754C8" w:rsidRPr="00D83390">
                    <w:rPr>
                      <w:rFonts w:ascii="仿宋_GB2312" w:eastAsia="仿宋_GB2312" w:hint="eastAsia"/>
                      <w:snapToGrid w:val="0"/>
                      <w:kern w:val="0"/>
                      <w:sz w:val="30"/>
                      <w:szCs w:val="30"/>
                    </w:rPr>
                    <w:t>轿</w:t>
                  </w:r>
                </w:rubyBase>
              </w:ruby>
            </w:r>
            <w:r w:rsidRPr="00D83390">
              <w:rPr>
                <w:rFonts w:ascii="仿宋_GB2312" w:eastAsia="仿宋_GB2312" w:hint="eastAsia"/>
                <w:snapToGrid w:val="0"/>
                <w:kern w:val="0"/>
                <w:sz w:val="30"/>
                <w:szCs w:val="30"/>
              </w:rPr>
              <w:t>（轿车）</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zhu</w:t>
                  </w:r>
                  <w:r w:rsidR="005754C8" w:rsidRPr="00D83390">
                    <w:rPr>
                      <w:rFonts w:ascii="仿宋_GB2312" w:eastAsia="仿宋_GB2312" w:hint="eastAsia"/>
                      <w:snapToGrid w:val="0"/>
                      <w:kern w:val="0"/>
                      <w:sz w:val="30"/>
                      <w:szCs w:val="30"/>
                    </w:rPr>
                    <w:t>à</w:t>
                  </w:r>
                  <w:r w:rsidR="005754C8" w:rsidRPr="00D83390">
                    <w:rPr>
                      <w:rFonts w:ascii="仿宋_GB2312" w:eastAsia="仿宋_GB2312"/>
                      <w:snapToGrid w:val="0"/>
                      <w:kern w:val="0"/>
                      <w:sz w:val="30"/>
                      <w:szCs w:val="30"/>
                    </w:rPr>
                    <w:t>i</w:t>
                  </w:r>
                </w:rt>
                <w:rubyBase>
                  <w:r w:rsidR="005754C8" w:rsidRPr="00D83390">
                    <w:rPr>
                      <w:rFonts w:ascii="仿宋_GB2312" w:eastAsia="仿宋_GB2312" w:hint="eastAsia"/>
                      <w:snapToGrid w:val="0"/>
                      <w:kern w:val="0"/>
                      <w:sz w:val="30"/>
                      <w:szCs w:val="30"/>
                    </w:rPr>
                    <w:t>拽</w:t>
                  </w:r>
                </w:rubyBase>
              </w:ruby>
            </w:r>
            <w:r w:rsidRPr="00D83390">
              <w:rPr>
                <w:rFonts w:ascii="仿宋_GB2312" w:eastAsia="仿宋_GB2312" w:hint="eastAsia"/>
                <w:snapToGrid w:val="0"/>
                <w:kern w:val="0"/>
                <w:sz w:val="30"/>
                <w:szCs w:val="30"/>
              </w:rPr>
              <w:t>（拽住）</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词语：</w:t>
            </w:r>
          </w:p>
          <w:p w:rsidR="005754C8" w:rsidRPr="00D83390" w:rsidRDefault="005754C8" w:rsidP="006B243D">
            <w:pPr>
              <w:widowControl w:val="0"/>
              <w:numPr>
                <w:ilvl w:val="0"/>
                <w:numId w:val="31"/>
              </w:numPr>
              <w:rPr>
                <w:rFonts w:ascii="仿宋_GB2312" w:eastAsia="仿宋_GB2312"/>
                <w:snapToGrid w:val="0"/>
                <w:kern w:val="0"/>
                <w:sz w:val="30"/>
                <w:szCs w:val="30"/>
              </w:rPr>
            </w:pPr>
            <w:r w:rsidRPr="00D83390">
              <w:rPr>
                <w:rFonts w:ascii="仿宋_GB2312" w:eastAsia="仿宋_GB2312" w:hint="eastAsia"/>
                <w:snapToGrid w:val="0"/>
                <w:kern w:val="0"/>
                <w:sz w:val="30"/>
                <w:szCs w:val="30"/>
              </w:rPr>
              <w:t>摊贩：指摆小摊做小买卖的人。</w:t>
            </w:r>
          </w:p>
          <w:p w:rsidR="005754C8" w:rsidRPr="00D83390" w:rsidRDefault="005754C8" w:rsidP="006B243D">
            <w:pPr>
              <w:widowControl w:val="0"/>
              <w:numPr>
                <w:ilvl w:val="0"/>
                <w:numId w:val="31"/>
              </w:numPr>
              <w:rPr>
                <w:rFonts w:ascii="仿宋_GB2312" w:eastAsia="仿宋_GB2312"/>
                <w:snapToGrid w:val="0"/>
                <w:kern w:val="0"/>
                <w:sz w:val="30"/>
                <w:szCs w:val="30"/>
              </w:rPr>
            </w:pPr>
            <w:r w:rsidRPr="00D83390">
              <w:rPr>
                <w:rFonts w:ascii="仿宋_GB2312" w:eastAsia="仿宋_GB2312" w:hint="eastAsia"/>
                <w:snapToGrid w:val="0"/>
                <w:kern w:val="0"/>
                <w:sz w:val="30"/>
                <w:szCs w:val="30"/>
              </w:rPr>
              <w:t>作坊：手工业工厂。</w:t>
            </w:r>
          </w:p>
          <w:p w:rsidR="005754C8" w:rsidRPr="00D83390" w:rsidRDefault="005754C8" w:rsidP="006B243D">
            <w:pPr>
              <w:widowControl w:val="0"/>
              <w:numPr>
                <w:ilvl w:val="0"/>
                <w:numId w:val="31"/>
              </w:numPr>
              <w:rPr>
                <w:rFonts w:ascii="仿宋_GB2312" w:eastAsia="仿宋_GB2312"/>
                <w:snapToGrid w:val="0"/>
                <w:kern w:val="0"/>
                <w:sz w:val="30"/>
                <w:szCs w:val="30"/>
              </w:rPr>
            </w:pPr>
            <w:r w:rsidRPr="00D83390">
              <w:rPr>
                <w:rFonts w:ascii="仿宋_GB2312" w:eastAsia="仿宋_GB2312" w:hint="eastAsia"/>
                <w:snapToGrid w:val="0"/>
                <w:kern w:val="0"/>
                <w:sz w:val="30"/>
                <w:szCs w:val="30"/>
              </w:rPr>
              <w:t>风貌：风格和面貌。</w:t>
            </w:r>
          </w:p>
          <w:p w:rsidR="005754C8" w:rsidRPr="00D83390" w:rsidRDefault="005754C8" w:rsidP="006B243D">
            <w:pPr>
              <w:widowControl w:val="0"/>
              <w:numPr>
                <w:ilvl w:val="0"/>
                <w:numId w:val="31"/>
              </w:numPr>
              <w:rPr>
                <w:rFonts w:ascii="仿宋_GB2312" w:eastAsia="仿宋_GB2312"/>
                <w:snapToGrid w:val="0"/>
                <w:kern w:val="0"/>
                <w:sz w:val="30"/>
                <w:szCs w:val="30"/>
              </w:rPr>
            </w:pPr>
            <w:r w:rsidRPr="00D83390">
              <w:rPr>
                <w:rFonts w:ascii="仿宋_GB2312" w:eastAsia="仿宋_GB2312" w:hint="eastAsia"/>
                <w:snapToGrid w:val="0"/>
                <w:kern w:val="0"/>
                <w:sz w:val="30"/>
                <w:szCs w:val="30"/>
              </w:rPr>
              <w:t>传神：描绘人或物，给人生动逼真的印象。</w:t>
            </w:r>
          </w:p>
          <w:p w:rsidR="005754C8" w:rsidRPr="00D83390" w:rsidRDefault="005754C8" w:rsidP="006B243D">
            <w:pPr>
              <w:ind w:left="840"/>
              <w:rPr>
                <w:rFonts w:ascii="仿宋_GB2312" w:eastAsia="仿宋_GB2312"/>
                <w:snapToGrid w:val="0"/>
                <w:kern w:val="0"/>
                <w:sz w:val="30"/>
                <w:szCs w:val="30"/>
              </w:rPr>
            </w:pPr>
            <w:r w:rsidRPr="00D83390">
              <w:rPr>
                <w:rFonts w:ascii="仿宋_GB2312" w:eastAsia="仿宋_GB2312" w:hint="eastAsia"/>
                <w:snapToGrid w:val="0"/>
                <w:kern w:val="0"/>
                <w:sz w:val="30"/>
                <w:szCs w:val="30"/>
              </w:rPr>
              <w:t>语法：</w:t>
            </w:r>
          </w:p>
          <w:p w:rsidR="005754C8" w:rsidRPr="00D83390" w:rsidRDefault="005754C8" w:rsidP="006B243D">
            <w:pPr>
              <w:widowControl w:val="0"/>
              <w:numPr>
                <w:ilvl w:val="0"/>
                <w:numId w:val="32"/>
              </w:numPr>
              <w:rPr>
                <w:rFonts w:ascii="仿宋_GB2312" w:eastAsia="仿宋_GB2312"/>
                <w:snapToGrid w:val="0"/>
                <w:kern w:val="0"/>
                <w:sz w:val="30"/>
                <w:szCs w:val="30"/>
              </w:rPr>
            </w:pPr>
            <w:r w:rsidRPr="00D83390">
              <w:rPr>
                <w:rFonts w:ascii="仿宋_GB2312" w:eastAsia="仿宋_GB2312" w:hint="eastAsia"/>
                <w:snapToGrid w:val="0"/>
                <w:kern w:val="0"/>
                <w:sz w:val="30"/>
                <w:szCs w:val="30"/>
              </w:rPr>
              <w:t>功夫：本领，造诣。</w:t>
            </w:r>
          </w:p>
          <w:p w:rsidR="005754C8" w:rsidRPr="00D83390" w:rsidRDefault="005754C8" w:rsidP="006B243D">
            <w:pPr>
              <w:ind w:left="840"/>
              <w:rPr>
                <w:rFonts w:ascii="仿宋_GB2312" w:eastAsia="仿宋_GB2312"/>
                <w:snapToGrid w:val="0"/>
                <w:kern w:val="0"/>
                <w:sz w:val="30"/>
                <w:szCs w:val="30"/>
              </w:rPr>
            </w:pPr>
            <w:r w:rsidRPr="00D83390">
              <w:rPr>
                <w:rFonts w:ascii="仿宋_GB2312" w:eastAsia="仿宋_GB2312" w:hint="eastAsia"/>
                <w:snapToGrid w:val="0"/>
                <w:kern w:val="0"/>
                <w:sz w:val="30"/>
                <w:szCs w:val="30"/>
              </w:rPr>
              <w:t>如：他写的是功夫很深。</w:t>
            </w:r>
          </w:p>
          <w:p w:rsidR="005754C8" w:rsidRPr="00D83390" w:rsidRDefault="005754C8" w:rsidP="006B243D">
            <w:pPr>
              <w:widowControl w:val="0"/>
              <w:numPr>
                <w:ilvl w:val="0"/>
                <w:numId w:val="32"/>
              </w:numPr>
              <w:rPr>
                <w:rFonts w:ascii="仿宋_GB2312" w:eastAsia="仿宋_GB2312"/>
                <w:snapToGrid w:val="0"/>
                <w:kern w:val="0"/>
                <w:sz w:val="30"/>
                <w:szCs w:val="30"/>
              </w:rPr>
            </w:pPr>
            <w:r w:rsidRPr="00D83390">
              <w:rPr>
                <w:rFonts w:ascii="仿宋_GB2312" w:eastAsia="仿宋_GB2312" w:hint="eastAsia"/>
                <w:snapToGrid w:val="0"/>
                <w:kern w:val="0"/>
                <w:sz w:val="30"/>
                <w:szCs w:val="30"/>
              </w:rPr>
              <w:t>甚至：</w:t>
            </w:r>
          </w:p>
          <w:p w:rsidR="005754C8" w:rsidRPr="00D83390" w:rsidRDefault="005754C8" w:rsidP="006B243D">
            <w:pPr>
              <w:ind w:left="840"/>
              <w:rPr>
                <w:rFonts w:ascii="仿宋_GB2312" w:eastAsia="仿宋_GB2312"/>
                <w:snapToGrid w:val="0"/>
                <w:kern w:val="0"/>
                <w:sz w:val="30"/>
                <w:szCs w:val="30"/>
              </w:rPr>
            </w:pPr>
            <w:r w:rsidRPr="00D83390">
              <w:rPr>
                <w:rFonts w:ascii="仿宋_GB2312" w:eastAsia="仿宋_GB2312" w:hint="eastAsia"/>
                <w:snapToGrid w:val="0"/>
                <w:kern w:val="0"/>
                <w:sz w:val="30"/>
                <w:szCs w:val="30"/>
              </w:rPr>
              <w:t>如：这道数学题太难了，甚至连爸爸也不会做。</w:t>
            </w:r>
          </w:p>
          <w:p w:rsidR="005754C8" w:rsidRPr="00D83390" w:rsidRDefault="005754C8" w:rsidP="006B243D">
            <w:pPr>
              <w:ind w:firstLineChars="300" w:firstLine="900"/>
              <w:rPr>
                <w:rFonts w:ascii="仿宋_GB2312" w:eastAsia="仿宋_GB2312"/>
                <w:snapToGrid w:val="0"/>
                <w:kern w:val="0"/>
                <w:sz w:val="30"/>
                <w:szCs w:val="30"/>
              </w:rPr>
            </w:pPr>
            <w:r w:rsidRPr="00D83390">
              <w:rPr>
                <w:rFonts w:ascii="仿宋_GB2312" w:eastAsia="仿宋_GB2312" w:hint="eastAsia"/>
                <w:snapToGrid w:val="0"/>
                <w:kern w:val="0"/>
                <w:sz w:val="30"/>
                <w:szCs w:val="30"/>
              </w:rPr>
              <w:t>课文分析：</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先让学生自由读课文，再师生共同读课文，然后点名让学生读课文，错误的地方老师给于纠正，最后带领学生分析课文内容、中心思想。</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五、布置作业</w:t>
            </w:r>
          </w:p>
          <w:p w:rsidR="005754C8" w:rsidRDefault="005754C8" w:rsidP="006B243D">
            <w:pPr>
              <w:rPr>
                <w:rFonts w:ascii="仿宋_GB2312" w:eastAsia="仿宋_GB2312" w:cs="仿宋_GB2312"/>
                <w:b/>
                <w:bCs/>
                <w:sz w:val="30"/>
                <w:szCs w:val="30"/>
              </w:rPr>
            </w:pPr>
          </w:p>
        </w:tc>
        <w:tc>
          <w:tcPr>
            <w:tcW w:w="2570" w:type="dxa"/>
            <w:gridSpan w:val="2"/>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5030"/>
        </w:trPr>
        <w:tc>
          <w:tcPr>
            <w:tcW w:w="1076" w:type="dxa"/>
            <w:vAlign w:val="center"/>
          </w:tcPr>
          <w:p w:rsidR="005754C8" w:rsidRDefault="005754C8" w:rsidP="006B243D">
            <w:pPr>
              <w:widowControl w:val="0"/>
              <w:tabs>
                <w:tab w:val="left" w:pos="2038"/>
              </w:tabs>
              <w:spacing w:line="640" w:lineRule="exact"/>
              <w:rPr>
                <w:rFonts w:ascii="BZDHT" w:eastAsia="BZDHT" w:hAnsi="BZDHT" w:cs="BZDHT"/>
                <w:sz w:val="13"/>
                <w:szCs w:val="13"/>
              </w:rPr>
            </w:pPr>
            <w:r>
              <w:rPr>
                <w:rFonts w:ascii="BZDHT" w:eastAsia="BZDHT" w:hAnsi="BZDHT" w:cs="BZDHT" w:hint="eastAsia"/>
                <w:sz w:val="13"/>
                <w:szCs w:val="13"/>
              </w:rPr>
              <w:lastRenderedPageBreak/>
              <w:t>稗罢︽</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斑爸︽</w:t>
            </w:r>
            <w:r>
              <w:rPr>
                <w:rFonts w:ascii="BZDHT" w:eastAsia="BZDHT" w:hAnsi="BZDHT" w:cs="BZDHT"/>
                <w:sz w:val="13"/>
                <w:szCs w:val="13"/>
              </w:rPr>
              <w:t xml:space="preserve">   </w:t>
            </w:r>
            <w:r>
              <w:rPr>
                <w:rFonts w:ascii="宋体" w:hAnsi="宋体" w:hint="eastAsia"/>
                <w:b/>
                <w:bCs/>
                <w:sz w:val="28"/>
                <w:szCs w:val="28"/>
              </w:rPr>
              <w:t>板</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翟︽</w:t>
            </w:r>
            <w:r>
              <w:rPr>
                <w:rFonts w:ascii="BZDHT" w:eastAsia="BZDHT" w:hAnsi="BZDHT" w:cs="BZDHT"/>
                <w:sz w:val="13"/>
                <w:szCs w:val="13"/>
              </w:rPr>
              <w:t xml:space="preserve">    </w:t>
            </w:r>
            <w:r>
              <w:rPr>
                <w:rFonts w:ascii="宋体" w:hAnsi="宋体" w:hint="eastAsia"/>
                <w:b/>
                <w:bCs/>
                <w:sz w:val="28"/>
                <w:szCs w:val="28"/>
              </w:rPr>
              <w:t>书</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扁敌︽</w:t>
            </w:r>
            <w:r>
              <w:rPr>
                <w:rFonts w:ascii="BZDHT" w:eastAsia="BZDHT" w:hAnsi="BZDHT" w:cs="BZDHT"/>
                <w:sz w:val="13"/>
                <w:szCs w:val="13"/>
              </w:rPr>
              <w:t xml:space="preserve">   </w:t>
            </w:r>
            <w:r>
              <w:rPr>
                <w:rFonts w:ascii="宋体" w:hAnsi="宋体" w:hint="eastAsia"/>
                <w:b/>
                <w:bCs/>
                <w:sz w:val="28"/>
                <w:szCs w:val="28"/>
              </w:rPr>
              <w:t>设</w:t>
            </w:r>
          </w:p>
          <w:p w:rsidR="005754C8" w:rsidRDefault="005754C8" w:rsidP="006B243D">
            <w:pPr>
              <w:widowControl w:val="0"/>
              <w:tabs>
                <w:tab w:val="left" w:pos="2038"/>
              </w:tabs>
              <w:spacing w:line="640" w:lineRule="exact"/>
              <w:jc w:val="center"/>
              <w:rPr>
                <w:rFonts w:ascii="BZDHT" w:eastAsia="BZDHT" w:hAnsi="BZDHT" w:cs="BZDHT"/>
                <w:sz w:val="13"/>
                <w:szCs w:val="13"/>
              </w:rPr>
            </w:pPr>
            <w:r>
              <w:rPr>
                <w:rFonts w:ascii="BZDHT" w:eastAsia="BZDHT" w:hAnsi="BZDHT" w:cs="BZDHT" w:hint="eastAsia"/>
                <w:sz w:val="13"/>
                <w:szCs w:val="13"/>
              </w:rPr>
              <w:t>苍邦︽</w:t>
            </w:r>
            <w:r>
              <w:rPr>
                <w:rFonts w:ascii="BZDHT" w:eastAsia="BZDHT" w:hAnsi="BZDHT" w:cs="BZDHT"/>
                <w:sz w:val="13"/>
                <w:szCs w:val="13"/>
              </w:rPr>
              <w:t xml:space="preserve">   </w:t>
            </w:r>
            <w:r>
              <w:rPr>
                <w:rFonts w:ascii="宋体" w:hAnsi="宋体" w:hint="eastAsia"/>
                <w:b/>
                <w:bCs/>
                <w:sz w:val="28"/>
                <w:szCs w:val="28"/>
              </w:rPr>
              <w:t>计</w:t>
            </w:r>
          </w:p>
          <w:p w:rsidR="005754C8" w:rsidRDefault="005754C8" w:rsidP="006B243D">
            <w:pPr>
              <w:widowControl w:val="0"/>
              <w:tabs>
                <w:tab w:val="left" w:pos="2038"/>
              </w:tabs>
              <w:spacing w:line="640" w:lineRule="exact"/>
              <w:rPr>
                <w:rFonts w:ascii="BZDHT" w:eastAsia="BZDHT" w:hAnsi="BZDHT" w:cs="BZDHT"/>
                <w:sz w:val="13"/>
                <w:szCs w:val="13"/>
              </w:rPr>
            </w:pPr>
            <w:r>
              <w:rPr>
                <w:rFonts w:ascii="BZDHT" w:eastAsia="BZDHT" w:hAnsi="BZDHT" w:cs="BZDHT" w:hint="eastAsia"/>
                <w:sz w:val="13"/>
                <w:szCs w:val="13"/>
              </w:rPr>
              <w:t>伴便拜﹀</w:t>
            </w:r>
          </w:p>
          <w:p w:rsidR="005754C8" w:rsidRDefault="005754C8" w:rsidP="006B243D">
            <w:pPr>
              <w:widowControl w:val="0"/>
              <w:tabs>
                <w:tab w:val="left" w:pos="2038"/>
              </w:tabs>
              <w:spacing w:line="640" w:lineRule="exact"/>
              <w:jc w:val="center"/>
              <w:rPr>
                <w:rFonts w:ascii="宋体"/>
                <w:b/>
                <w:bCs/>
                <w:sz w:val="28"/>
                <w:szCs w:val="28"/>
              </w:rPr>
            </w:pPr>
          </w:p>
        </w:tc>
        <w:tc>
          <w:tcPr>
            <w:tcW w:w="8684" w:type="dxa"/>
            <w:gridSpan w:val="7"/>
          </w:tcPr>
          <w:p w:rsidR="005754C8" w:rsidRDefault="005754C8" w:rsidP="006B243D">
            <w:pPr>
              <w:jc w:val="center"/>
              <w:rPr>
                <w:sz w:val="28"/>
                <w:szCs w:val="28"/>
              </w:rPr>
            </w:pPr>
            <w:r>
              <w:rPr>
                <w:rFonts w:ascii="仿宋_GB2312" w:eastAsia="仿宋_GB2312" w:hAnsi="宋体" w:cs="仿宋_GB2312"/>
                <w:sz w:val="30"/>
                <w:szCs w:val="30"/>
              </w:rPr>
              <w:t>24</w:t>
            </w:r>
            <w:r w:rsidRPr="00D83390">
              <w:rPr>
                <w:rFonts w:ascii="仿宋_GB2312" w:eastAsia="仿宋_GB2312" w:hint="eastAsia"/>
                <w:snapToGrid w:val="0"/>
                <w:kern w:val="0"/>
                <w:sz w:val="30"/>
                <w:szCs w:val="30"/>
              </w:rPr>
              <w:t>一幅名扬中外的画</w:t>
            </w:r>
          </w:p>
          <w:p w:rsidR="005754C8" w:rsidRPr="00D83390" w:rsidRDefault="005754C8" w:rsidP="006B243D">
            <w:pPr>
              <w:ind w:left="1140"/>
              <w:rPr>
                <w:rFonts w:ascii="仿宋_GB2312" w:eastAsia="仿宋_GB2312"/>
                <w:snapToGrid w:val="0"/>
                <w:kern w:val="0"/>
                <w:sz w:val="30"/>
                <w:szCs w:val="30"/>
              </w:rPr>
            </w:pPr>
            <w:r>
              <w:rPr>
                <w:sz w:val="28"/>
                <w:szCs w:val="28"/>
              </w:rPr>
              <w:t xml:space="preserve">   </w:t>
            </w:r>
            <w:r w:rsidRPr="00D83390">
              <w:rPr>
                <w:rFonts w:ascii="仿宋_GB2312" w:eastAsia="仿宋_GB2312" w:hint="eastAsia"/>
                <w:snapToGrid w:val="0"/>
                <w:kern w:val="0"/>
                <w:sz w:val="30"/>
                <w:szCs w:val="30"/>
              </w:rPr>
              <w:t>生字：</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l</w:t>
                  </w:r>
                  <w:r w:rsidR="005754C8" w:rsidRPr="00D83390">
                    <w:rPr>
                      <w:rFonts w:ascii="仿宋_GB2312" w:eastAsia="仿宋_GB2312" w:hint="eastAsia"/>
                      <w:snapToGrid w:val="0"/>
                      <w:kern w:val="0"/>
                      <w:sz w:val="30"/>
                      <w:szCs w:val="30"/>
                    </w:rPr>
                    <w:t>í</w:t>
                  </w:r>
                </w:rt>
                <w:rubyBase>
                  <w:r w:rsidR="005754C8" w:rsidRPr="00D83390">
                    <w:rPr>
                      <w:rFonts w:ascii="仿宋_GB2312" w:eastAsia="仿宋_GB2312" w:hint="eastAsia"/>
                      <w:snapToGrid w:val="0"/>
                      <w:kern w:val="0"/>
                      <w:sz w:val="30"/>
                      <w:szCs w:val="30"/>
                    </w:rPr>
                    <w:t>厘</w:t>
                  </w:r>
                </w:rubyBase>
              </w:ruby>
            </w:r>
            <w:r w:rsidRPr="00D83390">
              <w:rPr>
                <w:rFonts w:ascii="仿宋_GB2312" w:eastAsia="仿宋_GB2312" w:hint="eastAsia"/>
                <w:snapToGrid w:val="0"/>
                <w:kern w:val="0"/>
                <w:sz w:val="30"/>
                <w:szCs w:val="30"/>
              </w:rPr>
              <w:t>（厘米）</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b</w:t>
                  </w:r>
                  <w:r w:rsidR="005754C8" w:rsidRPr="00D83390">
                    <w:rPr>
                      <w:rFonts w:ascii="仿宋_GB2312" w:eastAsia="仿宋_GB2312" w:hint="eastAsia"/>
                      <w:snapToGrid w:val="0"/>
                      <w:kern w:val="0"/>
                      <w:sz w:val="30"/>
                      <w:szCs w:val="30"/>
                    </w:rPr>
                    <w:t>ó</w:t>
                  </w:r>
                </w:rt>
                <w:rubyBase>
                  <w:r w:rsidR="005754C8" w:rsidRPr="00D83390">
                    <w:rPr>
                      <w:rFonts w:ascii="仿宋_GB2312" w:eastAsia="仿宋_GB2312" w:hint="eastAsia"/>
                      <w:snapToGrid w:val="0"/>
                      <w:kern w:val="0"/>
                      <w:sz w:val="30"/>
                      <w:szCs w:val="30"/>
                    </w:rPr>
                    <w:t>博</w:t>
                  </w:r>
                </w:rubyBase>
              </w:ruby>
            </w:r>
            <w:r w:rsidRPr="00D83390">
              <w:rPr>
                <w:rFonts w:ascii="仿宋_GB2312" w:eastAsia="仿宋_GB2312" w:hint="eastAsia"/>
                <w:snapToGrid w:val="0"/>
                <w:kern w:val="0"/>
                <w:sz w:val="30"/>
                <w:szCs w:val="30"/>
              </w:rPr>
              <w:t>（博物院）</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ch</w:t>
                  </w:r>
                  <w:r w:rsidR="005754C8" w:rsidRPr="00D83390">
                    <w:rPr>
                      <w:rFonts w:ascii="仿宋_GB2312" w:eastAsia="仿宋_GB2312" w:hint="eastAsia"/>
                      <w:snapToGrid w:val="0"/>
                      <w:kern w:val="0"/>
                      <w:sz w:val="30"/>
                      <w:szCs w:val="30"/>
                    </w:rPr>
                    <w:t>ē</w:t>
                  </w:r>
                  <w:r w:rsidR="005754C8" w:rsidRPr="00D83390">
                    <w:rPr>
                      <w:rFonts w:ascii="仿宋_GB2312" w:eastAsia="仿宋_GB2312"/>
                      <w:snapToGrid w:val="0"/>
                      <w:kern w:val="0"/>
                      <w:sz w:val="30"/>
                      <w:szCs w:val="30"/>
                    </w:rPr>
                    <w:t>ng</w:t>
                  </w:r>
                </w:rt>
                <w:rubyBase>
                  <w:r w:rsidR="005754C8" w:rsidRPr="00D83390">
                    <w:rPr>
                      <w:rFonts w:ascii="仿宋_GB2312" w:eastAsia="仿宋_GB2312" w:hint="eastAsia"/>
                      <w:snapToGrid w:val="0"/>
                      <w:kern w:val="0"/>
                      <w:sz w:val="30"/>
                      <w:szCs w:val="30"/>
                    </w:rPr>
                    <w:t>撑</w:t>
                  </w:r>
                </w:rubyBase>
              </w:ruby>
            </w:r>
            <w:r w:rsidRPr="00D83390">
              <w:rPr>
                <w:rFonts w:ascii="仿宋_GB2312" w:eastAsia="仿宋_GB2312" w:hint="eastAsia"/>
                <w:snapToGrid w:val="0"/>
                <w:kern w:val="0"/>
                <w:sz w:val="30"/>
                <w:szCs w:val="30"/>
              </w:rPr>
              <w:t>（支撑）</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t</w:t>
                  </w:r>
                  <w:r w:rsidR="005754C8" w:rsidRPr="00D83390">
                    <w:rPr>
                      <w:rFonts w:ascii="仿宋_GB2312" w:eastAsia="仿宋_GB2312" w:hint="eastAsia"/>
                      <w:snapToGrid w:val="0"/>
                      <w:kern w:val="0"/>
                      <w:sz w:val="30"/>
                      <w:szCs w:val="30"/>
                    </w:rPr>
                    <w:t>ā</w:t>
                  </w:r>
                  <w:r w:rsidR="005754C8" w:rsidRPr="00D83390">
                    <w:rPr>
                      <w:rFonts w:ascii="仿宋_GB2312" w:eastAsia="仿宋_GB2312"/>
                      <w:snapToGrid w:val="0"/>
                      <w:kern w:val="0"/>
                      <w:sz w:val="30"/>
                      <w:szCs w:val="30"/>
                    </w:rPr>
                    <w:t>n</w:t>
                  </w:r>
                </w:rt>
                <w:rubyBase>
                  <w:r w:rsidR="005754C8" w:rsidRPr="00D83390">
                    <w:rPr>
                      <w:rFonts w:ascii="仿宋_GB2312" w:eastAsia="仿宋_GB2312" w:hint="eastAsia"/>
                      <w:snapToGrid w:val="0"/>
                      <w:kern w:val="0"/>
                      <w:sz w:val="30"/>
                      <w:szCs w:val="30"/>
                    </w:rPr>
                    <w:t>摊</w:t>
                  </w:r>
                </w:rubyBase>
              </w:ruby>
            </w:r>
            <w:r w:rsidRPr="00D83390">
              <w:rPr>
                <w:rFonts w:ascii="仿宋_GB2312" w:eastAsia="仿宋_GB2312" w:hint="eastAsia"/>
                <w:snapToGrid w:val="0"/>
                <w:kern w:val="0"/>
                <w:sz w:val="30"/>
                <w:szCs w:val="30"/>
              </w:rPr>
              <w:t>（摊贩）</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f</w:t>
                  </w:r>
                  <w:r w:rsidR="005754C8" w:rsidRPr="00D83390">
                    <w:rPr>
                      <w:rFonts w:ascii="仿宋_GB2312" w:eastAsia="仿宋_GB2312" w:hint="eastAsia"/>
                      <w:snapToGrid w:val="0"/>
                      <w:kern w:val="0"/>
                      <w:sz w:val="30"/>
                      <w:szCs w:val="30"/>
                    </w:rPr>
                    <w:t>à</w:t>
                  </w:r>
                  <w:r w:rsidR="005754C8" w:rsidRPr="00D83390">
                    <w:rPr>
                      <w:rFonts w:ascii="仿宋_GB2312" w:eastAsia="仿宋_GB2312"/>
                      <w:snapToGrid w:val="0"/>
                      <w:kern w:val="0"/>
                      <w:sz w:val="30"/>
                      <w:szCs w:val="30"/>
                    </w:rPr>
                    <w:t>n</w:t>
                  </w:r>
                </w:rt>
                <w:rubyBase>
                  <w:r w:rsidR="005754C8" w:rsidRPr="00D83390">
                    <w:rPr>
                      <w:rFonts w:ascii="仿宋_GB2312" w:eastAsia="仿宋_GB2312" w:hint="eastAsia"/>
                      <w:snapToGrid w:val="0"/>
                      <w:kern w:val="0"/>
                      <w:sz w:val="30"/>
                      <w:szCs w:val="30"/>
                    </w:rPr>
                    <w:t>贩</w:t>
                  </w:r>
                </w:rubyBase>
              </w:ruby>
            </w:r>
            <w:r w:rsidRPr="00D83390">
              <w:rPr>
                <w:rFonts w:ascii="仿宋_GB2312" w:eastAsia="仿宋_GB2312" w:hint="eastAsia"/>
                <w:snapToGrid w:val="0"/>
                <w:kern w:val="0"/>
                <w:sz w:val="30"/>
                <w:szCs w:val="30"/>
              </w:rPr>
              <w:t>（摊贩）</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l</w:t>
                  </w:r>
                  <w:r w:rsidR="005754C8" w:rsidRPr="00D83390">
                    <w:rPr>
                      <w:rFonts w:ascii="仿宋_GB2312" w:eastAsia="仿宋_GB2312" w:hint="eastAsia"/>
                      <w:snapToGrid w:val="0"/>
                      <w:kern w:val="0"/>
                      <w:sz w:val="30"/>
                      <w:szCs w:val="30"/>
                    </w:rPr>
                    <w:t>ì</w:t>
                  </w:r>
                </w:rt>
                <w:rubyBase>
                  <w:r w:rsidR="005754C8" w:rsidRPr="00D83390">
                    <w:rPr>
                      <w:rFonts w:ascii="仿宋_GB2312" w:eastAsia="仿宋_GB2312" w:hint="eastAsia"/>
                      <w:snapToGrid w:val="0"/>
                      <w:kern w:val="0"/>
                      <w:sz w:val="30"/>
                      <w:szCs w:val="30"/>
                    </w:rPr>
                    <w:t>吏</w:t>
                  </w:r>
                </w:rubyBase>
              </w:ruby>
            </w:r>
            <w:r w:rsidRPr="00D83390">
              <w:rPr>
                <w:rFonts w:ascii="仿宋_GB2312" w:eastAsia="仿宋_GB2312" w:hint="eastAsia"/>
                <w:snapToGrid w:val="0"/>
                <w:kern w:val="0"/>
                <w:sz w:val="30"/>
                <w:szCs w:val="30"/>
              </w:rPr>
              <w:t>（官吏）</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f</w:t>
                  </w:r>
                  <w:r w:rsidR="005754C8" w:rsidRPr="00D83390">
                    <w:rPr>
                      <w:rFonts w:ascii="仿宋_GB2312" w:eastAsia="仿宋_GB2312" w:hint="eastAsia"/>
                      <w:snapToGrid w:val="0"/>
                      <w:kern w:val="0"/>
                      <w:sz w:val="30"/>
                      <w:szCs w:val="30"/>
                    </w:rPr>
                    <w:t>ā</w:t>
                  </w:r>
                  <w:r w:rsidR="005754C8" w:rsidRPr="00D83390">
                    <w:rPr>
                      <w:rFonts w:ascii="仿宋_GB2312" w:eastAsia="仿宋_GB2312"/>
                      <w:snapToGrid w:val="0"/>
                      <w:kern w:val="0"/>
                      <w:sz w:val="30"/>
                      <w:szCs w:val="30"/>
                    </w:rPr>
                    <w:t>ng</w:t>
                  </w:r>
                </w:rt>
                <w:rubyBase>
                  <w:r w:rsidR="005754C8" w:rsidRPr="00D83390">
                    <w:rPr>
                      <w:rFonts w:ascii="仿宋_GB2312" w:eastAsia="仿宋_GB2312" w:hint="eastAsia"/>
                      <w:snapToGrid w:val="0"/>
                      <w:kern w:val="0"/>
                      <w:sz w:val="30"/>
                      <w:szCs w:val="30"/>
                    </w:rPr>
                    <w:t>坊</w:t>
                  </w:r>
                </w:rubyBase>
              </w:ruby>
            </w:r>
            <w:r w:rsidRPr="00D83390">
              <w:rPr>
                <w:rFonts w:ascii="仿宋_GB2312" w:eastAsia="仿宋_GB2312" w:hint="eastAsia"/>
                <w:snapToGrid w:val="0"/>
                <w:kern w:val="0"/>
                <w:sz w:val="30"/>
                <w:szCs w:val="30"/>
              </w:rPr>
              <w:t>（作坊）</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l</w:t>
                  </w:r>
                  <w:r w:rsidR="005754C8" w:rsidRPr="00D83390">
                    <w:rPr>
                      <w:rFonts w:ascii="仿宋_GB2312" w:eastAsia="仿宋_GB2312" w:hint="eastAsia"/>
                      <w:snapToGrid w:val="0"/>
                      <w:kern w:val="0"/>
                      <w:sz w:val="30"/>
                      <w:szCs w:val="30"/>
                    </w:rPr>
                    <w:t>ǘ</w:t>
                  </w:r>
                </w:rt>
                <w:rubyBase>
                  <w:r w:rsidR="005754C8" w:rsidRPr="00D83390">
                    <w:rPr>
                      <w:rFonts w:ascii="仿宋_GB2312" w:eastAsia="仿宋_GB2312" w:hint="eastAsia"/>
                      <w:snapToGrid w:val="0"/>
                      <w:kern w:val="0"/>
                      <w:sz w:val="30"/>
                      <w:szCs w:val="30"/>
                    </w:rPr>
                    <w:t>驴</w:t>
                  </w:r>
                </w:rubyBase>
              </w:ruby>
            </w:r>
            <w:r w:rsidRPr="00D83390">
              <w:rPr>
                <w:rFonts w:ascii="仿宋_GB2312" w:eastAsia="仿宋_GB2312" w:hint="eastAsia"/>
                <w:snapToGrid w:val="0"/>
                <w:kern w:val="0"/>
                <w:sz w:val="30"/>
                <w:szCs w:val="30"/>
              </w:rPr>
              <w:t>（毛驴）</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ji</w:t>
                  </w:r>
                  <w:r w:rsidR="005754C8" w:rsidRPr="00D83390">
                    <w:rPr>
                      <w:rFonts w:ascii="仿宋_GB2312" w:eastAsia="仿宋_GB2312" w:hint="eastAsia"/>
                      <w:snapToGrid w:val="0"/>
                      <w:kern w:val="0"/>
                      <w:sz w:val="30"/>
                      <w:szCs w:val="30"/>
                    </w:rPr>
                    <w:t>à</w:t>
                  </w:r>
                  <w:r w:rsidR="005754C8" w:rsidRPr="00D83390">
                    <w:rPr>
                      <w:rFonts w:ascii="仿宋_GB2312" w:eastAsia="仿宋_GB2312"/>
                      <w:snapToGrid w:val="0"/>
                      <w:kern w:val="0"/>
                      <w:sz w:val="30"/>
                      <w:szCs w:val="30"/>
                    </w:rPr>
                    <w:t>o</w:t>
                  </w:r>
                </w:rt>
                <w:rubyBase>
                  <w:r w:rsidR="005754C8" w:rsidRPr="00D83390">
                    <w:rPr>
                      <w:rFonts w:ascii="仿宋_GB2312" w:eastAsia="仿宋_GB2312" w:hint="eastAsia"/>
                      <w:snapToGrid w:val="0"/>
                      <w:kern w:val="0"/>
                      <w:sz w:val="30"/>
                      <w:szCs w:val="30"/>
                    </w:rPr>
                    <w:t>轿</w:t>
                  </w:r>
                </w:rubyBase>
              </w:ruby>
            </w:r>
            <w:r w:rsidRPr="00D83390">
              <w:rPr>
                <w:rFonts w:ascii="仿宋_GB2312" w:eastAsia="仿宋_GB2312" w:hint="eastAsia"/>
                <w:snapToGrid w:val="0"/>
                <w:kern w:val="0"/>
                <w:sz w:val="30"/>
                <w:szCs w:val="30"/>
              </w:rPr>
              <w:t>（轿车）</w:t>
            </w:r>
            <w:r w:rsidRPr="00D83390">
              <w:rPr>
                <w:rFonts w:ascii="仿宋_GB2312" w:eastAsia="仿宋_GB2312"/>
                <w:snapToGrid w:val="0"/>
                <w:kern w:val="0"/>
                <w:sz w:val="30"/>
                <w:szCs w:val="30"/>
              </w:rPr>
              <w:t xml:space="preserve">  </w:t>
            </w:r>
            <w:r w:rsidRPr="00D83390">
              <w:rPr>
                <w:rFonts w:ascii="仿宋_GB2312" w:eastAsia="仿宋_GB2312"/>
                <w:snapToGrid w:val="0"/>
                <w:kern w:val="0"/>
                <w:sz w:val="30"/>
                <w:szCs w:val="30"/>
              </w:rPr>
              <w:ruby>
                <w:rubyPr>
                  <w:rubyAlign w:val="distributeSpace"/>
                  <w:hps w:val="36"/>
                  <w:hpsRaise w:val="26"/>
                  <w:hpsBaseText w:val="30"/>
                  <w:lid w:val="zh-CN"/>
                </w:rubyPr>
                <w:rt>
                  <w:r w:rsidR="005754C8" w:rsidRPr="00D83390">
                    <w:rPr>
                      <w:rFonts w:ascii="仿宋_GB2312" w:eastAsia="仿宋_GB2312"/>
                      <w:snapToGrid w:val="0"/>
                      <w:kern w:val="0"/>
                      <w:sz w:val="30"/>
                      <w:szCs w:val="30"/>
                    </w:rPr>
                    <w:t>zhu</w:t>
                  </w:r>
                  <w:r w:rsidR="005754C8" w:rsidRPr="00D83390">
                    <w:rPr>
                      <w:rFonts w:ascii="仿宋_GB2312" w:eastAsia="仿宋_GB2312" w:hint="eastAsia"/>
                      <w:snapToGrid w:val="0"/>
                      <w:kern w:val="0"/>
                      <w:sz w:val="30"/>
                      <w:szCs w:val="30"/>
                    </w:rPr>
                    <w:t>à</w:t>
                  </w:r>
                  <w:r w:rsidR="005754C8" w:rsidRPr="00D83390">
                    <w:rPr>
                      <w:rFonts w:ascii="仿宋_GB2312" w:eastAsia="仿宋_GB2312"/>
                      <w:snapToGrid w:val="0"/>
                      <w:kern w:val="0"/>
                      <w:sz w:val="30"/>
                      <w:szCs w:val="30"/>
                    </w:rPr>
                    <w:t>i</w:t>
                  </w:r>
                </w:rt>
                <w:rubyBase>
                  <w:r w:rsidR="005754C8" w:rsidRPr="00D83390">
                    <w:rPr>
                      <w:rFonts w:ascii="仿宋_GB2312" w:eastAsia="仿宋_GB2312" w:hint="eastAsia"/>
                      <w:snapToGrid w:val="0"/>
                      <w:kern w:val="0"/>
                      <w:sz w:val="30"/>
                      <w:szCs w:val="30"/>
                    </w:rPr>
                    <w:t>拽</w:t>
                  </w:r>
                </w:rubyBase>
              </w:ruby>
            </w:r>
            <w:r w:rsidRPr="00D83390">
              <w:rPr>
                <w:rFonts w:ascii="仿宋_GB2312" w:eastAsia="仿宋_GB2312" w:hint="eastAsia"/>
                <w:snapToGrid w:val="0"/>
                <w:kern w:val="0"/>
                <w:sz w:val="30"/>
                <w:szCs w:val="30"/>
              </w:rPr>
              <w:t>（拽住）</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词语：</w:t>
            </w:r>
          </w:p>
          <w:p w:rsidR="005754C8" w:rsidRPr="00D83390" w:rsidRDefault="005754C8" w:rsidP="006B243D">
            <w:pPr>
              <w:widowControl w:val="0"/>
              <w:numPr>
                <w:ilvl w:val="0"/>
                <w:numId w:val="31"/>
              </w:numPr>
              <w:rPr>
                <w:rFonts w:ascii="仿宋_GB2312" w:eastAsia="仿宋_GB2312"/>
                <w:snapToGrid w:val="0"/>
                <w:kern w:val="0"/>
                <w:sz w:val="30"/>
                <w:szCs w:val="30"/>
              </w:rPr>
            </w:pPr>
            <w:r w:rsidRPr="00D83390">
              <w:rPr>
                <w:rFonts w:ascii="仿宋_GB2312" w:eastAsia="仿宋_GB2312" w:hint="eastAsia"/>
                <w:snapToGrid w:val="0"/>
                <w:kern w:val="0"/>
                <w:sz w:val="30"/>
                <w:szCs w:val="30"/>
              </w:rPr>
              <w:t>摊贩：指摆小摊做小买卖的人。</w:t>
            </w:r>
          </w:p>
          <w:p w:rsidR="005754C8" w:rsidRPr="00D83390" w:rsidRDefault="005754C8" w:rsidP="006B243D">
            <w:pPr>
              <w:widowControl w:val="0"/>
              <w:numPr>
                <w:ilvl w:val="0"/>
                <w:numId w:val="31"/>
              </w:numPr>
              <w:rPr>
                <w:rFonts w:ascii="仿宋_GB2312" w:eastAsia="仿宋_GB2312"/>
                <w:snapToGrid w:val="0"/>
                <w:kern w:val="0"/>
                <w:sz w:val="30"/>
                <w:szCs w:val="30"/>
              </w:rPr>
            </w:pPr>
            <w:r w:rsidRPr="00D83390">
              <w:rPr>
                <w:rFonts w:ascii="仿宋_GB2312" w:eastAsia="仿宋_GB2312" w:hint="eastAsia"/>
                <w:snapToGrid w:val="0"/>
                <w:kern w:val="0"/>
                <w:sz w:val="30"/>
                <w:szCs w:val="30"/>
              </w:rPr>
              <w:t>作坊：手工业工厂。</w:t>
            </w:r>
          </w:p>
          <w:p w:rsidR="005754C8" w:rsidRPr="00D83390" w:rsidRDefault="005754C8" w:rsidP="006B243D">
            <w:pPr>
              <w:widowControl w:val="0"/>
              <w:numPr>
                <w:ilvl w:val="0"/>
                <w:numId w:val="31"/>
              </w:numPr>
              <w:rPr>
                <w:rFonts w:ascii="仿宋_GB2312" w:eastAsia="仿宋_GB2312"/>
                <w:snapToGrid w:val="0"/>
                <w:kern w:val="0"/>
                <w:sz w:val="30"/>
                <w:szCs w:val="30"/>
              </w:rPr>
            </w:pPr>
            <w:r w:rsidRPr="00D83390">
              <w:rPr>
                <w:rFonts w:ascii="仿宋_GB2312" w:eastAsia="仿宋_GB2312" w:hint="eastAsia"/>
                <w:snapToGrid w:val="0"/>
                <w:kern w:val="0"/>
                <w:sz w:val="30"/>
                <w:szCs w:val="30"/>
              </w:rPr>
              <w:t>风貌：风格和面貌。</w:t>
            </w:r>
          </w:p>
          <w:p w:rsidR="005754C8" w:rsidRPr="00D83390" w:rsidRDefault="005754C8" w:rsidP="006B243D">
            <w:pPr>
              <w:widowControl w:val="0"/>
              <w:numPr>
                <w:ilvl w:val="0"/>
                <w:numId w:val="31"/>
              </w:numPr>
              <w:rPr>
                <w:rFonts w:ascii="仿宋_GB2312" w:eastAsia="仿宋_GB2312"/>
                <w:snapToGrid w:val="0"/>
                <w:kern w:val="0"/>
                <w:sz w:val="30"/>
                <w:szCs w:val="30"/>
              </w:rPr>
            </w:pPr>
            <w:r w:rsidRPr="00D83390">
              <w:rPr>
                <w:rFonts w:ascii="仿宋_GB2312" w:eastAsia="仿宋_GB2312" w:hint="eastAsia"/>
                <w:snapToGrid w:val="0"/>
                <w:kern w:val="0"/>
                <w:sz w:val="30"/>
                <w:szCs w:val="30"/>
              </w:rPr>
              <w:t>传神：描绘人或物，给人生动逼真的印象。</w:t>
            </w:r>
          </w:p>
          <w:p w:rsidR="005754C8" w:rsidRPr="00D83390" w:rsidRDefault="005754C8" w:rsidP="006B243D">
            <w:pPr>
              <w:ind w:left="840"/>
              <w:rPr>
                <w:rFonts w:ascii="仿宋_GB2312" w:eastAsia="仿宋_GB2312"/>
                <w:snapToGrid w:val="0"/>
                <w:kern w:val="0"/>
                <w:sz w:val="30"/>
                <w:szCs w:val="30"/>
              </w:rPr>
            </w:pPr>
            <w:r w:rsidRPr="00D83390">
              <w:rPr>
                <w:rFonts w:ascii="仿宋_GB2312" w:eastAsia="仿宋_GB2312" w:hint="eastAsia"/>
                <w:snapToGrid w:val="0"/>
                <w:kern w:val="0"/>
                <w:sz w:val="30"/>
                <w:szCs w:val="30"/>
              </w:rPr>
              <w:t>语法：</w:t>
            </w:r>
          </w:p>
          <w:p w:rsidR="005754C8" w:rsidRPr="00D83390" w:rsidRDefault="005754C8" w:rsidP="006B243D">
            <w:pPr>
              <w:widowControl w:val="0"/>
              <w:numPr>
                <w:ilvl w:val="0"/>
                <w:numId w:val="32"/>
              </w:numPr>
              <w:rPr>
                <w:rFonts w:ascii="仿宋_GB2312" w:eastAsia="仿宋_GB2312"/>
                <w:snapToGrid w:val="0"/>
                <w:kern w:val="0"/>
                <w:sz w:val="30"/>
                <w:szCs w:val="30"/>
              </w:rPr>
            </w:pPr>
            <w:r w:rsidRPr="00D83390">
              <w:rPr>
                <w:rFonts w:ascii="仿宋_GB2312" w:eastAsia="仿宋_GB2312" w:hint="eastAsia"/>
                <w:snapToGrid w:val="0"/>
                <w:kern w:val="0"/>
                <w:sz w:val="30"/>
                <w:szCs w:val="30"/>
              </w:rPr>
              <w:t>功夫：本领，造诣。</w:t>
            </w:r>
          </w:p>
          <w:p w:rsidR="005754C8" w:rsidRPr="00D83390" w:rsidRDefault="005754C8" w:rsidP="006B243D">
            <w:pPr>
              <w:ind w:left="840"/>
              <w:rPr>
                <w:rFonts w:ascii="仿宋_GB2312" w:eastAsia="仿宋_GB2312"/>
                <w:snapToGrid w:val="0"/>
                <w:kern w:val="0"/>
                <w:sz w:val="30"/>
                <w:szCs w:val="30"/>
              </w:rPr>
            </w:pPr>
            <w:r w:rsidRPr="00D83390">
              <w:rPr>
                <w:rFonts w:ascii="仿宋_GB2312" w:eastAsia="仿宋_GB2312" w:hint="eastAsia"/>
                <w:snapToGrid w:val="0"/>
                <w:kern w:val="0"/>
                <w:sz w:val="30"/>
                <w:szCs w:val="30"/>
              </w:rPr>
              <w:t>如：他写的是功夫很深。</w:t>
            </w:r>
          </w:p>
          <w:p w:rsidR="005754C8" w:rsidRPr="00D83390" w:rsidRDefault="005754C8" w:rsidP="006B243D">
            <w:pPr>
              <w:widowControl w:val="0"/>
              <w:numPr>
                <w:ilvl w:val="0"/>
                <w:numId w:val="32"/>
              </w:numPr>
              <w:rPr>
                <w:rFonts w:ascii="仿宋_GB2312" w:eastAsia="仿宋_GB2312"/>
                <w:snapToGrid w:val="0"/>
                <w:kern w:val="0"/>
                <w:sz w:val="30"/>
                <w:szCs w:val="30"/>
              </w:rPr>
            </w:pPr>
            <w:r w:rsidRPr="00D83390">
              <w:rPr>
                <w:rFonts w:ascii="仿宋_GB2312" w:eastAsia="仿宋_GB2312" w:hint="eastAsia"/>
                <w:snapToGrid w:val="0"/>
                <w:kern w:val="0"/>
                <w:sz w:val="30"/>
                <w:szCs w:val="30"/>
              </w:rPr>
              <w:t>甚至：</w:t>
            </w:r>
          </w:p>
          <w:p w:rsidR="005754C8" w:rsidRPr="00D83390" w:rsidRDefault="005754C8" w:rsidP="006B243D">
            <w:pPr>
              <w:ind w:left="840"/>
              <w:rPr>
                <w:rFonts w:ascii="仿宋_GB2312" w:eastAsia="仿宋_GB2312"/>
                <w:snapToGrid w:val="0"/>
                <w:kern w:val="0"/>
                <w:sz w:val="30"/>
                <w:szCs w:val="30"/>
              </w:rPr>
            </w:pPr>
            <w:r w:rsidRPr="00D83390">
              <w:rPr>
                <w:rFonts w:ascii="仿宋_GB2312" w:eastAsia="仿宋_GB2312" w:hint="eastAsia"/>
                <w:snapToGrid w:val="0"/>
                <w:kern w:val="0"/>
                <w:sz w:val="30"/>
                <w:szCs w:val="30"/>
              </w:rPr>
              <w:t>如：这道数学题太难了，甚至连爸爸也不会做。</w:t>
            </w:r>
          </w:p>
          <w:p w:rsidR="005754C8" w:rsidRPr="00D83390" w:rsidRDefault="005754C8" w:rsidP="006B243D">
            <w:pPr>
              <w:ind w:firstLineChars="300" w:firstLine="900"/>
              <w:rPr>
                <w:rFonts w:ascii="仿宋_GB2312" w:eastAsia="仿宋_GB2312"/>
                <w:snapToGrid w:val="0"/>
                <w:kern w:val="0"/>
                <w:sz w:val="30"/>
                <w:szCs w:val="30"/>
              </w:rPr>
            </w:pPr>
            <w:r w:rsidRPr="00D83390">
              <w:rPr>
                <w:rFonts w:ascii="仿宋_GB2312" w:eastAsia="仿宋_GB2312" w:hint="eastAsia"/>
                <w:snapToGrid w:val="0"/>
                <w:kern w:val="0"/>
                <w:sz w:val="30"/>
                <w:szCs w:val="30"/>
              </w:rPr>
              <w:t>课文分析：</w:t>
            </w:r>
          </w:p>
          <w:p w:rsidR="005754C8" w:rsidRPr="00D83390" w:rsidRDefault="005754C8" w:rsidP="006B243D">
            <w:pPr>
              <w:rPr>
                <w:rFonts w:ascii="仿宋_GB2312" w:eastAsia="仿宋_GB2312"/>
                <w:snapToGrid w:val="0"/>
                <w:kern w:val="0"/>
                <w:sz w:val="30"/>
                <w:szCs w:val="30"/>
              </w:rPr>
            </w:pPr>
            <w:r w:rsidRPr="00D83390">
              <w:rPr>
                <w:rFonts w:ascii="仿宋_GB2312" w:eastAsia="仿宋_GB2312"/>
                <w:snapToGrid w:val="0"/>
                <w:kern w:val="0"/>
                <w:sz w:val="30"/>
                <w:szCs w:val="30"/>
              </w:rPr>
              <w:t xml:space="preserve">     </w:t>
            </w:r>
            <w:r w:rsidRPr="00D83390">
              <w:rPr>
                <w:rFonts w:ascii="仿宋_GB2312" w:eastAsia="仿宋_GB2312" w:hint="eastAsia"/>
                <w:snapToGrid w:val="0"/>
                <w:kern w:val="0"/>
                <w:sz w:val="30"/>
                <w:szCs w:val="30"/>
              </w:rPr>
              <w:t>先让学生自由读课文，再师生共同读课文，然后点名让学生读课文，错误的地方老师给于纠正，最后带领学生分析课文内容、中心思想。</w:t>
            </w:r>
          </w:p>
          <w:p w:rsidR="005754C8" w:rsidRDefault="005754C8" w:rsidP="006B243D">
            <w:pPr>
              <w:rPr>
                <w:rFonts w:ascii="宋体"/>
                <w:b/>
                <w:bCs/>
                <w:sz w:val="24"/>
                <w:szCs w:val="24"/>
              </w:rPr>
            </w:pPr>
          </w:p>
        </w:tc>
      </w:tr>
      <w:tr w:rsidR="005754C8" w:rsidTr="006B243D">
        <w:trPr>
          <w:trHeight w:val="712"/>
        </w:trPr>
        <w:tc>
          <w:tcPr>
            <w:tcW w:w="1076" w:type="dxa"/>
            <w:vMerge w:val="restart"/>
            <w:vAlign w:val="center"/>
          </w:tcPr>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蝶搬︽</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lastRenderedPageBreak/>
              <w:t>避拜︽</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搬比半︽</w:t>
            </w:r>
          </w:p>
          <w:p w:rsidR="005754C8" w:rsidRDefault="005754C8" w:rsidP="006B243D">
            <w:pPr>
              <w:widowControl w:val="0"/>
              <w:tabs>
                <w:tab w:val="left" w:pos="2038"/>
              </w:tabs>
              <w:spacing w:line="640" w:lineRule="exact"/>
              <w:jc w:val="center"/>
              <w:rPr>
                <w:rFonts w:ascii="BZDHT" w:eastAsia="BZDHT" w:hAnsi="BZDHT" w:cs="BZDHT"/>
                <w:sz w:val="15"/>
                <w:szCs w:val="15"/>
              </w:rPr>
            </w:pPr>
            <w:r>
              <w:rPr>
                <w:rFonts w:ascii="BZDHT" w:eastAsia="BZDHT" w:hAnsi="BZDHT" w:cs="BZDHT" w:hint="eastAsia"/>
                <w:sz w:val="15"/>
                <w:szCs w:val="15"/>
              </w:rPr>
              <w:t>搬邦扳﹀</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教</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学</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反</w:t>
            </w:r>
          </w:p>
          <w:p w:rsidR="005754C8" w:rsidRDefault="005754C8" w:rsidP="006B243D">
            <w:pPr>
              <w:widowControl w:val="0"/>
              <w:tabs>
                <w:tab w:val="left" w:pos="2038"/>
              </w:tabs>
              <w:spacing w:line="640" w:lineRule="exact"/>
              <w:jc w:val="center"/>
              <w:rPr>
                <w:rFonts w:ascii="宋体"/>
                <w:b/>
                <w:bCs/>
                <w:sz w:val="28"/>
                <w:szCs w:val="28"/>
              </w:rPr>
            </w:pPr>
            <w:r>
              <w:rPr>
                <w:rFonts w:ascii="宋体" w:hAnsi="宋体" w:hint="eastAsia"/>
                <w:b/>
                <w:bCs/>
                <w:sz w:val="28"/>
                <w:szCs w:val="28"/>
              </w:rPr>
              <w:t>思</w:t>
            </w: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r w:rsidR="005754C8" w:rsidTr="006B243D">
        <w:trPr>
          <w:trHeight w:val="712"/>
        </w:trPr>
        <w:tc>
          <w:tcPr>
            <w:tcW w:w="1076" w:type="dxa"/>
            <w:vMerge/>
          </w:tcPr>
          <w:p w:rsidR="005754C8" w:rsidRDefault="005754C8" w:rsidP="006B243D">
            <w:pPr>
              <w:widowControl w:val="0"/>
              <w:tabs>
                <w:tab w:val="left" w:pos="2038"/>
              </w:tabs>
              <w:spacing w:line="640" w:lineRule="exact"/>
              <w:jc w:val="left"/>
              <w:rPr>
                <w:rFonts w:ascii="宋体"/>
                <w:b/>
                <w:bCs/>
                <w:sz w:val="24"/>
                <w:szCs w:val="24"/>
              </w:rPr>
            </w:pPr>
          </w:p>
        </w:tc>
        <w:tc>
          <w:tcPr>
            <w:tcW w:w="8684" w:type="dxa"/>
            <w:gridSpan w:val="7"/>
          </w:tcPr>
          <w:p w:rsidR="005754C8" w:rsidRDefault="005754C8" w:rsidP="006B243D">
            <w:pPr>
              <w:widowControl w:val="0"/>
              <w:tabs>
                <w:tab w:val="left" w:pos="2038"/>
              </w:tabs>
              <w:spacing w:line="640" w:lineRule="exact"/>
              <w:jc w:val="left"/>
              <w:rPr>
                <w:rFonts w:ascii="宋体"/>
                <w:b/>
                <w:bCs/>
                <w:sz w:val="24"/>
                <w:szCs w:val="24"/>
              </w:rPr>
            </w:pPr>
          </w:p>
        </w:tc>
      </w:tr>
    </w:tbl>
    <w:p w:rsidR="005754C8" w:rsidRPr="00AA6E5D" w:rsidRDefault="005754C8" w:rsidP="005754C8">
      <w:pPr>
        <w:jc w:val="left"/>
        <w:rPr>
          <w:rFonts w:eastAsiaTheme="minorEastAsia" w:cs="Times New Roman"/>
        </w:rPr>
      </w:pPr>
    </w:p>
    <w:p w:rsidR="00C51E65" w:rsidRDefault="00C51E65"/>
    <w:sectPr w:rsidR="00C51E65">
      <w:headerReference w:type="default" r:id="rId6"/>
      <w:footerReference w:type="default" r:id="rId7"/>
      <w:pgSz w:w="11906" w:h="16838"/>
      <w:pgMar w:top="1157" w:right="1179" w:bottom="1157" w:left="1179"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ZDHT">
    <w:altName w:val="BZDHT"/>
    <w:panose1 w:val="02010601030101010101"/>
    <w:charset w:val="86"/>
    <w:family w:val="auto"/>
    <w:pitch w:val="variable"/>
    <w:sig w:usb0="00000001" w:usb1="080E0000" w:usb2="00000010" w:usb3="00000000" w:csb0="00040000" w:csb1="00000000"/>
  </w:font>
  <w:font w:name="黑体">
    <w:altName w:val="黑体"/>
    <w:panose1 w:val="02010609060101010101"/>
    <w:charset w:val="86"/>
    <w:family w:val="modern"/>
    <w:pitch w:val="fixed"/>
    <w:sig w:usb0="800002BF" w:usb1="38CF7CFA" w:usb2="00000016" w:usb3="00000000" w:csb0="00040001" w:csb1="00000000"/>
  </w:font>
  <w:font w:name="汉仪中黑简">
    <w:altName w:val="宋体"/>
    <w:panose1 w:val="00000000000000000000"/>
    <w:charset w:val="86"/>
    <w:family w:val="modern"/>
    <w:notTrueType/>
    <w:pitch w:val="default"/>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楷体_GB2312">
    <w:altName w:val="微软雅黑"/>
    <w:panose1 w:val="00000000000000000000"/>
    <w:charset w:val="86"/>
    <w:family w:val="modern"/>
    <w:notTrueType/>
    <w:pitch w:val="default"/>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仿宋">
    <w:altName w:val="仿宋"/>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楷体">
    <w:altName w:val="楷体"/>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6BF" w:rsidRDefault="00DF2D99">
    <w:pPr>
      <w:pStyle w:val="a7"/>
      <w:framePr w:wrap="auto" w:vAnchor="text" w:hAnchor="margin" w:xAlign="center" w:y="2"/>
      <w:rPr>
        <w:rStyle w:val="a3"/>
      </w:rPr>
    </w:pPr>
    <w:r>
      <w:rPr>
        <w:rStyle w:val="a3"/>
      </w:rPr>
      <w:fldChar w:fldCharType="begin"/>
    </w:r>
    <w:r>
      <w:rPr>
        <w:rStyle w:val="a3"/>
      </w:rPr>
      <w:instrText xml:space="preserve">PAGE  </w:instrText>
    </w:r>
    <w:r>
      <w:rPr>
        <w:rStyle w:val="a3"/>
      </w:rPr>
      <w:fldChar w:fldCharType="separate"/>
    </w:r>
    <w:r w:rsidR="005754C8">
      <w:rPr>
        <w:rStyle w:val="a3"/>
        <w:noProof/>
      </w:rPr>
      <w:t>126</w:t>
    </w:r>
    <w:r>
      <w:rPr>
        <w:rStyle w:val="a3"/>
      </w:rPr>
      <w:fldChar w:fldCharType="end"/>
    </w:r>
  </w:p>
  <w:p w:rsidR="00B206BF" w:rsidRDefault="00DF2D99">
    <w:pPr>
      <w:pStyle w:val="a7"/>
      <w:rPr>
        <w:rFonts w:eastAsia="Times New Roman" w:cs="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6BF" w:rsidRDefault="00DF2D99">
    <w:pPr>
      <w:pStyle w:val="a5"/>
      <w:pBdr>
        <w:bottom w:val="none" w:sz="0" w:space="0" w:color="auto"/>
      </w:pBdr>
      <w:rPr>
        <w:rFonts w:eastAsia="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chineseCounting"/>
      <w:suff w:val="nothing"/>
      <w:lvlText w:val="%1、"/>
      <w:lvlJc w:val="left"/>
      <w:rPr>
        <w:rFonts w:cs="Times New Roman"/>
      </w:rPr>
    </w:lvl>
  </w:abstractNum>
  <w:abstractNum w:abstractNumId="1">
    <w:nsid w:val="00000006"/>
    <w:multiLevelType w:val="multilevel"/>
    <w:tmpl w:val="0000000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00000007"/>
    <w:multiLevelType w:val="multilevel"/>
    <w:tmpl w:val="00000007"/>
    <w:lvl w:ilvl="0">
      <w:start w:val="1"/>
      <w:numFmt w:val="decimal"/>
      <w:lvlText w:val="（%1）"/>
      <w:lvlJc w:val="left"/>
      <w:pPr>
        <w:tabs>
          <w:tab w:val="num" w:pos="855"/>
        </w:tabs>
        <w:ind w:left="855" w:hanging="720"/>
      </w:pPr>
      <w:rPr>
        <w:rFonts w:cs="Times New Roman" w:hint="default"/>
      </w:rPr>
    </w:lvl>
    <w:lvl w:ilvl="1">
      <w:start w:val="1"/>
      <w:numFmt w:val="lowerLetter"/>
      <w:lvlText w:val="%2)"/>
      <w:lvlJc w:val="left"/>
      <w:pPr>
        <w:tabs>
          <w:tab w:val="num" w:pos="975"/>
        </w:tabs>
        <w:ind w:left="975" w:hanging="420"/>
      </w:pPr>
      <w:rPr>
        <w:rFonts w:cs="Times New Roman"/>
      </w:rPr>
    </w:lvl>
    <w:lvl w:ilvl="2">
      <w:start w:val="1"/>
      <w:numFmt w:val="lowerRoman"/>
      <w:lvlText w:val="%3."/>
      <w:lvlJc w:val="right"/>
      <w:pPr>
        <w:tabs>
          <w:tab w:val="num" w:pos="1395"/>
        </w:tabs>
        <w:ind w:left="1395" w:hanging="420"/>
      </w:pPr>
      <w:rPr>
        <w:rFonts w:cs="Times New Roman"/>
      </w:rPr>
    </w:lvl>
    <w:lvl w:ilvl="3">
      <w:start w:val="1"/>
      <w:numFmt w:val="decimal"/>
      <w:lvlText w:val="%4."/>
      <w:lvlJc w:val="left"/>
      <w:pPr>
        <w:tabs>
          <w:tab w:val="num" w:pos="1815"/>
        </w:tabs>
        <w:ind w:left="1815" w:hanging="420"/>
      </w:pPr>
      <w:rPr>
        <w:rFonts w:cs="Times New Roman"/>
      </w:rPr>
    </w:lvl>
    <w:lvl w:ilvl="4">
      <w:start w:val="1"/>
      <w:numFmt w:val="lowerLetter"/>
      <w:lvlText w:val="%5)"/>
      <w:lvlJc w:val="left"/>
      <w:pPr>
        <w:tabs>
          <w:tab w:val="num" w:pos="2235"/>
        </w:tabs>
        <w:ind w:left="2235" w:hanging="420"/>
      </w:pPr>
      <w:rPr>
        <w:rFonts w:cs="Times New Roman"/>
      </w:rPr>
    </w:lvl>
    <w:lvl w:ilvl="5">
      <w:start w:val="1"/>
      <w:numFmt w:val="lowerRoman"/>
      <w:lvlText w:val="%6."/>
      <w:lvlJc w:val="right"/>
      <w:pPr>
        <w:tabs>
          <w:tab w:val="num" w:pos="2655"/>
        </w:tabs>
        <w:ind w:left="2655" w:hanging="420"/>
      </w:pPr>
      <w:rPr>
        <w:rFonts w:cs="Times New Roman"/>
      </w:rPr>
    </w:lvl>
    <w:lvl w:ilvl="6">
      <w:start w:val="1"/>
      <w:numFmt w:val="decimal"/>
      <w:lvlText w:val="%7."/>
      <w:lvlJc w:val="left"/>
      <w:pPr>
        <w:tabs>
          <w:tab w:val="num" w:pos="3075"/>
        </w:tabs>
        <w:ind w:left="3075" w:hanging="420"/>
      </w:pPr>
      <w:rPr>
        <w:rFonts w:cs="Times New Roman"/>
      </w:rPr>
    </w:lvl>
    <w:lvl w:ilvl="7">
      <w:start w:val="1"/>
      <w:numFmt w:val="lowerLetter"/>
      <w:lvlText w:val="%8)"/>
      <w:lvlJc w:val="left"/>
      <w:pPr>
        <w:tabs>
          <w:tab w:val="num" w:pos="3495"/>
        </w:tabs>
        <w:ind w:left="3495" w:hanging="420"/>
      </w:pPr>
      <w:rPr>
        <w:rFonts w:cs="Times New Roman"/>
      </w:rPr>
    </w:lvl>
    <w:lvl w:ilvl="8">
      <w:start w:val="1"/>
      <w:numFmt w:val="lowerRoman"/>
      <w:lvlText w:val="%9."/>
      <w:lvlJc w:val="right"/>
      <w:pPr>
        <w:tabs>
          <w:tab w:val="num" w:pos="3915"/>
        </w:tabs>
        <w:ind w:left="3915" w:hanging="420"/>
      </w:pPr>
      <w:rPr>
        <w:rFonts w:cs="Times New Roman"/>
      </w:rPr>
    </w:lvl>
  </w:abstractNum>
  <w:abstractNum w:abstractNumId="3">
    <w:nsid w:val="00000008"/>
    <w:multiLevelType w:val="multilevel"/>
    <w:tmpl w:val="00000008"/>
    <w:lvl w:ilvl="0">
      <w:start w:val="1"/>
      <w:numFmt w:val="decimal"/>
      <w:lvlText w:val="%1、"/>
      <w:lvlJc w:val="left"/>
      <w:pPr>
        <w:tabs>
          <w:tab w:val="num" w:pos="1710"/>
        </w:tabs>
        <w:ind w:left="1710" w:hanging="720"/>
      </w:pPr>
      <w:rPr>
        <w:rFonts w:cs="Times New Roman" w:hint="default"/>
      </w:rPr>
    </w:lvl>
    <w:lvl w:ilvl="1">
      <w:start w:val="1"/>
      <w:numFmt w:val="lowerLetter"/>
      <w:lvlText w:val="%2)"/>
      <w:lvlJc w:val="left"/>
      <w:pPr>
        <w:tabs>
          <w:tab w:val="num" w:pos="1830"/>
        </w:tabs>
        <w:ind w:left="1830" w:hanging="420"/>
      </w:pPr>
      <w:rPr>
        <w:rFonts w:cs="Times New Roman"/>
      </w:rPr>
    </w:lvl>
    <w:lvl w:ilvl="2">
      <w:start w:val="1"/>
      <w:numFmt w:val="lowerRoman"/>
      <w:lvlText w:val="%3."/>
      <w:lvlJc w:val="right"/>
      <w:pPr>
        <w:tabs>
          <w:tab w:val="num" w:pos="2250"/>
        </w:tabs>
        <w:ind w:left="2250" w:hanging="420"/>
      </w:pPr>
      <w:rPr>
        <w:rFonts w:cs="Times New Roman"/>
      </w:rPr>
    </w:lvl>
    <w:lvl w:ilvl="3">
      <w:start w:val="1"/>
      <w:numFmt w:val="decimal"/>
      <w:lvlText w:val="%4."/>
      <w:lvlJc w:val="left"/>
      <w:pPr>
        <w:tabs>
          <w:tab w:val="num" w:pos="2670"/>
        </w:tabs>
        <w:ind w:left="2670" w:hanging="420"/>
      </w:pPr>
      <w:rPr>
        <w:rFonts w:cs="Times New Roman"/>
      </w:rPr>
    </w:lvl>
    <w:lvl w:ilvl="4">
      <w:start w:val="1"/>
      <w:numFmt w:val="lowerLetter"/>
      <w:lvlText w:val="%5)"/>
      <w:lvlJc w:val="left"/>
      <w:pPr>
        <w:tabs>
          <w:tab w:val="num" w:pos="3090"/>
        </w:tabs>
        <w:ind w:left="3090" w:hanging="420"/>
      </w:pPr>
      <w:rPr>
        <w:rFonts w:cs="Times New Roman"/>
      </w:rPr>
    </w:lvl>
    <w:lvl w:ilvl="5">
      <w:start w:val="1"/>
      <w:numFmt w:val="lowerRoman"/>
      <w:lvlText w:val="%6."/>
      <w:lvlJc w:val="right"/>
      <w:pPr>
        <w:tabs>
          <w:tab w:val="num" w:pos="3510"/>
        </w:tabs>
        <w:ind w:left="3510" w:hanging="420"/>
      </w:pPr>
      <w:rPr>
        <w:rFonts w:cs="Times New Roman"/>
      </w:rPr>
    </w:lvl>
    <w:lvl w:ilvl="6">
      <w:start w:val="1"/>
      <w:numFmt w:val="decimal"/>
      <w:lvlText w:val="%7."/>
      <w:lvlJc w:val="left"/>
      <w:pPr>
        <w:tabs>
          <w:tab w:val="num" w:pos="3930"/>
        </w:tabs>
        <w:ind w:left="3930" w:hanging="420"/>
      </w:pPr>
      <w:rPr>
        <w:rFonts w:cs="Times New Roman"/>
      </w:rPr>
    </w:lvl>
    <w:lvl w:ilvl="7">
      <w:start w:val="1"/>
      <w:numFmt w:val="lowerLetter"/>
      <w:lvlText w:val="%8)"/>
      <w:lvlJc w:val="left"/>
      <w:pPr>
        <w:tabs>
          <w:tab w:val="num" w:pos="4350"/>
        </w:tabs>
        <w:ind w:left="4350" w:hanging="420"/>
      </w:pPr>
      <w:rPr>
        <w:rFonts w:cs="Times New Roman"/>
      </w:rPr>
    </w:lvl>
    <w:lvl w:ilvl="8">
      <w:start w:val="1"/>
      <w:numFmt w:val="lowerRoman"/>
      <w:lvlText w:val="%9."/>
      <w:lvlJc w:val="right"/>
      <w:pPr>
        <w:tabs>
          <w:tab w:val="num" w:pos="4770"/>
        </w:tabs>
        <w:ind w:left="4770" w:hanging="420"/>
      </w:pPr>
      <w:rPr>
        <w:rFonts w:cs="Times New Roman"/>
      </w:rPr>
    </w:lvl>
  </w:abstractNum>
  <w:abstractNum w:abstractNumId="4">
    <w:nsid w:val="00000009"/>
    <w:multiLevelType w:val="singleLevel"/>
    <w:tmpl w:val="00000009"/>
    <w:lvl w:ilvl="0">
      <w:start w:val="4"/>
      <w:numFmt w:val="chineseCounting"/>
      <w:suff w:val="nothing"/>
      <w:lvlText w:val="%1、"/>
      <w:lvlJc w:val="left"/>
      <w:rPr>
        <w:rFonts w:cs="Times New Roman"/>
      </w:rPr>
    </w:lvl>
  </w:abstractNum>
  <w:abstractNum w:abstractNumId="5">
    <w:nsid w:val="0000000A"/>
    <w:multiLevelType w:val="singleLevel"/>
    <w:tmpl w:val="0000000A"/>
    <w:lvl w:ilvl="0">
      <w:start w:val="3"/>
      <w:numFmt w:val="decimal"/>
      <w:suff w:val="space"/>
      <w:lvlText w:val="%1."/>
      <w:lvlJc w:val="left"/>
      <w:rPr>
        <w:rFonts w:cs="Times New Roman"/>
      </w:rPr>
    </w:lvl>
  </w:abstractNum>
  <w:abstractNum w:abstractNumId="6">
    <w:nsid w:val="0000000C"/>
    <w:multiLevelType w:val="singleLevel"/>
    <w:tmpl w:val="0000000C"/>
    <w:lvl w:ilvl="0">
      <w:start w:val="1"/>
      <w:numFmt w:val="decimal"/>
      <w:suff w:val="nothing"/>
      <w:lvlText w:val="%1."/>
      <w:lvlJc w:val="left"/>
      <w:rPr>
        <w:rFonts w:cs="Times New Roman"/>
      </w:rPr>
    </w:lvl>
  </w:abstractNum>
  <w:abstractNum w:abstractNumId="7">
    <w:nsid w:val="0000000E"/>
    <w:multiLevelType w:val="multilevel"/>
    <w:tmpl w:val="0000000E"/>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8">
    <w:nsid w:val="0000000F"/>
    <w:multiLevelType w:val="multilevel"/>
    <w:tmpl w:val="0000000F"/>
    <w:lvl w:ilvl="0">
      <w:start w:val="1"/>
      <w:numFmt w:val="decimal"/>
      <w:lvlText w:val="%1、"/>
      <w:lvlJc w:val="left"/>
      <w:pPr>
        <w:tabs>
          <w:tab w:val="num" w:pos="1440"/>
        </w:tabs>
        <w:ind w:left="1440" w:hanging="720"/>
      </w:pPr>
      <w:rPr>
        <w:rFonts w:cs="Times New Roman" w:hint="default"/>
      </w:rPr>
    </w:lvl>
    <w:lvl w:ilvl="1">
      <w:start w:val="1"/>
      <w:numFmt w:val="lowerLetter"/>
      <w:lvlText w:val="%2)"/>
      <w:lvlJc w:val="left"/>
      <w:pPr>
        <w:tabs>
          <w:tab w:val="num" w:pos="1560"/>
        </w:tabs>
        <w:ind w:left="1560" w:hanging="420"/>
      </w:pPr>
      <w:rPr>
        <w:rFonts w:cs="Times New Roman"/>
      </w:rPr>
    </w:lvl>
    <w:lvl w:ilvl="2">
      <w:start w:val="1"/>
      <w:numFmt w:val="lowerRoman"/>
      <w:lvlText w:val="%3."/>
      <w:lvlJc w:val="right"/>
      <w:pPr>
        <w:tabs>
          <w:tab w:val="num" w:pos="1980"/>
        </w:tabs>
        <w:ind w:left="1980" w:hanging="420"/>
      </w:pPr>
      <w:rPr>
        <w:rFonts w:cs="Times New Roman"/>
      </w:rPr>
    </w:lvl>
    <w:lvl w:ilvl="3">
      <w:start w:val="1"/>
      <w:numFmt w:val="decimal"/>
      <w:lvlText w:val="%4."/>
      <w:lvlJc w:val="left"/>
      <w:pPr>
        <w:tabs>
          <w:tab w:val="num" w:pos="2400"/>
        </w:tabs>
        <w:ind w:left="2400" w:hanging="420"/>
      </w:pPr>
      <w:rPr>
        <w:rFonts w:cs="Times New Roman"/>
      </w:rPr>
    </w:lvl>
    <w:lvl w:ilvl="4">
      <w:start w:val="1"/>
      <w:numFmt w:val="lowerLetter"/>
      <w:lvlText w:val="%5)"/>
      <w:lvlJc w:val="left"/>
      <w:pPr>
        <w:tabs>
          <w:tab w:val="num" w:pos="2820"/>
        </w:tabs>
        <w:ind w:left="2820" w:hanging="420"/>
      </w:pPr>
      <w:rPr>
        <w:rFonts w:cs="Times New Roman"/>
      </w:rPr>
    </w:lvl>
    <w:lvl w:ilvl="5">
      <w:start w:val="1"/>
      <w:numFmt w:val="lowerRoman"/>
      <w:lvlText w:val="%6."/>
      <w:lvlJc w:val="right"/>
      <w:pPr>
        <w:tabs>
          <w:tab w:val="num" w:pos="3240"/>
        </w:tabs>
        <w:ind w:left="3240" w:hanging="420"/>
      </w:pPr>
      <w:rPr>
        <w:rFonts w:cs="Times New Roman"/>
      </w:rPr>
    </w:lvl>
    <w:lvl w:ilvl="6">
      <w:start w:val="1"/>
      <w:numFmt w:val="decimal"/>
      <w:lvlText w:val="%7."/>
      <w:lvlJc w:val="left"/>
      <w:pPr>
        <w:tabs>
          <w:tab w:val="num" w:pos="3660"/>
        </w:tabs>
        <w:ind w:left="3660" w:hanging="420"/>
      </w:pPr>
      <w:rPr>
        <w:rFonts w:cs="Times New Roman"/>
      </w:rPr>
    </w:lvl>
    <w:lvl w:ilvl="7">
      <w:start w:val="1"/>
      <w:numFmt w:val="lowerLetter"/>
      <w:lvlText w:val="%8)"/>
      <w:lvlJc w:val="left"/>
      <w:pPr>
        <w:tabs>
          <w:tab w:val="num" w:pos="4080"/>
        </w:tabs>
        <w:ind w:left="4080" w:hanging="420"/>
      </w:pPr>
      <w:rPr>
        <w:rFonts w:cs="Times New Roman"/>
      </w:rPr>
    </w:lvl>
    <w:lvl w:ilvl="8">
      <w:start w:val="1"/>
      <w:numFmt w:val="lowerRoman"/>
      <w:lvlText w:val="%9."/>
      <w:lvlJc w:val="right"/>
      <w:pPr>
        <w:tabs>
          <w:tab w:val="num" w:pos="4500"/>
        </w:tabs>
        <w:ind w:left="4500" w:hanging="420"/>
      </w:pPr>
      <w:rPr>
        <w:rFonts w:cs="Times New Roman"/>
      </w:rPr>
    </w:lvl>
  </w:abstractNum>
  <w:abstractNum w:abstractNumId="9">
    <w:nsid w:val="00000010"/>
    <w:multiLevelType w:val="multilevel"/>
    <w:tmpl w:val="00000010"/>
    <w:lvl w:ilvl="0">
      <w:start w:val="1"/>
      <w:numFmt w:val="decimal"/>
      <w:lvlText w:val="%1、"/>
      <w:lvlJc w:val="left"/>
      <w:pPr>
        <w:tabs>
          <w:tab w:val="num" w:pos="1560"/>
        </w:tabs>
        <w:ind w:left="1560" w:hanging="720"/>
      </w:pPr>
      <w:rPr>
        <w:rFonts w:cs="Times New Roman" w:hint="default"/>
      </w:rPr>
    </w:lvl>
    <w:lvl w:ilvl="1">
      <w:start w:val="1"/>
      <w:numFmt w:val="lowerLetter"/>
      <w:lvlText w:val="%2)"/>
      <w:lvlJc w:val="left"/>
      <w:pPr>
        <w:tabs>
          <w:tab w:val="num" w:pos="1680"/>
        </w:tabs>
        <w:ind w:left="1680" w:hanging="420"/>
      </w:pPr>
      <w:rPr>
        <w:rFonts w:cs="Times New Roman"/>
      </w:rPr>
    </w:lvl>
    <w:lvl w:ilvl="2">
      <w:start w:val="1"/>
      <w:numFmt w:val="lowerRoman"/>
      <w:lvlText w:val="%3."/>
      <w:lvlJc w:val="right"/>
      <w:pPr>
        <w:tabs>
          <w:tab w:val="num" w:pos="2100"/>
        </w:tabs>
        <w:ind w:left="2100" w:hanging="420"/>
      </w:pPr>
      <w:rPr>
        <w:rFonts w:cs="Times New Roman"/>
      </w:rPr>
    </w:lvl>
    <w:lvl w:ilvl="3">
      <w:start w:val="1"/>
      <w:numFmt w:val="decimal"/>
      <w:lvlText w:val="%4."/>
      <w:lvlJc w:val="left"/>
      <w:pPr>
        <w:tabs>
          <w:tab w:val="num" w:pos="2520"/>
        </w:tabs>
        <w:ind w:left="2520" w:hanging="420"/>
      </w:pPr>
      <w:rPr>
        <w:rFonts w:cs="Times New Roman"/>
      </w:rPr>
    </w:lvl>
    <w:lvl w:ilvl="4">
      <w:start w:val="1"/>
      <w:numFmt w:val="lowerLetter"/>
      <w:lvlText w:val="%5)"/>
      <w:lvlJc w:val="left"/>
      <w:pPr>
        <w:tabs>
          <w:tab w:val="num" w:pos="2940"/>
        </w:tabs>
        <w:ind w:left="2940" w:hanging="420"/>
      </w:pPr>
      <w:rPr>
        <w:rFonts w:cs="Times New Roman"/>
      </w:rPr>
    </w:lvl>
    <w:lvl w:ilvl="5">
      <w:start w:val="1"/>
      <w:numFmt w:val="lowerRoman"/>
      <w:lvlText w:val="%6."/>
      <w:lvlJc w:val="right"/>
      <w:pPr>
        <w:tabs>
          <w:tab w:val="num" w:pos="3360"/>
        </w:tabs>
        <w:ind w:left="3360" w:hanging="420"/>
      </w:pPr>
      <w:rPr>
        <w:rFonts w:cs="Times New Roman"/>
      </w:rPr>
    </w:lvl>
    <w:lvl w:ilvl="6">
      <w:start w:val="1"/>
      <w:numFmt w:val="decimal"/>
      <w:lvlText w:val="%7."/>
      <w:lvlJc w:val="left"/>
      <w:pPr>
        <w:tabs>
          <w:tab w:val="num" w:pos="3780"/>
        </w:tabs>
        <w:ind w:left="3780" w:hanging="420"/>
      </w:pPr>
      <w:rPr>
        <w:rFonts w:cs="Times New Roman"/>
      </w:rPr>
    </w:lvl>
    <w:lvl w:ilvl="7">
      <w:start w:val="1"/>
      <w:numFmt w:val="lowerLetter"/>
      <w:lvlText w:val="%8)"/>
      <w:lvlJc w:val="left"/>
      <w:pPr>
        <w:tabs>
          <w:tab w:val="num" w:pos="4200"/>
        </w:tabs>
        <w:ind w:left="4200" w:hanging="420"/>
      </w:pPr>
      <w:rPr>
        <w:rFonts w:cs="Times New Roman"/>
      </w:rPr>
    </w:lvl>
    <w:lvl w:ilvl="8">
      <w:start w:val="1"/>
      <w:numFmt w:val="lowerRoman"/>
      <w:lvlText w:val="%9."/>
      <w:lvlJc w:val="right"/>
      <w:pPr>
        <w:tabs>
          <w:tab w:val="num" w:pos="4620"/>
        </w:tabs>
        <w:ind w:left="4620" w:hanging="420"/>
      </w:pPr>
      <w:rPr>
        <w:rFonts w:cs="Times New Roman"/>
      </w:rPr>
    </w:lvl>
  </w:abstractNum>
  <w:abstractNum w:abstractNumId="10">
    <w:nsid w:val="00000011"/>
    <w:multiLevelType w:val="multilevel"/>
    <w:tmpl w:val="00000011"/>
    <w:lvl w:ilvl="0">
      <w:start w:val="17"/>
      <w:numFmt w:val="decimal"/>
      <w:lvlText w:val="%1"/>
      <w:lvlJc w:val="left"/>
      <w:pPr>
        <w:tabs>
          <w:tab w:val="num" w:pos="900"/>
        </w:tabs>
        <w:ind w:left="900" w:hanging="720"/>
      </w:pPr>
      <w:rPr>
        <w:rFonts w:cs="Times New Roman" w:hint="default"/>
        <w:b/>
        <w:sz w:val="36"/>
      </w:rPr>
    </w:lvl>
    <w:lvl w:ilvl="1">
      <w:start w:val="1"/>
      <w:numFmt w:val="japaneseCounting"/>
      <w:lvlText w:val="%2、"/>
      <w:lvlJc w:val="left"/>
      <w:pPr>
        <w:tabs>
          <w:tab w:val="num" w:pos="1320"/>
        </w:tabs>
        <w:ind w:left="1320" w:hanging="720"/>
      </w:pPr>
      <w:rPr>
        <w:rFonts w:cs="Times New Roman" w:hint="default"/>
      </w:rPr>
    </w:lvl>
    <w:lvl w:ilvl="2">
      <w:start w:val="1"/>
      <w:numFmt w:val="lowerRoman"/>
      <w:lvlText w:val="%3."/>
      <w:lvlJc w:val="right"/>
      <w:pPr>
        <w:tabs>
          <w:tab w:val="num" w:pos="1440"/>
        </w:tabs>
        <w:ind w:left="1440" w:hanging="420"/>
      </w:pPr>
      <w:rPr>
        <w:rFonts w:cs="Times New Roman"/>
      </w:rPr>
    </w:lvl>
    <w:lvl w:ilvl="3">
      <w:start w:val="1"/>
      <w:numFmt w:val="decimal"/>
      <w:lvlText w:val="%4."/>
      <w:lvlJc w:val="left"/>
      <w:pPr>
        <w:tabs>
          <w:tab w:val="num" w:pos="1860"/>
        </w:tabs>
        <w:ind w:left="1860" w:hanging="420"/>
      </w:pPr>
      <w:rPr>
        <w:rFonts w:cs="Times New Roman"/>
      </w:rPr>
    </w:lvl>
    <w:lvl w:ilvl="4">
      <w:start w:val="1"/>
      <w:numFmt w:val="lowerLetter"/>
      <w:lvlText w:val="%5)"/>
      <w:lvlJc w:val="left"/>
      <w:pPr>
        <w:tabs>
          <w:tab w:val="num" w:pos="2280"/>
        </w:tabs>
        <w:ind w:left="2280" w:hanging="420"/>
      </w:pPr>
      <w:rPr>
        <w:rFonts w:cs="Times New Roman"/>
      </w:rPr>
    </w:lvl>
    <w:lvl w:ilvl="5">
      <w:start w:val="1"/>
      <w:numFmt w:val="lowerRoman"/>
      <w:lvlText w:val="%6."/>
      <w:lvlJc w:val="right"/>
      <w:pPr>
        <w:tabs>
          <w:tab w:val="num" w:pos="2700"/>
        </w:tabs>
        <w:ind w:left="2700" w:hanging="420"/>
      </w:pPr>
      <w:rPr>
        <w:rFonts w:cs="Times New Roman"/>
      </w:rPr>
    </w:lvl>
    <w:lvl w:ilvl="6">
      <w:start w:val="1"/>
      <w:numFmt w:val="decimal"/>
      <w:lvlText w:val="%7."/>
      <w:lvlJc w:val="left"/>
      <w:pPr>
        <w:tabs>
          <w:tab w:val="num" w:pos="3120"/>
        </w:tabs>
        <w:ind w:left="3120" w:hanging="420"/>
      </w:pPr>
      <w:rPr>
        <w:rFonts w:cs="Times New Roman"/>
      </w:rPr>
    </w:lvl>
    <w:lvl w:ilvl="7">
      <w:start w:val="1"/>
      <w:numFmt w:val="lowerLetter"/>
      <w:lvlText w:val="%8)"/>
      <w:lvlJc w:val="left"/>
      <w:pPr>
        <w:tabs>
          <w:tab w:val="num" w:pos="3540"/>
        </w:tabs>
        <w:ind w:left="3540" w:hanging="420"/>
      </w:pPr>
      <w:rPr>
        <w:rFonts w:cs="Times New Roman"/>
      </w:rPr>
    </w:lvl>
    <w:lvl w:ilvl="8">
      <w:start w:val="1"/>
      <w:numFmt w:val="lowerRoman"/>
      <w:lvlText w:val="%9."/>
      <w:lvlJc w:val="right"/>
      <w:pPr>
        <w:tabs>
          <w:tab w:val="num" w:pos="3960"/>
        </w:tabs>
        <w:ind w:left="3960" w:hanging="420"/>
      </w:pPr>
      <w:rPr>
        <w:rFonts w:cs="Times New Roman"/>
      </w:rPr>
    </w:lvl>
  </w:abstractNum>
  <w:abstractNum w:abstractNumId="11">
    <w:nsid w:val="00000012"/>
    <w:multiLevelType w:val="multilevel"/>
    <w:tmpl w:val="00000012"/>
    <w:lvl w:ilvl="0">
      <w:start w:val="1"/>
      <w:numFmt w:val="decimal"/>
      <w:lvlText w:val="%1、"/>
      <w:lvlJc w:val="left"/>
      <w:pPr>
        <w:tabs>
          <w:tab w:val="num" w:pos="1290"/>
        </w:tabs>
        <w:ind w:left="1290" w:hanging="720"/>
      </w:pPr>
      <w:rPr>
        <w:rFonts w:cs="Times New Roman" w:hint="default"/>
      </w:rPr>
    </w:lvl>
    <w:lvl w:ilvl="1">
      <w:start w:val="1"/>
      <w:numFmt w:val="lowerLetter"/>
      <w:lvlText w:val="%2)"/>
      <w:lvlJc w:val="left"/>
      <w:pPr>
        <w:tabs>
          <w:tab w:val="num" w:pos="1410"/>
        </w:tabs>
        <w:ind w:left="1410" w:hanging="420"/>
      </w:pPr>
      <w:rPr>
        <w:rFonts w:cs="Times New Roman"/>
      </w:rPr>
    </w:lvl>
    <w:lvl w:ilvl="2">
      <w:start w:val="1"/>
      <w:numFmt w:val="lowerRoman"/>
      <w:lvlText w:val="%3."/>
      <w:lvlJc w:val="right"/>
      <w:pPr>
        <w:tabs>
          <w:tab w:val="num" w:pos="1830"/>
        </w:tabs>
        <w:ind w:left="1830" w:hanging="420"/>
      </w:pPr>
      <w:rPr>
        <w:rFonts w:cs="Times New Roman"/>
      </w:rPr>
    </w:lvl>
    <w:lvl w:ilvl="3">
      <w:start w:val="1"/>
      <w:numFmt w:val="decimal"/>
      <w:lvlText w:val="%4."/>
      <w:lvlJc w:val="left"/>
      <w:pPr>
        <w:tabs>
          <w:tab w:val="num" w:pos="2250"/>
        </w:tabs>
        <w:ind w:left="2250" w:hanging="420"/>
      </w:pPr>
      <w:rPr>
        <w:rFonts w:cs="Times New Roman"/>
      </w:rPr>
    </w:lvl>
    <w:lvl w:ilvl="4">
      <w:start w:val="1"/>
      <w:numFmt w:val="lowerLetter"/>
      <w:lvlText w:val="%5)"/>
      <w:lvlJc w:val="left"/>
      <w:pPr>
        <w:tabs>
          <w:tab w:val="num" w:pos="2670"/>
        </w:tabs>
        <w:ind w:left="2670" w:hanging="420"/>
      </w:pPr>
      <w:rPr>
        <w:rFonts w:cs="Times New Roman"/>
      </w:rPr>
    </w:lvl>
    <w:lvl w:ilvl="5">
      <w:start w:val="1"/>
      <w:numFmt w:val="lowerRoman"/>
      <w:lvlText w:val="%6."/>
      <w:lvlJc w:val="right"/>
      <w:pPr>
        <w:tabs>
          <w:tab w:val="num" w:pos="3090"/>
        </w:tabs>
        <w:ind w:left="3090" w:hanging="420"/>
      </w:pPr>
      <w:rPr>
        <w:rFonts w:cs="Times New Roman"/>
      </w:rPr>
    </w:lvl>
    <w:lvl w:ilvl="6">
      <w:start w:val="1"/>
      <w:numFmt w:val="decimal"/>
      <w:lvlText w:val="%7."/>
      <w:lvlJc w:val="left"/>
      <w:pPr>
        <w:tabs>
          <w:tab w:val="num" w:pos="3510"/>
        </w:tabs>
        <w:ind w:left="3510" w:hanging="420"/>
      </w:pPr>
      <w:rPr>
        <w:rFonts w:cs="Times New Roman"/>
      </w:rPr>
    </w:lvl>
    <w:lvl w:ilvl="7">
      <w:start w:val="1"/>
      <w:numFmt w:val="lowerLetter"/>
      <w:lvlText w:val="%8)"/>
      <w:lvlJc w:val="left"/>
      <w:pPr>
        <w:tabs>
          <w:tab w:val="num" w:pos="3930"/>
        </w:tabs>
        <w:ind w:left="3930" w:hanging="420"/>
      </w:pPr>
      <w:rPr>
        <w:rFonts w:cs="Times New Roman"/>
      </w:rPr>
    </w:lvl>
    <w:lvl w:ilvl="8">
      <w:start w:val="1"/>
      <w:numFmt w:val="lowerRoman"/>
      <w:lvlText w:val="%9."/>
      <w:lvlJc w:val="right"/>
      <w:pPr>
        <w:tabs>
          <w:tab w:val="num" w:pos="4350"/>
        </w:tabs>
        <w:ind w:left="4350" w:hanging="420"/>
      </w:pPr>
      <w:rPr>
        <w:rFonts w:cs="Times New Roman"/>
      </w:rPr>
    </w:lvl>
  </w:abstractNum>
  <w:abstractNum w:abstractNumId="12">
    <w:nsid w:val="00000013"/>
    <w:multiLevelType w:val="multilevel"/>
    <w:tmpl w:val="00000013"/>
    <w:lvl w:ilvl="0">
      <w:start w:val="1"/>
      <w:numFmt w:val="decimal"/>
      <w:lvlText w:val="%1、"/>
      <w:lvlJc w:val="left"/>
      <w:pPr>
        <w:tabs>
          <w:tab w:val="num" w:pos="1290"/>
        </w:tabs>
        <w:ind w:left="1290" w:hanging="720"/>
      </w:pPr>
      <w:rPr>
        <w:rFonts w:cs="Times New Roman" w:hint="default"/>
      </w:rPr>
    </w:lvl>
    <w:lvl w:ilvl="1">
      <w:start w:val="1"/>
      <w:numFmt w:val="lowerLetter"/>
      <w:lvlText w:val="%2)"/>
      <w:lvlJc w:val="left"/>
      <w:pPr>
        <w:tabs>
          <w:tab w:val="num" w:pos="1410"/>
        </w:tabs>
        <w:ind w:left="1410" w:hanging="420"/>
      </w:pPr>
      <w:rPr>
        <w:rFonts w:cs="Times New Roman"/>
      </w:rPr>
    </w:lvl>
    <w:lvl w:ilvl="2">
      <w:start w:val="1"/>
      <w:numFmt w:val="lowerRoman"/>
      <w:lvlText w:val="%3."/>
      <w:lvlJc w:val="right"/>
      <w:pPr>
        <w:tabs>
          <w:tab w:val="num" w:pos="1830"/>
        </w:tabs>
        <w:ind w:left="1830" w:hanging="420"/>
      </w:pPr>
      <w:rPr>
        <w:rFonts w:cs="Times New Roman"/>
      </w:rPr>
    </w:lvl>
    <w:lvl w:ilvl="3">
      <w:start w:val="1"/>
      <w:numFmt w:val="decimal"/>
      <w:lvlText w:val="%4."/>
      <w:lvlJc w:val="left"/>
      <w:pPr>
        <w:tabs>
          <w:tab w:val="num" w:pos="2250"/>
        </w:tabs>
        <w:ind w:left="2250" w:hanging="420"/>
      </w:pPr>
      <w:rPr>
        <w:rFonts w:cs="Times New Roman"/>
      </w:rPr>
    </w:lvl>
    <w:lvl w:ilvl="4">
      <w:start w:val="1"/>
      <w:numFmt w:val="lowerLetter"/>
      <w:lvlText w:val="%5)"/>
      <w:lvlJc w:val="left"/>
      <w:pPr>
        <w:tabs>
          <w:tab w:val="num" w:pos="2670"/>
        </w:tabs>
        <w:ind w:left="2670" w:hanging="420"/>
      </w:pPr>
      <w:rPr>
        <w:rFonts w:cs="Times New Roman"/>
      </w:rPr>
    </w:lvl>
    <w:lvl w:ilvl="5">
      <w:start w:val="1"/>
      <w:numFmt w:val="lowerRoman"/>
      <w:lvlText w:val="%6."/>
      <w:lvlJc w:val="right"/>
      <w:pPr>
        <w:tabs>
          <w:tab w:val="num" w:pos="3090"/>
        </w:tabs>
        <w:ind w:left="3090" w:hanging="420"/>
      </w:pPr>
      <w:rPr>
        <w:rFonts w:cs="Times New Roman"/>
      </w:rPr>
    </w:lvl>
    <w:lvl w:ilvl="6">
      <w:start w:val="1"/>
      <w:numFmt w:val="decimal"/>
      <w:lvlText w:val="%7."/>
      <w:lvlJc w:val="left"/>
      <w:pPr>
        <w:tabs>
          <w:tab w:val="num" w:pos="3510"/>
        </w:tabs>
        <w:ind w:left="3510" w:hanging="420"/>
      </w:pPr>
      <w:rPr>
        <w:rFonts w:cs="Times New Roman"/>
      </w:rPr>
    </w:lvl>
    <w:lvl w:ilvl="7">
      <w:start w:val="1"/>
      <w:numFmt w:val="lowerLetter"/>
      <w:lvlText w:val="%8)"/>
      <w:lvlJc w:val="left"/>
      <w:pPr>
        <w:tabs>
          <w:tab w:val="num" w:pos="3930"/>
        </w:tabs>
        <w:ind w:left="3930" w:hanging="420"/>
      </w:pPr>
      <w:rPr>
        <w:rFonts w:cs="Times New Roman"/>
      </w:rPr>
    </w:lvl>
    <w:lvl w:ilvl="8">
      <w:start w:val="1"/>
      <w:numFmt w:val="lowerRoman"/>
      <w:lvlText w:val="%9."/>
      <w:lvlJc w:val="right"/>
      <w:pPr>
        <w:tabs>
          <w:tab w:val="num" w:pos="4350"/>
        </w:tabs>
        <w:ind w:left="4350" w:hanging="420"/>
      </w:pPr>
      <w:rPr>
        <w:rFonts w:cs="Times New Roman"/>
      </w:rPr>
    </w:lvl>
  </w:abstractNum>
  <w:abstractNum w:abstractNumId="13">
    <w:nsid w:val="00000014"/>
    <w:multiLevelType w:val="multilevel"/>
    <w:tmpl w:val="00000014"/>
    <w:lvl w:ilvl="0">
      <w:start w:val="1"/>
      <w:numFmt w:val="decimal"/>
      <w:lvlText w:val="%1、"/>
      <w:lvlJc w:val="left"/>
      <w:pPr>
        <w:tabs>
          <w:tab w:val="num" w:pos="1560"/>
        </w:tabs>
        <w:ind w:left="1560" w:hanging="720"/>
      </w:pPr>
      <w:rPr>
        <w:rFonts w:cs="Times New Roman" w:hint="default"/>
      </w:rPr>
    </w:lvl>
    <w:lvl w:ilvl="1">
      <w:start w:val="1"/>
      <w:numFmt w:val="lowerLetter"/>
      <w:lvlText w:val="%2)"/>
      <w:lvlJc w:val="left"/>
      <w:pPr>
        <w:tabs>
          <w:tab w:val="num" w:pos="1680"/>
        </w:tabs>
        <w:ind w:left="1680" w:hanging="420"/>
      </w:pPr>
      <w:rPr>
        <w:rFonts w:cs="Times New Roman"/>
      </w:rPr>
    </w:lvl>
    <w:lvl w:ilvl="2">
      <w:start w:val="1"/>
      <w:numFmt w:val="lowerRoman"/>
      <w:lvlText w:val="%3."/>
      <w:lvlJc w:val="right"/>
      <w:pPr>
        <w:tabs>
          <w:tab w:val="num" w:pos="2100"/>
        </w:tabs>
        <w:ind w:left="2100" w:hanging="420"/>
      </w:pPr>
      <w:rPr>
        <w:rFonts w:cs="Times New Roman"/>
      </w:rPr>
    </w:lvl>
    <w:lvl w:ilvl="3">
      <w:start w:val="1"/>
      <w:numFmt w:val="decimal"/>
      <w:lvlText w:val="%4."/>
      <w:lvlJc w:val="left"/>
      <w:pPr>
        <w:tabs>
          <w:tab w:val="num" w:pos="2520"/>
        </w:tabs>
        <w:ind w:left="2520" w:hanging="420"/>
      </w:pPr>
      <w:rPr>
        <w:rFonts w:cs="Times New Roman"/>
      </w:rPr>
    </w:lvl>
    <w:lvl w:ilvl="4">
      <w:start w:val="1"/>
      <w:numFmt w:val="lowerLetter"/>
      <w:lvlText w:val="%5)"/>
      <w:lvlJc w:val="left"/>
      <w:pPr>
        <w:tabs>
          <w:tab w:val="num" w:pos="2940"/>
        </w:tabs>
        <w:ind w:left="2940" w:hanging="420"/>
      </w:pPr>
      <w:rPr>
        <w:rFonts w:cs="Times New Roman"/>
      </w:rPr>
    </w:lvl>
    <w:lvl w:ilvl="5">
      <w:start w:val="1"/>
      <w:numFmt w:val="lowerRoman"/>
      <w:lvlText w:val="%6."/>
      <w:lvlJc w:val="right"/>
      <w:pPr>
        <w:tabs>
          <w:tab w:val="num" w:pos="3360"/>
        </w:tabs>
        <w:ind w:left="3360" w:hanging="420"/>
      </w:pPr>
      <w:rPr>
        <w:rFonts w:cs="Times New Roman"/>
      </w:rPr>
    </w:lvl>
    <w:lvl w:ilvl="6">
      <w:start w:val="1"/>
      <w:numFmt w:val="decimal"/>
      <w:lvlText w:val="%7."/>
      <w:lvlJc w:val="left"/>
      <w:pPr>
        <w:tabs>
          <w:tab w:val="num" w:pos="3780"/>
        </w:tabs>
        <w:ind w:left="3780" w:hanging="420"/>
      </w:pPr>
      <w:rPr>
        <w:rFonts w:cs="Times New Roman"/>
      </w:rPr>
    </w:lvl>
    <w:lvl w:ilvl="7">
      <w:start w:val="1"/>
      <w:numFmt w:val="lowerLetter"/>
      <w:lvlText w:val="%8)"/>
      <w:lvlJc w:val="left"/>
      <w:pPr>
        <w:tabs>
          <w:tab w:val="num" w:pos="4200"/>
        </w:tabs>
        <w:ind w:left="4200" w:hanging="420"/>
      </w:pPr>
      <w:rPr>
        <w:rFonts w:cs="Times New Roman"/>
      </w:rPr>
    </w:lvl>
    <w:lvl w:ilvl="8">
      <w:start w:val="1"/>
      <w:numFmt w:val="lowerRoman"/>
      <w:lvlText w:val="%9."/>
      <w:lvlJc w:val="right"/>
      <w:pPr>
        <w:tabs>
          <w:tab w:val="num" w:pos="4620"/>
        </w:tabs>
        <w:ind w:left="4620" w:hanging="420"/>
      </w:pPr>
      <w:rPr>
        <w:rFonts w:cs="Times New Roman"/>
      </w:rPr>
    </w:lvl>
  </w:abstractNum>
  <w:abstractNum w:abstractNumId="14">
    <w:nsid w:val="00000015"/>
    <w:multiLevelType w:val="multilevel"/>
    <w:tmpl w:val="00000015"/>
    <w:lvl w:ilvl="0">
      <w:start w:val="1"/>
      <w:numFmt w:val="decimal"/>
      <w:lvlText w:val="%1、"/>
      <w:lvlJc w:val="left"/>
      <w:pPr>
        <w:tabs>
          <w:tab w:val="num" w:pos="1290"/>
        </w:tabs>
        <w:ind w:left="1290" w:hanging="720"/>
      </w:pPr>
      <w:rPr>
        <w:rFonts w:cs="Times New Roman" w:hint="default"/>
      </w:rPr>
    </w:lvl>
    <w:lvl w:ilvl="1">
      <w:start w:val="1"/>
      <w:numFmt w:val="lowerLetter"/>
      <w:lvlText w:val="%2)"/>
      <w:lvlJc w:val="left"/>
      <w:pPr>
        <w:tabs>
          <w:tab w:val="num" w:pos="1410"/>
        </w:tabs>
        <w:ind w:left="1410" w:hanging="420"/>
      </w:pPr>
      <w:rPr>
        <w:rFonts w:cs="Times New Roman"/>
      </w:rPr>
    </w:lvl>
    <w:lvl w:ilvl="2">
      <w:start w:val="1"/>
      <w:numFmt w:val="lowerRoman"/>
      <w:lvlText w:val="%3."/>
      <w:lvlJc w:val="right"/>
      <w:pPr>
        <w:tabs>
          <w:tab w:val="num" w:pos="1830"/>
        </w:tabs>
        <w:ind w:left="1830" w:hanging="420"/>
      </w:pPr>
      <w:rPr>
        <w:rFonts w:cs="Times New Roman"/>
      </w:rPr>
    </w:lvl>
    <w:lvl w:ilvl="3">
      <w:start w:val="1"/>
      <w:numFmt w:val="decimal"/>
      <w:lvlText w:val="%4."/>
      <w:lvlJc w:val="left"/>
      <w:pPr>
        <w:tabs>
          <w:tab w:val="num" w:pos="2250"/>
        </w:tabs>
        <w:ind w:left="2250" w:hanging="420"/>
      </w:pPr>
      <w:rPr>
        <w:rFonts w:cs="Times New Roman"/>
      </w:rPr>
    </w:lvl>
    <w:lvl w:ilvl="4">
      <w:start w:val="1"/>
      <w:numFmt w:val="lowerLetter"/>
      <w:lvlText w:val="%5)"/>
      <w:lvlJc w:val="left"/>
      <w:pPr>
        <w:tabs>
          <w:tab w:val="num" w:pos="2670"/>
        </w:tabs>
        <w:ind w:left="2670" w:hanging="420"/>
      </w:pPr>
      <w:rPr>
        <w:rFonts w:cs="Times New Roman"/>
      </w:rPr>
    </w:lvl>
    <w:lvl w:ilvl="5">
      <w:start w:val="1"/>
      <w:numFmt w:val="lowerRoman"/>
      <w:lvlText w:val="%6."/>
      <w:lvlJc w:val="right"/>
      <w:pPr>
        <w:tabs>
          <w:tab w:val="num" w:pos="3090"/>
        </w:tabs>
        <w:ind w:left="3090" w:hanging="420"/>
      </w:pPr>
      <w:rPr>
        <w:rFonts w:cs="Times New Roman"/>
      </w:rPr>
    </w:lvl>
    <w:lvl w:ilvl="6">
      <w:start w:val="1"/>
      <w:numFmt w:val="decimal"/>
      <w:lvlText w:val="%7."/>
      <w:lvlJc w:val="left"/>
      <w:pPr>
        <w:tabs>
          <w:tab w:val="num" w:pos="3510"/>
        </w:tabs>
        <w:ind w:left="3510" w:hanging="420"/>
      </w:pPr>
      <w:rPr>
        <w:rFonts w:cs="Times New Roman"/>
      </w:rPr>
    </w:lvl>
    <w:lvl w:ilvl="7">
      <w:start w:val="1"/>
      <w:numFmt w:val="lowerLetter"/>
      <w:lvlText w:val="%8)"/>
      <w:lvlJc w:val="left"/>
      <w:pPr>
        <w:tabs>
          <w:tab w:val="num" w:pos="3930"/>
        </w:tabs>
        <w:ind w:left="3930" w:hanging="420"/>
      </w:pPr>
      <w:rPr>
        <w:rFonts w:cs="Times New Roman"/>
      </w:rPr>
    </w:lvl>
    <w:lvl w:ilvl="8">
      <w:start w:val="1"/>
      <w:numFmt w:val="lowerRoman"/>
      <w:lvlText w:val="%9."/>
      <w:lvlJc w:val="right"/>
      <w:pPr>
        <w:tabs>
          <w:tab w:val="num" w:pos="4350"/>
        </w:tabs>
        <w:ind w:left="4350" w:hanging="420"/>
      </w:pPr>
      <w:rPr>
        <w:rFonts w:cs="Times New Roman"/>
      </w:rPr>
    </w:lvl>
  </w:abstractNum>
  <w:abstractNum w:abstractNumId="15">
    <w:nsid w:val="00000016"/>
    <w:multiLevelType w:val="multilevel"/>
    <w:tmpl w:val="00000016"/>
    <w:lvl w:ilvl="0">
      <w:start w:val="2"/>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6">
    <w:nsid w:val="00000017"/>
    <w:multiLevelType w:val="multilevel"/>
    <w:tmpl w:val="00000017"/>
    <w:lvl w:ilvl="0">
      <w:start w:val="1"/>
      <w:numFmt w:val="decimal"/>
      <w:lvlText w:val="%1、"/>
      <w:lvlJc w:val="left"/>
      <w:pPr>
        <w:tabs>
          <w:tab w:val="num" w:pos="1425"/>
        </w:tabs>
        <w:ind w:left="1425" w:hanging="720"/>
      </w:pPr>
      <w:rPr>
        <w:rFonts w:cs="Times New Roman" w:hint="default"/>
      </w:rPr>
    </w:lvl>
    <w:lvl w:ilvl="1">
      <w:start w:val="1"/>
      <w:numFmt w:val="lowerLetter"/>
      <w:lvlText w:val="%2)"/>
      <w:lvlJc w:val="left"/>
      <w:pPr>
        <w:tabs>
          <w:tab w:val="num" w:pos="1545"/>
        </w:tabs>
        <w:ind w:left="1545" w:hanging="420"/>
      </w:pPr>
      <w:rPr>
        <w:rFonts w:cs="Times New Roman"/>
      </w:rPr>
    </w:lvl>
    <w:lvl w:ilvl="2">
      <w:start w:val="1"/>
      <w:numFmt w:val="lowerRoman"/>
      <w:lvlText w:val="%3."/>
      <w:lvlJc w:val="right"/>
      <w:pPr>
        <w:tabs>
          <w:tab w:val="num" w:pos="1965"/>
        </w:tabs>
        <w:ind w:left="1965" w:hanging="420"/>
      </w:pPr>
      <w:rPr>
        <w:rFonts w:cs="Times New Roman"/>
      </w:rPr>
    </w:lvl>
    <w:lvl w:ilvl="3">
      <w:start w:val="1"/>
      <w:numFmt w:val="decimal"/>
      <w:lvlText w:val="%4."/>
      <w:lvlJc w:val="left"/>
      <w:pPr>
        <w:tabs>
          <w:tab w:val="num" w:pos="2385"/>
        </w:tabs>
        <w:ind w:left="2385" w:hanging="420"/>
      </w:pPr>
      <w:rPr>
        <w:rFonts w:cs="Times New Roman"/>
      </w:rPr>
    </w:lvl>
    <w:lvl w:ilvl="4">
      <w:start w:val="1"/>
      <w:numFmt w:val="lowerLetter"/>
      <w:lvlText w:val="%5)"/>
      <w:lvlJc w:val="left"/>
      <w:pPr>
        <w:tabs>
          <w:tab w:val="num" w:pos="2805"/>
        </w:tabs>
        <w:ind w:left="2805" w:hanging="420"/>
      </w:pPr>
      <w:rPr>
        <w:rFonts w:cs="Times New Roman"/>
      </w:rPr>
    </w:lvl>
    <w:lvl w:ilvl="5">
      <w:start w:val="1"/>
      <w:numFmt w:val="lowerRoman"/>
      <w:lvlText w:val="%6."/>
      <w:lvlJc w:val="right"/>
      <w:pPr>
        <w:tabs>
          <w:tab w:val="num" w:pos="3225"/>
        </w:tabs>
        <w:ind w:left="3225" w:hanging="420"/>
      </w:pPr>
      <w:rPr>
        <w:rFonts w:cs="Times New Roman"/>
      </w:rPr>
    </w:lvl>
    <w:lvl w:ilvl="6">
      <w:start w:val="1"/>
      <w:numFmt w:val="decimal"/>
      <w:lvlText w:val="%7."/>
      <w:lvlJc w:val="left"/>
      <w:pPr>
        <w:tabs>
          <w:tab w:val="num" w:pos="3645"/>
        </w:tabs>
        <w:ind w:left="3645" w:hanging="420"/>
      </w:pPr>
      <w:rPr>
        <w:rFonts w:cs="Times New Roman"/>
      </w:rPr>
    </w:lvl>
    <w:lvl w:ilvl="7">
      <w:start w:val="1"/>
      <w:numFmt w:val="lowerLetter"/>
      <w:lvlText w:val="%8)"/>
      <w:lvlJc w:val="left"/>
      <w:pPr>
        <w:tabs>
          <w:tab w:val="num" w:pos="4065"/>
        </w:tabs>
        <w:ind w:left="4065" w:hanging="420"/>
      </w:pPr>
      <w:rPr>
        <w:rFonts w:cs="Times New Roman"/>
      </w:rPr>
    </w:lvl>
    <w:lvl w:ilvl="8">
      <w:start w:val="1"/>
      <w:numFmt w:val="lowerRoman"/>
      <w:lvlText w:val="%9."/>
      <w:lvlJc w:val="right"/>
      <w:pPr>
        <w:tabs>
          <w:tab w:val="num" w:pos="4485"/>
        </w:tabs>
        <w:ind w:left="4485" w:hanging="420"/>
      </w:pPr>
      <w:rPr>
        <w:rFonts w:cs="Times New Roman"/>
      </w:rPr>
    </w:lvl>
  </w:abstractNum>
  <w:abstractNum w:abstractNumId="17">
    <w:nsid w:val="0000001B"/>
    <w:multiLevelType w:val="singleLevel"/>
    <w:tmpl w:val="0000001B"/>
    <w:lvl w:ilvl="0">
      <w:start w:val="1"/>
      <w:numFmt w:val="decimal"/>
      <w:suff w:val="nothing"/>
      <w:lvlText w:val="%1."/>
      <w:lvlJc w:val="left"/>
      <w:rPr>
        <w:rFonts w:cs="Times New Roman"/>
      </w:rPr>
    </w:lvl>
  </w:abstractNum>
  <w:abstractNum w:abstractNumId="18">
    <w:nsid w:val="0000001C"/>
    <w:multiLevelType w:val="singleLevel"/>
    <w:tmpl w:val="0000001C"/>
    <w:lvl w:ilvl="0">
      <w:start w:val="1"/>
      <w:numFmt w:val="decimal"/>
      <w:suff w:val="space"/>
      <w:lvlText w:val="%1."/>
      <w:lvlJc w:val="left"/>
      <w:rPr>
        <w:rFonts w:cs="Times New Roman"/>
      </w:rPr>
    </w:lvl>
  </w:abstractNum>
  <w:abstractNum w:abstractNumId="19">
    <w:nsid w:val="00000020"/>
    <w:multiLevelType w:val="singleLevel"/>
    <w:tmpl w:val="00000020"/>
    <w:lvl w:ilvl="0">
      <w:start w:val="2"/>
      <w:numFmt w:val="chineseCounting"/>
      <w:suff w:val="nothing"/>
      <w:lvlText w:val="（%1）"/>
      <w:lvlJc w:val="left"/>
      <w:rPr>
        <w:rFonts w:cs="Times New Roman"/>
      </w:rPr>
    </w:lvl>
  </w:abstractNum>
  <w:abstractNum w:abstractNumId="20">
    <w:nsid w:val="00000023"/>
    <w:multiLevelType w:val="singleLevel"/>
    <w:tmpl w:val="00000023"/>
    <w:lvl w:ilvl="0">
      <w:start w:val="1"/>
      <w:numFmt w:val="decimal"/>
      <w:suff w:val="space"/>
      <w:lvlText w:val="%1."/>
      <w:lvlJc w:val="left"/>
      <w:rPr>
        <w:rFonts w:cs="Times New Roman"/>
      </w:rPr>
    </w:lvl>
  </w:abstractNum>
  <w:abstractNum w:abstractNumId="21">
    <w:nsid w:val="00000025"/>
    <w:multiLevelType w:val="singleLevel"/>
    <w:tmpl w:val="00000025"/>
    <w:lvl w:ilvl="0">
      <w:start w:val="1"/>
      <w:numFmt w:val="decimal"/>
      <w:suff w:val="space"/>
      <w:lvlText w:val="%1."/>
      <w:lvlJc w:val="left"/>
      <w:rPr>
        <w:rFonts w:cs="Times New Roman"/>
      </w:rPr>
    </w:lvl>
  </w:abstractNum>
  <w:abstractNum w:abstractNumId="22">
    <w:nsid w:val="03296BD2"/>
    <w:multiLevelType w:val="multilevel"/>
    <w:tmpl w:val="0000000E"/>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3">
    <w:nsid w:val="13154BEF"/>
    <w:multiLevelType w:val="multilevel"/>
    <w:tmpl w:val="00000015"/>
    <w:lvl w:ilvl="0">
      <w:start w:val="1"/>
      <w:numFmt w:val="decimal"/>
      <w:lvlText w:val="%1、"/>
      <w:lvlJc w:val="left"/>
      <w:pPr>
        <w:tabs>
          <w:tab w:val="num" w:pos="1290"/>
        </w:tabs>
        <w:ind w:left="1290" w:hanging="720"/>
      </w:pPr>
      <w:rPr>
        <w:rFonts w:cs="Times New Roman" w:hint="default"/>
      </w:rPr>
    </w:lvl>
    <w:lvl w:ilvl="1">
      <w:start w:val="1"/>
      <w:numFmt w:val="lowerLetter"/>
      <w:lvlText w:val="%2)"/>
      <w:lvlJc w:val="left"/>
      <w:pPr>
        <w:tabs>
          <w:tab w:val="num" w:pos="1410"/>
        </w:tabs>
        <w:ind w:left="1410" w:hanging="420"/>
      </w:pPr>
      <w:rPr>
        <w:rFonts w:cs="Times New Roman"/>
      </w:rPr>
    </w:lvl>
    <w:lvl w:ilvl="2">
      <w:start w:val="1"/>
      <w:numFmt w:val="lowerRoman"/>
      <w:lvlText w:val="%3."/>
      <w:lvlJc w:val="right"/>
      <w:pPr>
        <w:tabs>
          <w:tab w:val="num" w:pos="1830"/>
        </w:tabs>
        <w:ind w:left="1830" w:hanging="420"/>
      </w:pPr>
      <w:rPr>
        <w:rFonts w:cs="Times New Roman"/>
      </w:rPr>
    </w:lvl>
    <w:lvl w:ilvl="3">
      <w:start w:val="1"/>
      <w:numFmt w:val="decimal"/>
      <w:lvlText w:val="%4."/>
      <w:lvlJc w:val="left"/>
      <w:pPr>
        <w:tabs>
          <w:tab w:val="num" w:pos="2250"/>
        </w:tabs>
        <w:ind w:left="2250" w:hanging="420"/>
      </w:pPr>
      <w:rPr>
        <w:rFonts w:cs="Times New Roman"/>
      </w:rPr>
    </w:lvl>
    <w:lvl w:ilvl="4">
      <w:start w:val="1"/>
      <w:numFmt w:val="lowerLetter"/>
      <w:lvlText w:val="%5)"/>
      <w:lvlJc w:val="left"/>
      <w:pPr>
        <w:tabs>
          <w:tab w:val="num" w:pos="2670"/>
        </w:tabs>
        <w:ind w:left="2670" w:hanging="420"/>
      </w:pPr>
      <w:rPr>
        <w:rFonts w:cs="Times New Roman"/>
      </w:rPr>
    </w:lvl>
    <w:lvl w:ilvl="5">
      <w:start w:val="1"/>
      <w:numFmt w:val="lowerRoman"/>
      <w:lvlText w:val="%6."/>
      <w:lvlJc w:val="right"/>
      <w:pPr>
        <w:tabs>
          <w:tab w:val="num" w:pos="3090"/>
        </w:tabs>
        <w:ind w:left="3090" w:hanging="420"/>
      </w:pPr>
      <w:rPr>
        <w:rFonts w:cs="Times New Roman"/>
      </w:rPr>
    </w:lvl>
    <w:lvl w:ilvl="6">
      <w:start w:val="1"/>
      <w:numFmt w:val="decimal"/>
      <w:lvlText w:val="%7."/>
      <w:lvlJc w:val="left"/>
      <w:pPr>
        <w:tabs>
          <w:tab w:val="num" w:pos="3510"/>
        </w:tabs>
        <w:ind w:left="3510" w:hanging="420"/>
      </w:pPr>
      <w:rPr>
        <w:rFonts w:cs="Times New Roman"/>
      </w:rPr>
    </w:lvl>
    <w:lvl w:ilvl="7">
      <w:start w:val="1"/>
      <w:numFmt w:val="lowerLetter"/>
      <w:lvlText w:val="%8)"/>
      <w:lvlJc w:val="left"/>
      <w:pPr>
        <w:tabs>
          <w:tab w:val="num" w:pos="3930"/>
        </w:tabs>
        <w:ind w:left="3930" w:hanging="420"/>
      </w:pPr>
      <w:rPr>
        <w:rFonts w:cs="Times New Roman"/>
      </w:rPr>
    </w:lvl>
    <w:lvl w:ilvl="8">
      <w:start w:val="1"/>
      <w:numFmt w:val="lowerRoman"/>
      <w:lvlText w:val="%9."/>
      <w:lvlJc w:val="right"/>
      <w:pPr>
        <w:tabs>
          <w:tab w:val="num" w:pos="4350"/>
        </w:tabs>
        <w:ind w:left="4350" w:hanging="420"/>
      </w:pPr>
      <w:rPr>
        <w:rFonts w:cs="Times New Roman"/>
      </w:rPr>
    </w:lvl>
  </w:abstractNum>
  <w:abstractNum w:abstractNumId="24">
    <w:nsid w:val="288F413D"/>
    <w:multiLevelType w:val="multilevel"/>
    <w:tmpl w:val="00000008"/>
    <w:lvl w:ilvl="0">
      <w:start w:val="1"/>
      <w:numFmt w:val="decimal"/>
      <w:lvlText w:val="%1、"/>
      <w:lvlJc w:val="left"/>
      <w:pPr>
        <w:tabs>
          <w:tab w:val="num" w:pos="1710"/>
        </w:tabs>
        <w:ind w:left="1710" w:hanging="720"/>
      </w:pPr>
      <w:rPr>
        <w:rFonts w:cs="Times New Roman" w:hint="default"/>
      </w:rPr>
    </w:lvl>
    <w:lvl w:ilvl="1">
      <w:start w:val="1"/>
      <w:numFmt w:val="lowerLetter"/>
      <w:lvlText w:val="%2)"/>
      <w:lvlJc w:val="left"/>
      <w:pPr>
        <w:tabs>
          <w:tab w:val="num" w:pos="1830"/>
        </w:tabs>
        <w:ind w:left="1830" w:hanging="420"/>
      </w:pPr>
      <w:rPr>
        <w:rFonts w:cs="Times New Roman"/>
      </w:rPr>
    </w:lvl>
    <w:lvl w:ilvl="2">
      <w:start w:val="1"/>
      <w:numFmt w:val="lowerRoman"/>
      <w:lvlText w:val="%3."/>
      <w:lvlJc w:val="right"/>
      <w:pPr>
        <w:tabs>
          <w:tab w:val="num" w:pos="2250"/>
        </w:tabs>
        <w:ind w:left="2250" w:hanging="420"/>
      </w:pPr>
      <w:rPr>
        <w:rFonts w:cs="Times New Roman"/>
      </w:rPr>
    </w:lvl>
    <w:lvl w:ilvl="3">
      <w:start w:val="1"/>
      <w:numFmt w:val="decimal"/>
      <w:lvlText w:val="%4."/>
      <w:lvlJc w:val="left"/>
      <w:pPr>
        <w:tabs>
          <w:tab w:val="num" w:pos="2670"/>
        </w:tabs>
        <w:ind w:left="2670" w:hanging="420"/>
      </w:pPr>
      <w:rPr>
        <w:rFonts w:cs="Times New Roman"/>
      </w:rPr>
    </w:lvl>
    <w:lvl w:ilvl="4">
      <w:start w:val="1"/>
      <w:numFmt w:val="lowerLetter"/>
      <w:lvlText w:val="%5)"/>
      <w:lvlJc w:val="left"/>
      <w:pPr>
        <w:tabs>
          <w:tab w:val="num" w:pos="3090"/>
        </w:tabs>
        <w:ind w:left="3090" w:hanging="420"/>
      </w:pPr>
      <w:rPr>
        <w:rFonts w:cs="Times New Roman"/>
      </w:rPr>
    </w:lvl>
    <w:lvl w:ilvl="5">
      <w:start w:val="1"/>
      <w:numFmt w:val="lowerRoman"/>
      <w:lvlText w:val="%6."/>
      <w:lvlJc w:val="right"/>
      <w:pPr>
        <w:tabs>
          <w:tab w:val="num" w:pos="3510"/>
        </w:tabs>
        <w:ind w:left="3510" w:hanging="420"/>
      </w:pPr>
      <w:rPr>
        <w:rFonts w:cs="Times New Roman"/>
      </w:rPr>
    </w:lvl>
    <w:lvl w:ilvl="6">
      <w:start w:val="1"/>
      <w:numFmt w:val="decimal"/>
      <w:lvlText w:val="%7."/>
      <w:lvlJc w:val="left"/>
      <w:pPr>
        <w:tabs>
          <w:tab w:val="num" w:pos="3930"/>
        </w:tabs>
        <w:ind w:left="3930" w:hanging="420"/>
      </w:pPr>
      <w:rPr>
        <w:rFonts w:cs="Times New Roman"/>
      </w:rPr>
    </w:lvl>
    <w:lvl w:ilvl="7">
      <w:start w:val="1"/>
      <w:numFmt w:val="lowerLetter"/>
      <w:lvlText w:val="%8)"/>
      <w:lvlJc w:val="left"/>
      <w:pPr>
        <w:tabs>
          <w:tab w:val="num" w:pos="4350"/>
        </w:tabs>
        <w:ind w:left="4350" w:hanging="420"/>
      </w:pPr>
      <w:rPr>
        <w:rFonts w:cs="Times New Roman"/>
      </w:rPr>
    </w:lvl>
    <w:lvl w:ilvl="8">
      <w:start w:val="1"/>
      <w:numFmt w:val="lowerRoman"/>
      <w:lvlText w:val="%9."/>
      <w:lvlJc w:val="right"/>
      <w:pPr>
        <w:tabs>
          <w:tab w:val="num" w:pos="4770"/>
        </w:tabs>
        <w:ind w:left="4770" w:hanging="420"/>
      </w:pPr>
      <w:rPr>
        <w:rFonts w:cs="Times New Roman"/>
      </w:rPr>
    </w:lvl>
  </w:abstractNum>
  <w:abstractNum w:abstractNumId="25">
    <w:nsid w:val="2EB1773A"/>
    <w:multiLevelType w:val="hybridMultilevel"/>
    <w:tmpl w:val="0EB6DEE0"/>
    <w:lvl w:ilvl="0" w:tplc="F530B7A0">
      <w:start w:val="1"/>
      <w:numFmt w:val="japaneseCounting"/>
      <w:lvlText w:val="%1、"/>
      <w:lvlJc w:val="left"/>
      <w:pPr>
        <w:tabs>
          <w:tab w:val="num" w:pos="1260"/>
        </w:tabs>
        <w:ind w:left="126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6">
    <w:nsid w:val="355E1F50"/>
    <w:multiLevelType w:val="hybridMultilevel"/>
    <w:tmpl w:val="A29E3978"/>
    <w:lvl w:ilvl="0" w:tplc="0FFCBE14">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7">
    <w:nsid w:val="362D2CB3"/>
    <w:multiLevelType w:val="hybridMultilevel"/>
    <w:tmpl w:val="96884BC8"/>
    <w:lvl w:ilvl="0" w:tplc="713ED254">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8">
    <w:nsid w:val="36C73C01"/>
    <w:multiLevelType w:val="hybridMultilevel"/>
    <w:tmpl w:val="E7F8D6D2"/>
    <w:lvl w:ilvl="0" w:tplc="F530B7A0">
      <w:start w:val="1"/>
      <w:numFmt w:val="none"/>
      <w:lvlText w:val="一、"/>
      <w:lvlJc w:val="left"/>
      <w:pPr>
        <w:tabs>
          <w:tab w:val="num" w:pos="1260"/>
        </w:tabs>
        <w:ind w:left="126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9">
    <w:nsid w:val="3A8963E4"/>
    <w:multiLevelType w:val="multilevel"/>
    <w:tmpl w:val="00000015"/>
    <w:lvl w:ilvl="0">
      <w:start w:val="1"/>
      <w:numFmt w:val="decimal"/>
      <w:lvlText w:val="%1、"/>
      <w:lvlJc w:val="left"/>
      <w:pPr>
        <w:tabs>
          <w:tab w:val="num" w:pos="1290"/>
        </w:tabs>
        <w:ind w:left="1290" w:hanging="720"/>
      </w:pPr>
      <w:rPr>
        <w:rFonts w:cs="Times New Roman" w:hint="default"/>
      </w:rPr>
    </w:lvl>
    <w:lvl w:ilvl="1">
      <w:start w:val="1"/>
      <w:numFmt w:val="lowerLetter"/>
      <w:lvlText w:val="%2)"/>
      <w:lvlJc w:val="left"/>
      <w:pPr>
        <w:tabs>
          <w:tab w:val="num" w:pos="1410"/>
        </w:tabs>
        <w:ind w:left="1410" w:hanging="420"/>
      </w:pPr>
      <w:rPr>
        <w:rFonts w:cs="Times New Roman"/>
      </w:rPr>
    </w:lvl>
    <w:lvl w:ilvl="2">
      <w:start w:val="1"/>
      <w:numFmt w:val="lowerRoman"/>
      <w:lvlText w:val="%3."/>
      <w:lvlJc w:val="right"/>
      <w:pPr>
        <w:tabs>
          <w:tab w:val="num" w:pos="1830"/>
        </w:tabs>
        <w:ind w:left="1830" w:hanging="420"/>
      </w:pPr>
      <w:rPr>
        <w:rFonts w:cs="Times New Roman"/>
      </w:rPr>
    </w:lvl>
    <w:lvl w:ilvl="3">
      <w:start w:val="1"/>
      <w:numFmt w:val="decimal"/>
      <w:lvlText w:val="%4."/>
      <w:lvlJc w:val="left"/>
      <w:pPr>
        <w:tabs>
          <w:tab w:val="num" w:pos="2250"/>
        </w:tabs>
        <w:ind w:left="2250" w:hanging="420"/>
      </w:pPr>
      <w:rPr>
        <w:rFonts w:cs="Times New Roman"/>
      </w:rPr>
    </w:lvl>
    <w:lvl w:ilvl="4">
      <w:start w:val="1"/>
      <w:numFmt w:val="lowerLetter"/>
      <w:lvlText w:val="%5)"/>
      <w:lvlJc w:val="left"/>
      <w:pPr>
        <w:tabs>
          <w:tab w:val="num" w:pos="2670"/>
        </w:tabs>
        <w:ind w:left="2670" w:hanging="420"/>
      </w:pPr>
      <w:rPr>
        <w:rFonts w:cs="Times New Roman"/>
      </w:rPr>
    </w:lvl>
    <w:lvl w:ilvl="5">
      <w:start w:val="1"/>
      <w:numFmt w:val="lowerRoman"/>
      <w:lvlText w:val="%6."/>
      <w:lvlJc w:val="right"/>
      <w:pPr>
        <w:tabs>
          <w:tab w:val="num" w:pos="3090"/>
        </w:tabs>
        <w:ind w:left="3090" w:hanging="420"/>
      </w:pPr>
      <w:rPr>
        <w:rFonts w:cs="Times New Roman"/>
      </w:rPr>
    </w:lvl>
    <w:lvl w:ilvl="6">
      <w:start w:val="1"/>
      <w:numFmt w:val="decimal"/>
      <w:lvlText w:val="%7."/>
      <w:lvlJc w:val="left"/>
      <w:pPr>
        <w:tabs>
          <w:tab w:val="num" w:pos="3510"/>
        </w:tabs>
        <w:ind w:left="3510" w:hanging="420"/>
      </w:pPr>
      <w:rPr>
        <w:rFonts w:cs="Times New Roman"/>
      </w:rPr>
    </w:lvl>
    <w:lvl w:ilvl="7">
      <w:start w:val="1"/>
      <w:numFmt w:val="lowerLetter"/>
      <w:lvlText w:val="%8)"/>
      <w:lvlJc w:val="left"/>
      <w:pPr>
        <w:tabs>
          <w:tab w:val="num" w:pos="3930"/>
        </w:tabs>
        <w:ind w:left="3930" w:hanging="420"/>
      </w:pPr>
      <w:rPr>
        <w:rFonts w:cs="Times New Roman"/>
      </w:rPr>
    </w:lvl>
    <w:lvl w:ilvl="8">
      <w:start w:val="1"/>
      <w:numFmt w:val="lowerRoman"/>
      <w:lvlText w:val="%9."/>
      <w:lvlJc w:val="right"/>
      <w:pPr>
        <w:tabs>
          <w:tab w:val="num" w:pos="4350"/>
        </w:tabs>
        <w:ind w:left="4350" w:hanging="420"/>
      </w:pPr>
      <w:rPr>
        <w:rFonts w:cs="Times New Roman"/>
      </w:rPr>
    </w:lvl>
  </w:abstractNum>
  <w:abstractNum w:abstractNumId="30">
    <w:nsid w:val="4B8C6C1C"/>
    <w:multiLevelType w:val="hybridMultilevel"/>
    <w:tmpl w:val="46EC5E96"/>
    <w:lvl w:ilvl="0" w:tplc="A5EE0A38">
      <w:start w:val="1"/>
      <w:numFmt w:val="japaneseCounting"/>
      <w:lvlText w:val="第%1、"/>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1">
    <w:nsid w:val="500E00FB"/>
    <w:multiLevelType w:val="hybridMultilevel"/>
    <w:tmpl w:val="0A387A1A"/>
    <w:lvl w:ilvl="0" w:tplc="56349D46">
      <w:start w:val="1"/>
      <w:numFmt w:val="decimal"/>
      <w:lvlText w:val="%1."/>
      <w:lvlJc w:val="left"/>
      <w:pPr>
        <w:ind w:left="360" w:hanging="360"/>
      </w:pPr>
      <w:rPr>
        <w:rFonts w:hAnsi="Times New Roman" w:cs="宋体" w:hint="default"/>
        <w:b/>
        <w:sz w:val="28"/>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2">
    <w:nsid w:val="564DB6A4"/>
    <w:multiLevelType w:val="singleLevel"/>
    <w:tmpl w:val="564DB6A4"/>
    <w:lvl w:ilvl="0">
      <w:start w:val="3"/>
      <w:numFmt w:val="decimal"/>
      <w:suff w:val="nothing"/>
      <w:lvlText w:val="%1．"/>
      <w:lvlJc w:val="left"/>
      <w:rPr>
        <w:rFonts w:cs="Times New Roman"/>
      </w:rPr>
    </w:lvl>
  </w:abstractNum>
  <w:abstractNum w:abstractNumId="33">
    <w:nsid w:val="564DB6BC"/>
    <w:multiLevelType w:val="singleLevel"/>
    <w:tmpl w:val="564DB6BC"/>
    <w:lvl w:ilvl="0">
      <w:start w:val="3"/>
      <w:numFmt w:val="chineseCounting"/>
      <w:suff w:val="nothing"/>
      <w:lvlText w:val="%1、"/>
      <w:lvlJc w:val="left"/>
      <w:rPr>
        <w:rFonts w:cs="Times New Roman"/>
      </w:rPr>
    </w:lvl>
  </w:abstractNum>
  <w:abstractNum w:abstractNumId="34">
    <w:nsid w:val="639E743E"/>
    <w:multiLevelType w:val="multilevel"/>
    <w:tmpl w:val="00000017"/>
    <w:lvl w:ilvl="0">
      <w:start w:val="1"/>
      <w:numFmt w:val="decimal"/>
      <w:lvlText w:val="%1、"/>
      <w:lvlJc w:val="left"/>
      <w:pPr>
        <w:tabs>
          <w:tab w:val="num" w:pos="1425"/>
        </w:tabs>
        <w:ind w:left="1425" w:hanging="720"/>
      </w:pPr>
      <w:rPr>
        <w:rFonts w:cs="Times New Roman" w:hint="default"/>
      </w:rPr>
    </w:lvl>
    <w:lvl w:ilvl="1">
      <w:start w:val="1"/>
      <w:numFmt w:val="lowerLetter"/>
      <w:lvlText w:val="%2)"/>
      <w:lvlJc w:val="left"/>
      <w:pPr>
        <w:tabs>
          <w:tab w:val="num" w:pos="1545"/>
        </w:tabs>
        <w:ind w:left="1545" w:hanging="420"/>
      </w:pPr>
      <w:rPr>
        <w:rFonts w:cs="Times New Roman"/>
      </w:rPr>
    </w:lvl>
    <w:lvl w:ilvl="2">
      <w:start w:val="1"/>
      <w:numFmt w:val="lowerRoman"/>
      <w:lvlText w:val="%3."/>
      <w:lvlJc w:val="right"/>
      <w:pPr>
        <w:tabs>
          <w:tab w:val="num" w:pos="1965"/>
        </w:tabs>
        <w:ind w:left="1965" w:hanging="420"/>
      </w:pPr>
      <w:rPr>
        <w:rFonts w:cs="Times New Roman"/>
      </w:rPr>
    </w:lvl>
    <w:lvl w:ilvl="3">
      <w:start w:val="1"/>
      <w:numFmt w:val="decimal"/>
      <w:lvlText w:val="%4."/>
      <w:lvlJc w:val="left"/>
      <w:pPr>
        <w:tabs>
          <w:tab w:val="num" w:pos="2385"/>
        </w:tabs>
        <w:ind w:left="2385" w:hanging="420"/>
      </w:pPr>
      <w:rPr>
        <w:rFonts w:cs="Times New Roman"/>
      </w:rPr>
    </w:lvl>
    <w:lvl w:ilvl="4">
      <w:start w:val="1"/>
      <w:numFmt w:val="lowerLetter"/>
      <w:lvlText w:val="%5)"/>
      <w:lvlJc w:val="left"/>
      <w:pPr>
        <w:tabs>
          <w:tab w:val="num" w:pos="2805"/>
        </w:tabs>
        <w:ind w:left="2805" w:hanging="420"/>
      </w:pPr>
      <w:rPr>
        <w:rFonts w:cs="Times New Roman"/>
      </w:rPr>
    </w:lvl>
    <w:lvl w:ilvl="5">
      <w:start w:val="1"/>
      <w:numFmt w:val="lowerRoman"/>
      <w:lvlText w:val="%6."/>
      <w:lvlJc w:val="right"/>
      <w:pPr>
        <w:tabs>
          <w:tab w:val="num" w:pos="3225"/>
        </w:tabs>
        <w:ind w:left="3225" w:hanging="420"/>
      </w:pPr>
      <w:rPr>
        <w:rFonts w:cs="Times New Roman"/>
      </w:rPr>
    </w:lvl>
    <w:lvl w:ilvl="6">
      <w:start w:val="1"/>
      <w:numFmt w:val="decimal"/>
      <w:lvlText w:val="%7."/>
      <w:lvlJc w:val="left"/>
      <w:pPr>
        <w:tabs>
          <w:tab w:val="num" w:pos="3645"/>
        </w:tabs>
        <w:ind w:left="3645" w:hanging="420"/>
      </w:pPr>
      <w:rPr>
        <w:rFonts w:cs="Times New Roman"/>
      </w:rPr>
    </w:lvl>
    <w:lvl w:ilvl="7">
      <w:start w:val="1"/>
      <w:numFmt w:val="lowerLetter"/>
      <w:lvlText w:val="%8)"/>
      <w:lvlJc w:val="left"/>
      <w:pPr>
        <w:tabs>
          <w:tab w:val="num" w:pos="4065"/>
        </w:tabs>
        <w:ind w:left="4065" w:hanging="420"/>
      </w:pPr>
      <w:rPr>
        <w:rFonts w:cs="Times New Roman"/>
      </w:rPr>
    </w:lvl>
    <w:lvl w:ilvl="8">
      <w:start w:val="1"/>
      <w:numFmt w:val="lowerRoman"/>
      <w:lvlText w:val="%9."/>
      <w:lvlJc w:val="right"/>
      <w:pPr>
        <w:tabs>
          <w:tab w:val="num" w:pos="4485"/>
        </w:tabs>
        <w:ind w:left="4485" w:hanging="420"/>
      </w:pPr>
      <w:rPr>
        <w:rFonts w:cs="Times New Roman"/>
      </w:rPr>
    </w:lvl>
  </w:abstractNum>
  <w:abstractNum w:abstractNumId="35">
    <w:nsid w:val="64A852F5"/>
    <w:multiLevelType w:val="hybridMultilevel"/>
    <w:tmpl w:val="0EB6DEE0"/>
    <w:lvl w:ilvl="0" w:tplc="F530B7A0">
      <w:start w:val="1"/>
      <w:numFmt w:val="japaneseCounting"/>
      <w:lvlText w:val="%1、"/>
      <w:lvlJc w:val="left"/>
      <w:pPr>
        <w:tabs>
          <w:tab w:val="num" w:pos="1260"/>
        </w:tabs>
        <w:ind w:left="126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6">
    <w:nsid w:val="65FC51CB"/>
    <w:multiLevelType w:val="hybridMultilevel"/>
    <w:tmpl w:val="F7F8AE38"/>
    <w:lvl w:ilvl="0" w:tplc="1D9E9746">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7">
    <w:nsid w:val="72D65F89"/>
    <w:multiLevelType w:val="hybridMultilevel"/>
    <w:tmpl w:val="C61A7A64"/>
    <w:lvl w:ilvl="0" w:tplc="4D202424">
      <w:start w:val="1"/>
      <w:numFmt w:val="decimal"/>
      <w:lvlText w:val="%1、"/>
      <w:lvlJc w:val="left"/>
      <w:pPr>
        <w:ind w:left="720" w:hanging="720"/>
      </w:pPr>
      <w:rPr>
        <w:rFonts w:cs="Times New Roman"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7"/>
  </w:num>
  <w:num w:numId="2">
    <w:abstractNumId w:val="19"/>
  </w:num>
  <w:num w:numId="3">
    <w:abstractNumId w:val="17"/>
  </w:num>
  <w:num w:numId="4">
    <w:abstractNumId w:val="6"/>
  </w:num>
  <w:num w:numId="5">
    <w:abstractNumId w:val="15"/>
  </w:num>
  <w:num w:numId="6">
    <w:abstractNumId w:val="1"/>
  </w:num>
  <w:num w:numId="7">
    <w:abstractNumId w:val="5"/>
  </w:num>
  <w:num w:numId="8">
    <w:abstractNumId w:val="2"/>
  </w:num>
  <w:num w:numId="9">
    <w:abstractNumId w:val="20"/>
  </w:num>
  <w:num w:numId="10">
    <w:abstractNumId w:val="18"/>
  </w:num>
  <w:num w:numId="11">
    <w:abstractNumId w:val="21"/>
  </w:num>
  <w:num w:numId="12">
    <w:abstractNumId w:val="4"/>
  </w:num>
  <w:num w:numId="13">
    <w:abstractNumId w:val="32"/>
  </w:num>
  <w:num w:numId="14">
    <w:abstractNumId w:val="33"/>
  </w:num>
  <w:num w:numId="15">
    <w:abstractNumId w:val="0"/>
  </w:num>
  <w:num w:numId="16">
    <w:abstractNumId w:val="26"/>
  </w:num>
  <w:num w:numId="17">
    <w:abstractNumId w:val="31"/>
  </w:num>
  <w:num w:numId="18">
    <w:abstractNumId w:val="35"/>
  </w:num>
  <w:num w:numId="19">
    <w:abstractNumId w:val="30"/>
  </w:num>
  <w:num w:numId="20">
    <w:abstractNumId w:val="36"/>
  </w:num>
  <w:num w:numId="21">
    <w:abstractNumId w:val="27"/>
  </w:num>
  <w:num w:numId="22">
    <w:abstractNumId w:val="28"/>
  </w:num>
  <w:num w:numId="23">
    <w:abstractNumId w:val="14"/>
  </w:num>
  <w:num w:numId="24">
    <w:abstractNumId w:val="16"/>
  </w:num>
  <w:num w:numId="25">
    <w:abstractNumId w:val="25"/>
  </w:num>
  <w:num w:numId="26">
    <w:abstractNumId w:val="37"/>
  </w:num>
  <w:num w:numId="27">
    <w:abstractNumId w:val="10"/>
  </w:num>
  <w:num w:numId="28">
    <w:abstractNumId w:val="3"/>
  </w:num>
  <w:num w:numId="29">
    <w:abstractNumId w:val="23"/>
  </w:num>
  <w:num w:numId="30">
    <w:abstractNumId w:val="8"/>
  </w:num>
  <w:num w:numId="31">
    <w:abstractNumId w:val="9"/>
  </w:num>
  <w:num w:numId="32">
    <w:abstractNumId w:val="13"/>
  </w:num>
  <w:num w:numId="33">
    <w:abstractNumId w:val="11"/>
  </w:num>
  <w:num w:numId="34">
    <w:abstractNumId w:val="12"/>
  </w:num>
  <w:num w:numId="35">
    <w:abstractNumId w:val="24"/>
  </w:num>
  <w:num w:numId="36">
    <w:abstractNumId w:val="22"/>
  </w:num>
  <w:num w:numId="37">
    <w:abstractNumId w:val="29"/>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754C8"/>
    <w:rsid w:val="005754C8"/>
    <w:rsid w:val="00C51E65"/>
    <w:rsid w:val="00DF2D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4C8"/>
    <w:pPr>
      <w:jc w:val="both"/>
    </w:pPr>
    <w:rPr>
      <w:rFonts w:ascii="Times New Roman" w:eastAsia="宋体" w:hAnsi="Times New Roman" w:cs="宋体"/>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unhideWhenUsed/>
    <w:rsid w:val="005754C8"/>
    <w:rPr>
      <w:rFonts w:cs="Times New Roman"/>
    </w:rPr>
  </w:style>
  <w:style w:type="character" w:styleId="a3">
    <w:name w:val="page number"/>
    <w:basedOn w:val="a0"/>
    <w:uiPriority w:val="99"/>
    <w:unhideWhenUsed/>
    <w:rsid w:val="005754C8"/>
    <w:rPr>
      <w:rFonts w:cs="Times New Roman"/>
    </w:rPr>
  </w:style>
  <w:style w:type="character" w:styleId="a4">
    <w:name w:val="Hyperlink"/>
    <w:basedOn w:val="a0"/>
    <w:uiPriority w:val="99"/>
    <w:unhideWhenUsed/>
    <w:rsid w:val="005754C8"/>
    <w:rPr>
      <w:rFonts w:cs="Times New Roman"/>
      <w:color w:val="0000FF"/>
      <w:u w:val="single"/>
    </w:rPr>
  </w:style>
  <w:style w:type="paragraph" w:styleId="a5">
    <w:name w:val="header"/>
    <w:basedOn w:val="a"/>
    <w:link w:val="Char"/>
    <w:uiPriority w:val="99"/>
    <w:unhideWhenUsed/>
    <w:rsid w:val="005754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754C8"/>
    <w:rPr>
      <w:rFonts w:ascii="Times New Roman" w:eastAsia="宋体" w:hAnsi="Times New Roman" w:cs="宋体"/>
      <w:sz w:val="18"/>
      <w:szCs w:val="18"/>
    </w:rPr>
  </w:style>
  <w:style w:type="paragraph" w:styleId="a6">
    <w:name w:val="Normal (Web)"/>
    <w:basedOn w:val="a"/>
    <w:uiPriority w:val="99"/>
    <w:unhideWhenUsed/>
    <w:rsid w:val="005754C8"/>
    <w:pPr>
      <w:spacing w:before="100" w:beforeAutospacing="1" w:after="100" w:afterAutospacing="1"/>
      <w:jc w:val="left"/>
    </w:pPr>
    <w:rPr>
      <w:rFonts w:ascii="宋体" w:hAnsi="宋体"/>
      <w:sz w:val="24"/>
      <w:szCs w:val="24"/>
    </w:rPr>
  </w:style>
  <w:style w:type="paragraph" w:styleId="a7">
    <w:name w:val="footer"/>
    <w:basedOn w:val="a"/>
    <w:link w:val="Char0"/>
    <w:uiPriority w:val="99"/>
    <w:unhideWhenUsed/>
    <w:rsid w:val="005754C8"/>
    <w:pPr>
      <w:tabs>
        <w:tab w:val="center" w:pos="4153"/>
        <w:tab w:val="right" w:pos="8306"/>
      </w:tabs>
      <w:snapToGrid w:val="0"/>
      <w:jc w:val="left"/>
    </w:pPr>
    <w:rPr>
      <w:sz w:val="18"/>
      <w:szCs w:val="18"/>
    </w:rPr>
  </w:style>
  <w:style w:type="character" w:customStyle="1" w:styleId="Char0">
    <w:name w:val="页脚 Char"/>
    <w:basedOn w:val="a0"/>
    <w:link w:val="a7"/>
    <w:uiPriority w:val="99"/>
    <w:rsid w:val="005754C8"/>
    <w:rPr>
      <w:rFonts w:ascii="Times New Roman" w:eastAsia="宋体" w:hAnsi="Times New Roman" w:cs="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huoke.jpkjz.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131</Pages>
  <Words>8945</Words>
  <Characters>50989</Characters>
  <Application>Microsoft Office Word</Application>
  <DocSecurity>0</DocSecurity>
  <Lines>424</Lines>
  <Paragraphs>119</Paragraphs>
  <ScaleCrop>false</ScaleCrop>
  <Company/>
  <LinksUpToDate>false</LinksUpToDate>
  <CharactersWithSpaces>59815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2020-03-14T14:47:00Z</dcterms:created>
  <dcterms:modified xsi:type="dcterms:W3CDTF">2020-03-14T14:48:00Z</dcterms:modified>
</cp:coreProperties>
</file>